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1A" w:rsidRPr="00CC4719" w:rsidRDefault="001D511A" w:rsidP="001D511A"/>
    <w:p w:rsidR="00F52F78" w:rsidRPr="00371AA9" w:rsidRDefault="0034774B" w:rsidP="00F52F78">
      <w:pPr>
        <w:ind w:firstLine="360"/>
        <w:jc w:val="center"/>
        <w:rPr>
          <w:rFonts w:ascii="Times New Roman" w:eastAsia="Calibri" w:hAnsi="Times New Roman"/>
          <w:b/>
          <w:bCs/>
          <w:sz w:val="28"/>
          <w:szCs w:val="28"/>
        </w:rPr>
      </w:pPr>
      <w:r>
        <w:rPr>
          <w:rFonts w:ascii="Times New Roman" w:eastAsia="Calibri" w:hAnsi="Times New Roman"/>
          <w:b/>
          <w:bCs/>
          <w:sz w:val="28"/>
          <w:szCs w:val="28"/>
        </w:rPr>
        <w:t>Русский язык</w:t>
      </w:r>
    </w:p>
    <w:p w:rsidR="00F52F78" w:rsidRDefault="00F52F78" w:rsidP="00F52F78">
      <w:pPr>
        <w:ind w:firstLine="360"/>
        <w:jc w:val="center"/>
        <w:rPr>
          <w:rFonts w:ascii="Times New Roman" w:eastAsia="Calibri" w:hAnsi="Times New Roman"/>
          <w:b/>
          <w:bCs/>
          <w:color w:val="292929"/>
          <w:spacing w:val="-9"/>
          <w:sz w:val="28"/>
          <w:szCs w:val="28"/>
        </w:rPr>
      </w:pPr>
      <w:r w:rsidRPr="00371AA9">
        <w:rPr>
          <w:rFonts w:ascii="Times New Roman" w:eastAsia="Calibri" w:hAnsi="Times New Roman"/>
          <w:b/>
          <w:bCs/>
          <w:color w:val="292929"/>
          <w:spacing w:val="-9"/>
          <w:sz w:val="28"/>
          <w:szCs w:val="28"/>
        </w:rPr>
        <w:t>Пояснительная записка</w:t>
      </w:r>
    </w:p>
    <w:p w:rsidR="00432EAA" w:rsidRPr="00E80E99" w:rsidRDefault="00432EAA" w:rsidP="00432EAA">
      <w:pPr>
        <w:jc w:val="center"/>
        <w:rPr>
          <w:b/>
          <w:sz w:val="20"/>
          <w:szCs w:val="20"/>
        </w:rPr>
      </w:pPr>
      <w:r w:rsidRPr="00E80E99">
        <w:rPr>
          <w:b/>
          <w:sz w:val="20"/>
          <w:szCs w:val="20"/>
        </w:rPr>
        <w:t>РУССКИЙ    ЯЗЫК.</w:t>
      </w:r>
    </w:p>
    <w:p w:rsidR="00432EAA" w:rsidRPr="00E80E99" w:rsidRDefault="00432EAA" w:rsidP="00432EAA">
      <w:pPr>
        <w:jc w:val="both"/>
        <w:rPr>
          <w:sz w:val="20"/>
          <w:szCs w:val="20"/>
        </w:rPr>
      </w:pPr>
      <w:r w:rsidRPr="00E80E99">
        <w:rPr>
          <w:sz w:val="20"/>
          <w:szCs w:val="20"/>
        </w:rPr>
        <w:t xml:space="preserve">   Рабочая программа по русскому языку для </w:t>
      </w:r>
      <w:r>
        <w:rPr>
          <w:sz w:val="20"/>
          <w:szCs w:val="20"/>
        </w:rPr>
        <w:t>3</w:t>
      </w:r>
      <w:r w:rsidRPr="00E80E99">
        <w:rPr>
          <w:sz w:val="20"/>
          <w:szCs w:val="20"/>
        </w:rPr>
        <w:t xml:space="preserve"> класса разработана в соответствии с учебным планом М</w:t>
      </w:r>
      <w:r>
        <w:rPr>
          <w:sz w:val="20"/>
          <w:szCs w:val="20"/>
        </w:rPr>
        <w:t>Б</w:t>
      </w:r>
      <w:r w:rsidRPr="00E80E99">
        <w:rPr>
          <w:sz w:val="20"/>
          <w:szCs w:val="20"/>
        </w:rPr>
        <w:t xml:space="preserve">ОУ </w:t>
      </w:r>
      <w:r>
        <w:rPr>
          <w:sz w:val="20"/>
          <w:szCs w:val="20"/>
        </w:rPr>
        <w:t xml:space="preserve"> ХСОШ№6</w:t>
      </w:r>
      <w:r w:rsidRPr="00E80E99">
        <w:rPr>
          <w:sz w:val="20"/>
          <w:szCs w:val="20"/>
        </w:rPr>
        <w:t xml:space="preserve"> на 201</w:t>
      </w:r>
      <w:r>
        <w:rPr>
          <w:sz w:val="20"/>
          <w:szCs w:val="20"/>
        </w:rPr>
        <w:t>6</w:t>
      </w:r>
      <w:r w:rsidRPr="00E80E99">
        <w:rPr>
          <w:sz w:val="20"/>
          <w:szCs w:val="20"/>
        </w:rPr>
        <w:t>-201</w:t>
      </w:r>
      <w:r>
        <w:rPr>
          <w:sz w:val="20"/>
          <w:szCs w:val="20"/>
        </w:rPr>
        <w:t>7</w:t>
      </w:r>
      <w:r w:rsidRPr="00E80E99">
        <w:rPr>
          <w:sz w:val="20"/>
          <w:szCs w:val="20"/>
        </w:rPr>
        <w:t xml:space="preserve"> учебный год, Федеральным государственным образовательным стандартом начального общего образования, годовым календарным графиком и учебным планом школы, на основе программы под редакцией В.П. </w:t>
      </w:r>
      <w:proofErr w:type="spellStart"/>
      <w:r w:rsidRPr="00E80E99">
        <w:rPr>
          <w:sz w:val="20"/>
          <w:szCs w:val="20"/>
        </w:rPr>
        <w:t>Канакиной</w:t>
      </w:r>
      <w:proofErr w:type="spellEnd"/>
      <w:r w:rsidRPr="00E80E99">
        <w:rPr>
          <w:sz w:val="20"/>
          <w:szCs w:val="20"/>
        </w:rPr>
        <w:t xml:space="preserve">  и  В. Г. Горецкого  (Концепция и программы для начальных классов  УМК « ШКОЛА РОССИИ» М.: Просвещение, 2010г.</w:t>
      </w:r>
      <w:proofErr w:type="gramStart"/>
      <w:r w:rsidRPr="00E80E99">
        <w:rPr>
          <w:sz w:val="20"/>
          <w:szCs w:val="20"/>
        </w:rPr>
        <w:t xml:space="preserve"> )</w:t>
      </w:r>
      <w:proofErr w:type="gramEnd"/>
      <w:r w:rsidRPr="00E80E99">
        <w:rPr>
          <w:sz w:val="20"/>
          <w:szCs w:val="20"/>
        </w:rPr>
        <w:t>.</w:t>
      </w:r>
    </w:p>
    <w:p w:rsidR="00432EAA" w:rsidRPr="00E80E99" w:rsidRDefault="00432EAA" w:rsidP="00432EAA">
      <w:pPr>
        <w:pStyle w:val="a4"/>
        <w:jc w:val="both"/>
        <w:rPr>
          <w:sz w:val="20"/>
          <w:szCs w:val="20"/>
        </w:rPr>
      </w:pPr>
      <w:r w:rsidRPr="00E80E99">
        <w:rPr>
          <w:sz w:val="20"/>
          <w:szCs w:val="20"/>
        </w:rPr>
        <w:t xml:space="preserve"> Обеспечена:</w:t>
      </w:r>
    </w:p>
    <w:p w:rsidR="00432EAA" w:rsidRPr="00E80E99" w:rsidRDefault="00432EAA" w:rsidP="00432EAA">
      <w:pPr>
        <w:pStyle w:val="a4"/>
        <w:jc w:val="both"/>
        <w:rPr>
          <w:sz w:val="20"/>
          <w:szCs w:val="20"/>
          <w:lang w:eastAsia="en-US" w:bidi="en-US"/>
        </w:rPr>
      </w:pPr>
      <w:r w:rsidRPr="00884CD6">
        <w:rPr>
          <w:sz w:val="20"/>
          <w:szCs w:val="20"/>
        </w:rPr>
        <w:t xml:space="preserve">  </w:t>
      </w:r>
      <w:r w:rsidRPr="00E80E99">
        <w:rPr>
          <w:sz w:val="20"/>
          <w:szCs w:val="20"/>
        </w:rPr>
        <w:t xml:space="preserve"> Учебник «Русский язык» 4класс авторы: В.П. </w:t>
      </w:r>
      <w:proofErr w:type="spellStart"/>
      <w:r w:rsidRPr="00E80E99">
        <w:rPr>
          <w:sz w:val="20"/>
          <w:szCs w:val="20"/>
        </w:rPr>
        <w:t>Канакина</w:t>
      </w:r>
      <w:proofErr w:type="spellEnd"/>
      <w:r w:rsidRPr="00E80E99">
        <w:rPr>
          <w:sz w:val="20"/>
          <w:szCs w:val="20"/>
        </w:rPr>
        <w:t xml:space="preserve">  и  В. Г. Горецкий.   </w:t>
      </w:r>
      <w:r w:rsidRPr="00E80E99">
        <w:rPr>
          <w:sz w:val="20"/>
          <w:szCs w:val="20"/>
          <w:lang w:eastAsia="en-US" w:bidi="en-US"/>
        </w:rPr>
        <w:t>Москва,  «Просвещение», 2013 г.  1, 2 часть</w:t>
      </w:r>
    </w:p>
    <w:p w:rsidR="00432EAA" w:rsidRPr="00E80E99" w:rsidRDefault="00432EAA" w:rsidP="00432EAA">
      <w:pPr>
        <w:pStyle w:val="a4"/>
        <w:jc w:val="both"/>
        <w:rPr>
          <w:sz w:val="20"/>
          <w:szCs w:val="20"/>
          <w:lang w:eastAsia="en-US" w:bidi="en-US"/>
        </w:rPr>
      </w:pPr>
      <w:r w:rsidRPr="00E80E99">
        <w:rPr>
          <w:sz w:val="20"/>
          <w:szCs w:val="20"/>
          <w:lang w:eastAsia="en-US" w:bidi="en-US"/>
        </w:rPr>
        <w:t xml:space="preserve">часть                       </w:t>
      </w:r>
    </w:p>
    <w:p w:rsidR="00432EAA" w:rsidRPr="00371AA9" w:rsidRDefault="00432EAA" w:rsidP="00F52F78">
      <w:pPr>
        <w:ind w:firstLine="360"/>
        <w:jc w:val="center"/>
        <w:rPr>
          <w:rFonts w:ascii="Times New Roman" w:eastAsia="Calibri" w:hAnsi="Times New Roman"/>
          <w:b/>
          <w:bCs/>
          <w:sz w:val="28"/>
          <w:szCs w:val="28"/>
        </w:rPr>
      </w:pPr>
    </w:p>
    <w:p w:rsidR="00E1493F" w:rsidRPr="00E1493F" w:rsidRDefault="00E1493F" w:rsidP="00E1493F">
      <w:pPr>
        <w:jc w:val="both"/>
        <w:rPr>
          <w:rFonts w:ascii="Times New Roman" w:hAnsi="Times New Roman"/>
        </w:rPr>
      </w:pPr>
      <w:r w:rsidRPr="00E1493F">
        <w:rPr>
          <w:rFonts w:ascii="Times New Roman" w:hAnsi="Times New Roman"/>
        </w:rPr>
        <w:t xml:space="preserve">            Рабочая программа предмета «Русский язык» составлена на основе Федерального государственного стандарта начального общего образования, примерной основной образовательной программы начального общего образования, программы общеобразовательных учреждений авторов В.П. </w:t>
      </w:r>
      <w:proofErr w:type="spellStart"/>
      <w:r w:rsidR="001C1F95">
        <w:rPr>
          <w:rFonts w:ascii="Times New Roman" w:hAnsi="Times New Roman"/>
        </w:rPr>
        <w:t>К</w:t>
      </w:r>
      <w:r w:rsidRPr="00E1493F">
        <w:rPr>
          <w:rFonts w:ascii="Times New Roman" w:hAnsi="Times New Roman"/>
        </w:rPr>
        <w:t>анакиной</w:t>
      </w:r>
      <w:proofErr w:type="spellEnd"/>
      <w:proofErr w:type="gramStart"/>
      <w:r w:rsidRPr="00E1493F">
        <w:rPr>
          <w:rFonts w:ascii="Times New Roman" w:hAnsi="Times New Roman"/>
        </w:rPr>
        <w:t xml:space="preserve"> ,</w:t>
      </w:r>
      <w:proofErr w:type="gramEnd"/>
      <w:r w:rsidRPr="00E1493F">
        <w:rPr>
          <w:rFonts w:ascii="Times New Roman" w:hAnsi="Times New Roman"/>
        </w:rPr>
        <w:t xml:space="preserve"> В.Г. Горецкого «Русский язык . 1 – 4 классы» (учебно-методический комплект «Школа России»).</w:t>
      </w:r>
    </w:p>
    <w:p w:rsidR="0034774B" w:rsidRPr="00E1493F" w:rsidRDefault="0034774B" w:rsidP="0034774B">
      <w:pPr>
        <w:rPr>
          <w:rFonts w:ascii="Times New Roman" w:hAnsi="Times New Roman"/>
          <w:b/>
          <w:sz w:val="24"/>
          <w:szCs w:val="24"/>
        </w:rPr>
      </w:pPr>
      <w:r w:rsidRPr="00E1493F">
        <w:rPr>
          <w:rFonts w:ascii="Times New Roman" w:hAnsi="Times New Roman"/>
          <w:b/>
          <w:sz w:val="24"/>
          <w:szCs w:val="24"/>
        </w:rPr>
        <w:t>Рабочая программа составлена в соответствии с базисным учебным планом.</w:t>
      </w:r>
    </w:p>
    <w:p w:rsidR="0034774B" w:rsidRPr="00E1493F" w:rsidRDefault="0034774B" w:rsidP="0034774B">
      <w:pPr>
        <w:rPr>
          <w:rFonts w:ascii="Times New Roman" w:hAnsi="Times New Roman"/>
          <w:b/>
          <w:sz w:val="24"/>
          <w:szCs w:val="24"/>
        </w:rPr>
      </w:pPr>
      <w:r w:rsidRPr="00E1493F">
        <w:rPr>
          <w:rFonts w:ascii="Times New Roman" w:hAnsi="Times New Roman"/>
          <w:b/>
          <w:sz w:val="24"/>
          <w:szCs w:val="24"/>
        </w:rPr>
        <w:t>Рабочая  программа рассчитана на 170 часов в год при 5 часах в неделю.</w:t>
      </w:r>
    </w:p>
    <w:p w:rsidR="001D511A" w:rsidRPr="006C0C67" w:rsidRDefault="001D511A" w:rsidP="001D511A">
      <w:pPr>
        <w:rPr>
          <w:rFonts w:ascii="Times New Roman" w:hAnsi="Times New Roman"/>
          <w:b/>
          <w:sz w:val="24"/>
          <w:szCs w:val="24"/>
        </w:rPr>
      </w:pPr>
    </w:p>
    <w:p w:rsidR="001D511A" w:rsidRPr="006C0C67" w:rsidRDefault="001D511A" w:rsidP="001D511A">
      <w:pPr>
        <w:rPr>
          <w:rFonts w:ascii="Times New Roman" w:hAnsi="Times New Roman"/>
          <w:b/>
          <w:sz w:val="24"/>
          <w:szCs w:val="24"/>
        </w:rPr>
      </w:pPr>
      <w:r w:rsidRPr="006C0C67">
        <w:rPr>
          <w:rFonts w:ascii="Times New Roman" w:hAnsi="Times New Roman"/>
          <w:b/>
          <w:sz w:val="24"/>
          <w:szCs w:val="24"/>
        </w:rPr>
        <w:t xml:space="preserve">Для реализации программного содержания используется учебное пособие: </w:t>
      </w:r>
    </w:p>
    <w:p w:rsidR="001D511A" w:rsidRPr="006C0C67" w:rsidRDefault="001D511A" w:rsidP="001D511A">
      <w:pPr>
        <w:rPr>
          <w:rFonts w:ascii="Times New Roman" w:hAnsi="Times New Roman"/>
          <w:sz w:val="24"/>
          <w:szCs w:val="24"/>
        </w:rPr>
      </w:pPr>
      <w:proofErr w:type="spellStart"/>
      <w:r w:rsidRPr="006C0C67">
        <w:rPr>
          <w:rFonts w:ascii="Times New Roman" w:hAnsi="Times New Roman"/>
          <w:sz w:val="24"/>
          <w:szCs w:val="24"/>
        </w:rPr>
        <w:t>Канакина</w:t>
      </w:r>
      <w:proofErr w:type="spellEnd"/>
      <w:r w:rsidRPr="006C0C67">
        <w:rPr>
          <w:rFonts w:ascii="Times New Roman" w:hAnsi="Times New Roman"/>
          <w:sz w:val="24"/>
          <w:szCs w:val="24"/>
        </w:rPr>
        <w:t xml:space="preserve"> В.П., Горецкий В.Г. Русский язык. 3 класс. Учебник для общеобразовательных учреждений. В 2-х частях. - М.: Просвещение, 201</w:t>
      </w:r>
      <w:r w:rsidR="00E51D0C">
        <w:rPr>
          <w:rFonts w:ascii="Times New Roman" w:hAnsi="Times New Roman"/>
          <w:sz w:val="24"/>
          <w:szCs w:val="24"/>
        </w:rPr>
        <w:t>2</w:t>
      </w:r>
      <w:r w:rsidRPr="006C0C67">
        <w:rPr>
          <w:rFonts w:ascii="Times New Roman" w:hAnsi="Times New Roman"/>
          <w:sz w:val="24"/>
          <w:szCs w:val="24"/>
        </w:rPr>
        <w:t>.</w:t>
      </w:r>
    </w:p>
    <w:p w:rsidR="00583026" w:rsidRPr="00583026" w:rsidRDefault="00583026" w:rsidP="00583026">
      <w:pPr>
        <w:jc w:val="both"/>
        <w:rPr>
          <w:rFonts w:ascii="Times New Roman" w:hAnsi="Times New Roman"/>
          <w:sz w:val="24"/>
          <w:szCs w:val="24"/>
        </w:rPr>
      </w:pPr>
    </w:p>
    <w:p w:rsidR="00583026" w:rsidRPr="00583026" w:rsidRDefault="00583026" w:rsidP="00583026">
      <w:pPr>
        <w:jc w:val="both"/>
        <w:rPr>
          <w:rFonts w:ascii="Times New Roman" w:hAnsi="Times New Roman"/>
          <w:b/>
          <w:sz w:val="24"/>
          <w:szCs w:val="24"/>
        </w:rPr>
      </w:pPr>
      <w:r w:rsidRPr="00583026">
        <w:rPr>
          <w:rFonts w:ascii="Times New Roman" w:hAnsi="Times New Roman"/>
          <w:b/>
          <w:sz w:val="24"/>
          <w:szCs w:val="24"/>
        </w:rPr>
        <w:t>Целями изучения предмета в начальной школе являются:</w:t>
      </w:r>
    </w:p>
    <w:p w:rsidR="00583026" w:rsidRPr="00583026" w:rsidRDefault="00583026" w:rsidP="00583026">
      <w:pPr>
        <w:jc w:val="both"/>
        <w:rPr>
          <w:rFonts w:ascii="Times New Roman" w:hAnsi="Times New Roman"/>
          <w:sz w:val="24"/>
          <w:szCs w:val="24"/>
        </w:rPr>
      </w:pPr>
      <w:r w:rsidRPr="00583026">
        <w:rPr>
          <w:rFonts w:ascii="Times New Roman" w:hAnsi="Times New Roman"/>
          <w:sz w:val="24"/>
          <w:szCs w:val="24"/>
        </w:rPr>
        <w:t>•</w:t>
      </w:r>
      <w:r w:rsidRPr="00583026">
        <w:rPr>
          <w:rFonts w:ascii="Times New Roman" w:hAnsi="Times New Roman"/>
          <w:sz w:val="24"/>
          <w:szCs w:val="24"/>
        </w:rPr>
        <w:tab/>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583026" w:rsidRPr="00583026" w:rsidRDefault="00583026" w:rsidP="00583026">
      <w:pPr>
        <w:jc w:val="both"/>
        <w:rPr>
          <w:rFonts w:ascii="Times New Roman" w:hAnsi="Times New Roman"/>
          <w:sz w:val="24"/>
          <w:szCs w:val="24"/>
        </w:rPr>
      </w:pPr>
      <w:r w:rsidRPr="00583026">
        <w:rPr>
          <w:rFonts w:ascii="Times New Roman" w:hAnsi="Times New Roman"/>
          <w:sz w:val="24"/>
          <w:szCs w:val="24"/>
        </w:rPr>
        <w:t>•</w:t>
      </w:r>
      <w:r w:rsidRPr="00583026">
        <w:rPr>
          <w:rFonts w:ascii="Times New Roman" w:hAnsi="Times New Roman"/>
          <w:sz w:val="24"/>
          <w:szCs w:val="24"/>
        </w:rPr>
        <w:tab/>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83026" w:rsidRPr="00583026" w:rsidRDefault="00583026" w:rsidP="00583026">
      <w:pPr>
        <w:jc w:val="both"/>
        <w:rPr>
          <w:rFonts w:ascii="Times New Roman" w:hAnsi="Times New Roman"/>
          <w:sz w:val="24"/>
          <w:szCs w:val="24"/>
        </w:rPr>
      </w:pPr>
      <w:r w:rsidRPr="00583026">
        <w:rPr>
          <w:rFonts w:ascii="Times New Roman" w:hAnsi="Times New Roman"/>
          <w:sz w:val="24"/>
          <w:szCs w:val="24"/>
        </w:rPr>
        <w:t>Программа определяет ряд практических задач, решение которых обеспечит достижение основных целей изучения предмета:</w:t>
      </w:r>
    </w:p>
    <w:p w:rsidR="00583026" w:rsidRPr="00583026" w:rsidRDefault="00583026" w:rsidP="00583026">
      <w:pPr>
        <w:jc w:val="both"/>
        <w:rPr>
          <w:rFonts w:ascii="Times New Roman" w:hAnsi="Times New Roman"/>
          <w:sz w:val="24"/>
          <w:szCs w:val="24"/>
        </w:rPr>
      </w:pPr>
      <w:r w:rsidRPr="00583026">
        <w:rPr>
          <w:rFonts w:ascii="Times New Roman" w:hAnsi="Times New Roman"/>
          <w:sz w:val="24"/>
          <w:szCs w:val="24"/>
        </w:rPr>
        <w:t>•</w:t>
      </w:r>
      <w:r w:rsidRPr="00583026">
        <w:rPr>
          <w:rFonts w:ascii="Times New Roman" w:hAnsi="Times New Roman"/>
          <w:sz w:val="24"/>
          <w:szCs w:val="24"/>
        </w:rPr>
        <w:tab/>
        <w:t>Развитие речи, мышления, воображения школьников, умения выбирать средства языка в соответствии с целями, задачами и условиями общения;</w:t>
      </w:r>
    </w:p>
    <w:p w:rsidR="00583026" w:rsidRPr="00583026" w:rsidRDefault="00583026" w:rsidP="00583026">
      <w:pPr>
        <w:jc w:val="both"/>
        <w:rPr>
          <w:rFonts w:ascii="Times New Roman" w:hAnsi="Times New Roman"/>
          <w:sz w:val="24"/>
          <w:szCs w:val="24"/>
        </w:rPr>
      </w:pPr>
      <w:r w:rsidRPr="00583026">
        <w:rPr>
          <w:rFonts w:ascii="Times New Roman" w:hAnsi="Times New Roman"/>
          <w:sz w:val="24"/>
          <w:szCs w:val="24"/>
        </w:rPr>
        <w:t>•</w:t>
      </w:r>
      <w:r w:rsidRPr="00583026">
        <w:rPr>
          <w:rFonts w:ascii="Times New Roman" w:hAnsi="Times New Roman"/>
          <w:sz w:val="24"/>
          <w:szCs w:val="24"/>
        </w:rPr>
        <w:tab/>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583026">
        <w:rPr>
          <w:rFonts w:ascii="Times New Roman" w:hAnsi="Times New Roman"/>
          <w:sz w:val="24"/>
          <w:szCs w:val="24"/>
        </w:rPr>
        <w:t>морфемике</w:t>
      </w:r>
      <w:proofErr w:type="spellEnd"/>
      <w:r w:rsidRPr="00583026">
        <w:rPr>
          <w:rFonts w:ascii="Times New Roman" w:hAnsi="Times New Roman"/>
          <w:sz w:val="24"/>
          <w:szCs w:val="24"/>
        </w:rPr>
        <w:t xml:space="preserve"> (состав слова), морфологии и синтаксисе;</w:t>
      </w:r>
    </w:p>
    <w:p w:rsidR="00583026" w:rsidRPr="00583026" w:rsidRDefault="00583026" w:rsidP="00583026">
      <w:pPr>
        <w:jc w:val="both"/>
        <w:rPr>
          <w:rFonts w:ascii="Times New Roman" w:hAnsi="Times New Roman"/>
          <w:sz w:val="24"/>
          <w:szCs w:val="24"/>
        </w:rPr>
      </w:pPr>
      <w:r w:rsidRPr="00583026">
        <w:rPr>
          <w:rFonts w:ascii="Times New Roman" w:hAnsi="Times New Roman"/>
          <w:sz w:val="24"/>
          <w:szCs w:val="24"/>
        </w:rPr>
        <w:t>•</w:t>
      </w:r>
      <w:r w:rsidRPr="00583026">
        <w:rPr>
          <w:rFonts w:ascii="Times New Roman" w:hAnsi="Times New Roman"/>
          <w:sz w:val="24"/>
          <w:szCs w:val="24"/>
        </w:rPr>
        <w:tab/>
        <w:t>Формирование навыков  культуры речи во всех ее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583026" w:rsidRPr="00583026" w:rsidRDefault="00583026" w:rsidP="00583026">
      <w:pPr>
        <w:jc w:val="both"/>
        <w:rPr>
          <w:rFonts w:ascii="Times New Roman" w:hAnsi="Times New Roman"/>
          <w:sz w:val="24"/>
          <w:szCs w:val="24"/>
        </w:rPr>
      </w:pPr>
      <w:r w:rsidRPr="00583026">
        <w:rPr>
          <w:rFonts w:ascii="Times New Roman" w:hAnsi="Times New Roman"/>
          <w:sz w:val="24"/>
          <w:szCs w:val="24"/>
        </w:rPr>
        <w:t>•</w:t>
      </w:r>
      <w:r w:rsidRPr="00583026">
        <w:rPr>
          <w:rFonts w:ascii="Times New Roman" w:hAnsi="Times New Roman"/>
          <w:sz w:val="24"/>
          <w:szCs w:val="24"/>
        </w:rPr>
        <w:tab/>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стремление совершенствовать свою речь.</w:t>
      </w:r>
    </w:p>
    <w:p w:rsidR="00583026" w:rsidRPr="00F50E4F" w:rsidRDefault="00583026" w:rsidP="00583026">
      <w:pPr>
        <w:spacing w:line="276" w:lineRule="auto"/>
        <w:jc w:val="both"/>
        <w:rPr>
          <w:rFonts w:ascii="Times New Roman" w:hAnsi="Times New Roman"/>
          <w:b/>
          <w:sz w:val="24"/>
          <w:szCs w:val="24"/>
        </w:rPr>
      </w:pPr>
      <w:r w:rsidRPr="00F50E4F">
        <w:rPr>
          <w:rFonts w:ascii="Times New Roman" w:hAnsi="Times New Roman"/>
          <w:b/>
          <w:sz w:val="24"/>
          <w:szCs w:val="24"/>
        </w:rPr>
        <w:t xml:space="preserve"> Планируемые  сроки освоения  рабочей  программы  по  предмету  «Русский язык» с  01.09.2016 г.  по  31.05.2017 г.</w:t>
      </w:r>
    </w:p>
    <w:p w:rsidR="00302894" w:rsidRPr="00F50E4F" w:rsidRDefault="00302894" w:rsidP="00583026">
      <w:pPr>
        <w:spacing w:line="276" w:lineRule="auto"/>
        <w:jc w:val="center"/>
        <w:rPr>
          <w:rFonts w:ascii="Times New Roman" w:hAnsi="Times New Roman"/>
          <w:b/>
          <w:sz w:val="24"/>
          <w:szCs w:val="24"/>
        </w:rPr>
      </w:pPr>
    </w:p>
    <w:p w:rsidR="00E51D0C" w:rsidRDefault="00E51D0C" w:rsidP="00583026">
      <w:pPr>
        <w:spacing w:line="276" w:lineRule="auto"/>
        <w:jc w:val="center"/>
        <w:rPr>
          <w:rFonts w:ascii="Times New Roman" w:hAnsi="Times New Roman"/>
          <w:b/>
          <w:sz w:val="28"/>
          <w:szCs w:val="28"/>
        </w:rPr>
      </w:pPr>
    </w:p>
    <w:p w:rsidR="00E51D0C" w:rsidRDefault="00E51D0C" w:rsidP="00583026">
      <w:pPr>
        <w:spacing w:line="276" w:lineRule="auto"/>
        <w:jc w:val="center"/>
        <w:rPr>
          <w:rFonts w:ascii="Times New Roman" w:hAnsi="Times New Roman"/>
          <w:b/>
          <w:sz w:val="28"/>
          <w:szCs w:val="28"/>
        </w:rPr>
      </w:pPr>
    </w:p>
    <w:p w:rsidR="00E51D0C" w:rsidRDefault="00E51D0C" w:rsidP="00583026">
      <w:pPr>
        <w:spacing w:line="276" w:lineRule="auto"/>
        <w:jc w:val="center"/>
        <w:rPr>
          <w:rFonts w:ascii="Times New Roman" w:hAnsi="Times New Roman"/>
          <w:b/>
          <w:sz w:val="28"/>
          <w:szCs w:val="28"/>
        </w:rPr>
      </w:pPr>
    </w:p>
    <w:p w:rsidR="00E51D0C" w:rsidRDefault="00E51D0C" w:rsidP="00583026">
      <w:pPr>
        <w:spacing w:line="276" w:lineRule="auto"/>
        <w:jc w:val="center"/>
        <w:rPr>
          <w:rFonts w:ascii="Times New Roman" w:hAnsi="Times New Roman"/>
          <w:b/>
          <w:sz w:val="28"/>
          <w:szCs w:val="28"/>
        </w:rPr>
      </w:pPr>
    </w:p>
    <w:p w:rsidR="00E51D0C" w:rsidRDefault="00E51D0C" w:rsidP="00583026">
      <w:pPr>
        <w:spacing w:line="276" w:lineRule="auto"/>
        <w:jc w:val="center"/>
        <w:rPr>
          <w:rFonts w:ascii="Times New Roman" w:hAnsi="Times New Roman"/>
          <w:b/>
          <w:sz w:val="28"/>
          <w:szCs w:val="28"/>
        </w:rPr>
      </w:pPr>
    </w:p>
    <w:p w:rsidR="00E51D0C" w:rsidRDefault="00E51D0C" w:rsidP="00583026">
      <w:pPr>
        <w:spacing w:line="276" w:lineRule="auto"/>
        <w:jc w:val="center"/>
        <w:rPr>
          <w:rFonts w:ascii="Times New Roman" w:hAnsi="Times New Roman"/>
          <w:b/>
          <w:sz w:val="28"/>
          <w:szCs w:val="28"/>
        </w:rPr>
      </w:pPr>
    </w:p>
    <w:p w:rsidR="00E51D0C" w:rsidRDefault="00E51D0C" w:rsidP="00583026">
      <w:pPr>
        <w:spacing w:line="276" w:lineRule="auto"/>
        <w:jc w:val="center"/>
        <w:rPr>
          <w:rFonts w:ascii="Times New Roman" w:hAnsi="Times New Roman"/>
          <w:b/>
          <w:sz w:val="28"/>
          <w:szCs w:val="28"/>
        </w:rPr>
      </w:pPr>
    </w:p>
    <w:p w:rsidR="00E51D0C" w:rsidRDefault="00E51D0C" w:rsidP="00583026">
      <w:pPr>
        <w:spacing w:line="276" w:lineRule="auto"/>
        <w:jc w:val="center"/>
        <w:rPr>
          <w:rFonts w:ascii="Times New Roman" w:hAnsi="Times New Roman"/>
          <w:b/>
          <w:sz w:val="28"/>
          <w:szCs w:val="28"/>
        </w:rPr>
      </w:pPr>
    </w:p>
    <w:p w:rsidR="00583026" w:rsidRPr="00302894" w:rsidRDefault="00583026" w:rsidP="00583026">
      <w:pPr>
        <w:spacing w:line="276" w:lineRule="auto"/>
        <w:jc w:val="center"/>
        <w:rPr>
          <w:rFonts w:ascii="Times New Roman" w:hAnsi="Times New Roman"/>
          <w:b/>
          <w:sz w:val="28"/>
          <w:szCs w:val="28"/>
        </w:rPr>
      </w:pPr>
      <w:r w:rsidRPr="00302894">
        <w:rPr>
          <w:rFonts w:ascii="Times New Roman" w:hAnsi="Times New Roman"/>
          <w:b/>
          <w:sz w:val="28"/>
          <w:szCs w:val="28"/>
        </w:rPr>
        <w:t>Планируемые результаты освоения программы по русскому языку</w:t>
      </w:r>
    </w:p>
    <w:p w:rsidR="00583026" w:rsidRPr="00302894" w:rsidRDefault="00583026" w:rsidP="00583026">
      <w:pPr>
        <w:spacing w:line="276" w:lineRule="auto"/>
        <w:ind w:left="1260"/>
        <w:contextualSpacing/>
        <w:jc w:val="center"/>
        <w:rPr>
          <w:rFonts w:ascii="Times New Roman" w:hAnsi="Times New Roman"/>
          <w:b/>
          <w:sz w:val="28"/>
          <w:szCs w:val="28"/>
        </w:rPr>
      </w:pPr>
      <w:r w:rsidRPr="00302894">
        <w:rPr>
          <w:rFonts w:ascii="Times New Roman" w:hAnsi="Times New Roman"/>
          <w:b/>
          <w:sz w:val="28"/>
          <w:szCs w:val="28"/>
        </w:rPr>
        <w:t>3 класс</w:t>
      </w:r>
    </w:p>
    <w:p w:rsidR="00583026" w:rsidRPr="00583026" w:rsidRDefault="00583026" w:rsidP="00F50E4F">
      <w:pPr>
        <w:rPr>
          <w:rFonts w:ascii="Times New Roman" w:hAnsi="Times New Roman"/>
          <w:b/>
          <w:i/>
          <w:sz w:val="24"/>
          <w:szCs w:val="24"/>
        </w:rPr>
      </w:pPr>
      <w:r w:rsidRPr="00583026">
        <w:rPr>
          <w:rFonts w:ascii="Times New Roman" w:hAnsi="Times New Roman"/>
          <w:b/>
          <w:i/>
          <w:sz w:val="24"/>
          <w:szCs w:val="24"/>
        </w:rPr>
        <w:t xml:space="preserve">В результате работы по теме «Предложение» учащиеся </w:t>
      </w:r>
      <w:r w:rsidRPr="00583026">
        <w:rPr>
          <w:rFonts w:ascii="Times New Roman" w:hAnsi="Times New Roman"/>
          <w:b/>
          <w:i/>
          <w:sz w:val="24"/>
          <w:szCs w:val="24"/>
          <w:u w:val="single"/>
        </w:rPr>
        <w:t>научатся</w:t>
      </w:r>
      <w:r w:rsidRPr="00583026">
        <w:rPr>
          <w:rFonts w:ascii="Times New Roman" w:hAnsi="Times New Roman"/>
          <w:b/>
          <w:i/>
          <w:sz w:val="24"/>
          <w:szCs w:val="24"/>
        </w:rPr>
        <w:t>:</w:t>
      </w:r>
    </w:p>
    <w:p w:rsidR="00583026" w:rsidRPr="00583026" w:rsidRDefault="00583026" w:rsidP="00F50E4F">
      <w:pPr>
        <w:numPr>
          <w:ilvl w:val="0"/>
          <w:numId w:val="15"/>
        </w:numPr>
        <w:spacing w:after="200"/>
        <w:jc w:val="both"/>
        <w:rPr>
          <w:rFonts w:ascii="Times New Roman" w:hAnsi="Times New Roman"/>
          <w:sz w:val="24"/>
          <w:szCs w:val="24"/>
        </w:rPr>
      </w:pPr>
      <w:r w:rsidRPr="00583026">
        <w:rPr>
          <w:rFonts w:ascii="Times New Roman" w:hAnsi="Times New Roman"/>
          <w:sz w:val="24"/>
          <w:szCs w:val="24"/>
        </w:rPr>
        <w:t>осознанно выбирать и использовать в устной и письменной речи предложения, разные по цели высказывания (повествовательные, побудительные, вопросительные) и по интонации (восклицательные, невосклицательные, вопросительные), в соответствии с речевой ситуацией;</w:t>
      </w:r>
    </w:p>
    <w:p w:rsidR="00583026" w:rsidRPr="00583026" w:rsidRDefault="00583026" w:rsidP="00F50E4F">
      <w:pPr>
        <w:numPr>
          <w:ilvl w:val="0"/>
          <w:numId w:val="15"/>
        </w:numPr>
        <w:jc w:val="both"/>
        <w:rPr>
          <w:rFonts w:ascii="Times New Roman" w:hAnsi="Times New Roman"/>
          <w:sz w:val="24"/>
          <w:szCs w:val="24"/>
        </w:rPr>
      </w:pPr>
      <w:r w:rsidRPr="00583026">
        <w:rPr>
          <w:rFonts w:ascii="Times New Roman" w:hAnsi="Times New Roman"/>
          <w:sz w:val="24"/>
          <w:szCs w:val="24"/>
        </w:rPr>
        <w:t>отличать предложения от словосочетаний;</w:t>
      </w:r>
    </w:p>
    <w:p w:rsidR="00583026" w:rsidRPr="00583026" w:rsidRDefault="00583026" w:rsidP="00F50E4F">
      <w:pPr>
        <w:numPr>
          <w:ilvl w:val="0"/>
          <w:numId w:val="15"/>
        </w:numPr>
        <w:jc w:val="both"/>
        <w:rPr>
          <w:rFonts w:ascii="Times New Roman" w:hAnsi="Times New Roman"/>
          <w:sz w:val="24"/>
          <w:szCs w:val="24"/>
        </w:rPr>
      </w:pPr>
      <w:r w:rsidRPr="00583026">
        <w:rPr>
          <w:rFonts w:ascii="Times New Roman" w:hAnsi="Times New Roman"/>
          <w:sz w:val="24"/>
          <w:szCs w:val="24"/>
        </w:rPr>
        <w:t>находить словосочетания в предложениях;</w:t>
      </w:r>
    </w:p>
    <w:p w:rsidR="00583026" w:rsidRPr="00583026" w:rsidRDefault="00583026" w:rsidP="00F50E4F">
      <w:pPr>
        <w:numPr>
          <w:ilvl w:val="0"/>
          <w:numId w:val="15"/>
        </w:numPr>
        <w:jc w:val="both"/>
        <w:rPr>
          <w:rFonts w:ascii="Times New Roman" w:hAnsi="Times New Roman"/>
          <w:sz w:val="24"/>
          <w:szCs w:val="24"/>
        </w:rPr>
      </w:pPr>
      <w:r w:rsidRPr="00583026">
        <w:rPr>
          <w:rFonts w:ascii="Times New Roman" w:hAnsi="Times New Roman"/>
          <w:sz w:val="24"/>
          <w:szCs w:val="24"/>
        </w:rPr>
        <w:t>различать главные члены предложения (подлежащее и сказуемое) и словосочетание;</w:t>
      </w:r>
    </w:p>
    <w:p w:rsidR="00583026" w:rsidRPr="00583026" w:rsidRDefault="00583026" w:rsidP="00F50E4F">
      <w:pPr>
        <w:numPr>
          <w:ilvl w:val="0"/>
          <w:numId w:val="15"/>
        </w:numPr>
        <w:jc w:val="both"/>
        <w:rPr>
          <w:rFonts w:ascii="Times New Roman" w:hAnsi="Times New Roman"/>
          <w:sz w:val="24"/>
          <w:szCs w:val="24"/>
        </w:rPr>
      </w:pPr>
      <w:r w:rsidRPr="00583026">
        <w:rPr>
          <w:rFonts w:ascii="Times New Roman" w:hAnsi="Times New Roman"/>
          <w:sz w:val="24"/>
          <w:szCs w:val="24"/>
        </w:rPr>
        <w:t>владеть терминами «подлежащее», «сказуемое»;</w:t>
      </w:r>
    </w:p>
    <w:p w:rsidR="00583026" w:rsidRPr="00583026" w:rsidRDefault="00583026" w:rsidP="00F50E4F">
      <w:pPr>
        <w:numPr>
          <w:ilvl w:val="0"/>
          <w:numId w:val="15"/>
        </w:numPr>
        <w:jc w:val="both"/>
        <w:rPr>
          <w:rFonts w:ascii="Times New Roman" w:hAnsi="Times New Roman"/>
          <w:sz w:val="24"/>
          <w:szCs w:val="24"/>
        </w:rPr>
      </w:pPr>
      <w:r w:rsidRPr="00583026">
        <w:rPr>
          <w:rFonts w:ascii="Times New Roman" w:hAnsi="Times New Roman"/>
          <w:sz w:val="24"/>
          <w:szCs w:val="24"/>
        </w:rPr>
        <w:t>использовать в устной и письменной речи разные виды предложений: простые двусоставные (без термина); распространённые и нераспространенные.</w:t>
      </w:r>
    </w:p>
    <w:p w:rsidR="00583026" w:rsidRPr="00583026" w:rsidRDefault="00583026" w:rsidP="00F50E4F">
      <w:pPr>
        <w:jc w:val="both"/>
        <w:rPr>
          <w:rFonts w:ascii="Times New Roman" w:hAnsi="Times New Roman"/>
          <w:b/>
          <w:i/>
          <w:sz w:val="24"/>
          <w:szCs w:val="24"/>
        </w:rPr>
      </w:pPr>
      <w:r w:rsidRPr="00583026">
        <w:rPr>
          <w:rFonts w:ascii="Times New Roman" w:hAnsi="Times New Roman"/>
          <w:b/>
          <w:i/>
          <w:sz w:val="24"/>
          <w:szCs w:val="24"/>
        </w:rPr>
        <w:t>В процессе работы по теме «Предложение»  учащиеся получат возможность научиться:</w:t>
      </w:r>
    </w:p>
    <w:p w:rsidR="00583026" w:rsidRPr="00583026" w:rsidRDefault="00583026" w:rsidP="00F50E4F">
      <w:pPr>
        <w:numPr>
          <w:ilvl w:val="0"/>
          <w:numId w:val="16"/>
        </w:numPr>
        <w:jc w:val="both"/>
        <w:rPr>
          <w:rFonts w:ascii="Times New Roman" w:hAnsi="Times New Roman"/>
          <w:sz w:val="24"/>
          <w:szCs w:val="24"/>
        </w:rPr>
      </w:pPr>
      <w:r w:rsidRPr="00583026">
        <w:rPr>
          <w:rFonts w:ascii="Times New Roman" w:hAnsi="Times New Roman"/>
          <w:sz w:val="24"/>
          <w:szCs w:val="24"/>
        </w:rPr>
        <w:t>разбирать предложения по членам предложения (выполнять синтаксический разбор предложения) с двумя главными членами: выделять в нём подлежащее и сказуемое, второстепенные члены предложения (без их деления на виды);</w:t>
      </w:r>
    </w:p>
    <w:p w:rsidR="00583026" w:rsidRPr="00583026" w:rsidRDefault="00583026" w:rsidP="00F50E4F">
      <w:pPr>
        <w:numPr>
          <w:ilvl w:val="0"/>
          <w:numId w:val="16"/>
        </w:numPr>
        <w:jc w:val="both"/>
        <w:rPr>
          <w:rFonts w:ascii="Times New Roman" w:hAnsi="Times New Roman"/>
          <w:sz w:val="24"/>
          <w:szCs w:val="24"/>
        </w:rPr>
      </w:pPr>
      <w:r w:rsidRPr="00583026">
        <w:rPr>
          <w:rFonts w:ascii="Times New Roman" w:hAnsi="Times New Roman"/>
          <w:sz w:val="24"/>
          <w:szCs w:val="24"/>
        </w:rPr>
        <w:t>понимать смысловую и интонационную законченность предложения, значение логического ударения в нём;</w:t>
      </w:r>
    </w:p>
    <w:p w:rsidR="00583026" w:rsidRPr="00583026" w:rsidRDefault="00583026" w:rsidP="00F50E4F">
      <w:pPr>
        <w:numPr>
          <w:ilvl w:val="0"/>
          <w:numId w:val="16"/>
        </w:numPr>
        <w:jc w:val="both"/>
        <w:rPr>
          <w:rFonts w:ascii="Times New Roman" w:hAnsi="Times New Roman"/>
          <w:sz w:val="24"/>
          <w:szCs w:val="24"/>
        </w:rPr>
      </w:pPr>
      <w:r w:rsidRPr="00583026">
        <w:rPr>
          <w:rFonts w:ascii="Times New Roman" w:hAnsi="Times New Roman"/>
          <w:sz w:val="24"/>
          <w:szCs w:val="24"/>
        </w:rPr>
        <w:t>использовать на практике опыт синтаксического разбора предложений:</w:t>
      </w:r>
    </w:p>
    <w:p w:rsidR="00583026" w:rsidRPr="00583026" w:rsidRDefault="00583026" w:rsidP="00F50E4F">
      <w:pPr>
        <w:ind w:left="720"/>
        <w:jc w:val="both"/>
        <w:rPr>
          <w:rFonts w:ascii="Times New Roman" w:hAnsi="Times New Roman"/>
          <w:sz w:val="24"/>
          <w:szCs w:val="24"/>
        </w:rPr>
      </w:pPr>
      <w:r w:rsidRPr="00583026">
        <w:rPr>
          <w:rFonts w:ascii="Times New Roman" w:hAnsi="Times New Roman"/>
          <w:sz w:val="24"/>
          <w:szCs w:val="24"/>
        </w:rPr>
        <w:t>- выделять предложения из сплошного текста и оформлять их на письме;</w:t>
      </w:r>
    </w:p>
    <w:p w:rsidR="00583026" w:rsidRPr="00583026" w:rsidRDefault="00583026" w:rsidP="00F50E4F">
      <w:pPr>
        <w:ind w:left="720"/>
        <w:jc w:val="both"/>
        <w:rPr>
          <w:rFonts w:ascii="Times New Roman" w:hAnsi="Times New Roman"/>
          <w:sz w:val="24"/>
          <w:szCs w:val="24"/>
        </w:rPr>
      </w:pPr>
      <w:r w:rsidRPr="00583026">
        <w:rPr>
          <w:rFonts w:ascii="Times New Roman" w:hAnsi="Times New Roman"/>
          <w:sz w:val="24"/>
          <w:szCs w:val="24"/>
        </w:rPr>
        <w:t>- различать нераспространённые и распространённые предложения, распространять предложения для достижения большей точности и выразительности текста;</w:t>
      </w:r>
    </w:p>
    <w:p w:rsidR="00583026" w:rsidRPr="00583026" w:rsidRDefault="00583026" w:rsidP="00F50E4F">
      <w:pPr>
        <w:ind w:left="720"/>
        <w:jc w:val="both"/>
        <w:rPr>
          <w:rFonts w:ascii="Times New Roman" w:hAnsi="Times New Roman"/>
          <w:sz w:val="24"/>
          <w:szCs w:val="24"/>
        </w:rPr>
      </w:pPr>
      <w:r w:rsidRPr="00583026">
        <w:rPr>
          <w:rFonts w:ascii="Times New Roman" w:hAnsi="Times New Roman"/>
          <w:sz w:val="24"/>
          <w:szCs w:val="24"/>
        </w:rPr>
        <w:t>- использовать различные части речи как члены предложения;</w:t>
      </w:r>
    </w:p>
    <w:p w:rsidR="00583026" w:rsidRPr="00583026" w:rsidRDefault="00583026" w:rsidP="00F50E4F">
      <w:pPr>
        <w:numPr>
          <w:ilvl w:val="0"/>
          <w:numId w:val="17"/>
        </w:numPr>
        <w:jc w:val="both"/>
        <w:rPr>
          <w:rFonts w:ascii="Times New Roman" w:hAnsi="Times New Roman"/>
          <w:sz w:val="24"/>
          <w:szCs w:val="24"/>
        </w:rPr>
      </w:pPr>
      <w:r w:rsidRPr="00583026">
        <w:rPr>
          <w:rFonts w:ascii="Times New Roman" w:hAnsi="Times New Roman"/>
          <w:sz w:val="24"/>
          <w:szCs w:val="24"/>
        </w:rPr>
        <w:t>конструировать предложения и тексты;</w:t>
      </w:r>
    </w:p>
    <w:p w:rsidR="00583026" w:rsidRPr="00583026" w:rsidRDefault="00583026" w:rsidP="00F50E4F">
      <w:pPr>
        <w:numPr>
          <w:ilvl w:val="0"/>
          <w:numId w:val="17"/>
        </w:numPr>
        <w:jc w:val="both"/>
        <w:rPr>
          <w:rFonts w:ascii="Times New Roman" w:hAnsi="Times New Roman"/>
          <w:sz w:val="24"/>
          <w:szCs w:val="24"/>
        </w:rPr>
      </w:pPr>
      <w:r w:rsidRPr="00583026">
        <w:rPr>
          <w:rFonts w:ascii="Times New Roman" w:hAnsi="Times New Roman"/>
          <w:sz w:val="24"/>
          <w:szCs w:val="24"/>
        </w:rPr>
        <w:t>расставлять знаки препинания в предложениях, различных по цели высказывания и интонации, в предложениях с перечислением.</w:t>
      </w:r>
    </w:p>
    <w:p w:rsidR="00583026" w:rsidRPr="00583026" w:rsidRDefault="00583026" w:rsidP="00F50E4F">
      <w:pPr>
        <w:jc w:val="both"/>
        <w:rPr>
          <w:rFonts w:ascii="Times New Roman" w:hAnsi="Times New Roman"/>
          <w:b/>
          <w:i/>
          <w:sz w:val="24"/>
          <w:szCs w:val="24"/>
        </w:rPr>
      </w:pPr>
      <w:r w:rsidRPr="00583026">
        <w:rPr>
          <w:rFonts w:ascii="Times New Roman" w:hAnsi="Times New Roman"/>
          <w:b/>
          <w:i/>
          <w:sz w:val="24"/>
          <w:szCs w:val="24"/>
        </w:rPr>
        <w:t xml:space="preserve">В результате работы по теме «Состав слова»  учащиеся </w:t>
      </w:r>
      <w:r w:rsidRPr="00583026">
        <w:rPr>
          <w:rFonts w:ascii="Times New Roman" w:hAnsi="Times New Roman"/>
          <w:b/>
          <w:i/>
          <w:sz w:val="24"/>
          <w:szCs w:val="24"/>
          <w:u w:val="single"/>
        </w:rPr>
        <w:t>научатся</w:t>
      </w:r>
      <w:r w:rsidRPr="00583026">
        <w:rPr>
          <w:rFonts w:ascii="Times New Roman" w:hAnsi="Times New Roman"/>
          <w:b/>
          <w:i/>
          <w:sz w:val="24"/>
          <w:szCs w:val="24"/>
        </w:rPr>
        <w:t>:</w:t>
      </w:r>
    </w:p>
    <w:p w:rsidR="00583026" w:rsidRPr="00583026" w:rsidRDefault="00583026" w:rsidP="00F50E4F">
      <w:pPr>
        <w:numPr>
          <w:ilvl w:val="0"/>
          <w:numId w:val="18"/>
        </w:numPr>
        <w:spacing w:after="200"/>
        <w:jc w:val="both"/>
        <w:rPr>
          <w:rFonts w:ascii="Times New Roman" w:hAnsi="Times New Roman"/>
          <w:sz w:val="24"/>
          <w:szCs w:val="24"/>
        </w:rPr>
      </w:pPr>
      <w:r w:rsidRPr="00583026">
        <w:rPr>
          <w:rFonts w:ascii="Times New Roman" w:hAnsi="Times New Roman"/>
          <w:sz w:val="24"/>
          <w:szCs w:val="24"/>
        </w:rPr>
        <w:t>характеризовать значимые части слова (объяснять термины «основа слова», «окончание слова», «корень слова», «приставка», «суффикс»);</w:t>
      </w:r>
    </w:p>
    <w:p w:rsidR="00583026" w:rsidRPr="00583026" w:rsidRDefault="00583026" w:rsidP="00F50E4F">
      <w:pPr>
        <w:numPr>
          <w:ilvl w:val="0"/>
          <w:numId w:val="18"/>
        </w:numPr>
        <w:spacing w:after="200"/>
        <w:jc w:val="both"/>
        <w:rPr>
          <w:rFonts w:ascii="Times New Roman" w:hAnsi="Times New Roman"/>
          <w:sz w:val="24"/>
          <w:szCs w:val="24"/>
        </w:rPr>
      </w:pPr>
      <w:r w:rsidRPr="00583026">
        <w:rPr>
          <w:rFonts w:ascii="Times New Roman" w:hAnsi="Times New Roman"/>
          <w:sz w:val="24"/>
          <w:szCs w:val="24"/>
        </w:rPr>
        <w:t xml:space="preserve">разбирать слова по составу (имена существительные, прилагательные), включая слова с чередующимися согласными и беглыми гласными в </w:t>
      </w:r>
      <w:proofErr w:type="gramStart"/>
      <w:r w:rsidRPr="00583026">
        <w:rPr>
          <w:rFonts w:ascii="Times New Roman" w:hAnsi="Times New Roman"/>
          <w:sz w:val="24"/>
          <w:szCs w:val="24"/>
        </w:rPr>
        <w:t>корне слова</w:t>
      </w:r>
      <w:proofErr w:type="gramEnd"/>
      <w:r w:rsidRPr="00583026">
        <w:rPr>
          <w:rFonts w:ascii="Times New Roman" w:hAnsi="Times New Roman"/>
          <w:sz w:val="24"/>
          <w:szCs w:val="24"/>
        </w:rPr>
        <w:t xml:space="preserve">: </w:t>
      </w:r>
      <w:r w:rsidRPr="00583026">
        <w:rPr>
          <w:rFonts w:ascii="Times New Roman" w:hAnsi="Times New Roman"/>
          <w:b/>
          <w:sz w:val="24"/>
          <w:szCs w:val="24"/>
        </w:rPr>
        <w:t>свет – свеча; день – дня</w:t>
      </w:r>
      <w:r w:rsidRPr="00583026">
        <w:rPr>
          <w:rFonts w:ascii="Times New Roman" w:hAnsi="Times New Roman"/>
          <w:sz w:val="24"/>
          <w:szCs w:val="24"/>
        </w:rPr>
        <w:t>;</w:t>
      </w:r>
    </w:p>
    <w:p w:rsidR="00583026" w:rsidRPr="00583026" w:rsidRDefault="00583026" w:rsidP="00F50E4F">
      <w:pPr>
        <w:numPr>
          <w:ilvl w:val="0"/>
          <w:numId w:val="18"/>
        </w:numPr>
        <w:jc w:val="both"/>
        <w:rPr>
          <w:rFonts w:ascii="Times New Roman" w:hAnsi="Times New Roman"/>
          <w:sz w:val="24"/>
          <w:szCs w:val="24"/>
        </w:rPr>
      </w:pPr>
      <w:r w:rsidRPr="00583026">
        <w:rPr>
          <w:rFonts w:ascii="Times New Roman" w:hAnsi="Times New Roman"/>
          <w:sz w:val="24"/>
          <w:szCs w:val="24"/>
        </w:rPr>
        <w:lastRenderedPageBreak/>
        <w:t>различать однокоренные слова и разные формы одного и того же слова;</w:t>
      </w:r>
    </w:p>
    <w:p w:rsidR="00583026" w:rsidRPr="00583026" w:rsidRDefault="00583026" w:rsidP="00F50E4F">
      <w:pPr>
        <w:numPr>
          <w:ilvl w:val="0"/>
          <w:numId w:val="18"/>
        </w:numPr>
        <w:jc w:val="both"/>
        <w:rPr>
          <w:rFonts w:ascii="Times New Roman" w:hAnsi="Times New Roman"/>
          <w:sz w:val="24"/>
          <w:szCs w:val="24"/>
        </w:rPr>
      </w:pPr>
      <w:r w:rsidRPr="00583026">
        <w:rPr>
          <w:rFonts w:ascii="Times New Roman" w:hAnsi="Times New Roman"/>
          <w:sz w:val="24"/>
          <w:szCs w:val="24"/>
        </w:rPr>
        <w:t>подбирать группы однокоренных слов и изменять форму данного слова (имени существительного и прилагательного);</w:t>
      </w:r>
    </w:p>
    <w:p w:rsidR="00583026" w:rsidRPr="00583026" w:rsidRDefault="00583026" w:rsidP="00F50E4F">
      <w:pPr>
        <w:numPr>
          <w:ilvl w:val="0"/>
          <w:numId w:val="18"/>
        </w:numPr>
        <w:jc w:val="both"/>
        <w:rPr>
          <w:rFonts w:ascii="Times New Roman" w:hAnsi="Times New Roman"/>
          <w:sz w:val="24"/>
          <w:szCs w:val="24"/>
        </w:rPr>
      </w:pPr>
      <w:r w:rsidRPr="00583026">
        <w:rPr>
          <w:rFonts w:ascii="Times New Roman" w:hAnsi="Times New Roman"/>
          <w:sz w:val="24"/>
          <w:szCs w:val="24"/>
        </w:rPr>
        <w:t>подбирать однокоренные слова с данным корнем, используя суффиксы и приставки;</w:t>
      </w:r>
    </w:p>
    <w:p w:rsidR="00583026" w:rsidRPr="00583026" w:rsidRDefault="00583026" w:rsidP="00F50E4F">
      <w:pPr>
        <w:numPr>
          <w:ilvl w:val="0"/>
          <w:numId w:val="18"/>
        </w:numPr>
        <w:jc w:val="both"/>
        <w:rPr>
          <w:rFonts w:ascii="Times New Roman" w:hAnsi="Times New Roman"/>
          <w:sz w:val="24"/>
          <w:szCs w:val="24"/>
        </w:rPr>
      </w:pPr>
      <w:r w:rsidRPr="00583026">
        <w:rPr>
          <w:rFonts w:ascii="Times New Roman" w:hAnsi="Times New Roman"/>
          <w:sz w:val="24"/>
          <w:szCs w:val="24"/>
        </w:rPr>
        <w:t xml:space="preserve">объяснять (различать) роль приставки, суффикса в приобретении словом самостоятельного значения или нового оттенка в группе однокоренных слов: </w:t>
      </w:r>
      <w:r w:rsidRPr="00583026">
        <w:rPr>
          <w:rFonts w:ascii="Times New Roman" w:hAnsi="Times New Roman"/>
          <w:b/>
          <w:sz w:val="24"/>
          <w:szCs w:val="24"/>
        </w:rPr>
        <w:t>двор – дворик – дворник</w:t>
      </w:r>
      <w:r w:rsidRPr="00583026">
        <w:rPr>
          <w:rFonts w:ascii="Times New Roman" w:hAnsi="Times New Roman"/>
          <w:sz w:val="24"/>
          <w:szCs w:val="24"/>
        </w:rPr>
        <w:t>;</w:t>
      </w:r>
    </w:p>
    <w:p w:rsidR="00583026" w:rsidRPr="00583026" w:rsidRDefault="00583026" w:rsidP="00F50E4F">
      <w:pPr>
        <w:numPr>
          <w:ilvl w:val="0"/>
          <w:numId w:val="18"/>
        </w:numPr>
        <w:jc w:val="both"/>
        <w:rPr>
          <w:rFonts w:ascii="Times New Roman" w:hAnsi="Times New Roman"/>
          <w:sz w:val="24"/>
          <w:szCs w:val="24"/>
        </w:rPr>
      </w:pPr>
      <w:r w:rsidRPr="00583026">
        <w:rPr>
          <w:rFonts w:ascii="Times New Roman" w:hAnsi="Times New Roman"/>
          <w:sz w:val="24"/>
          <w:szCs w:val="24"/>
        </w:rPr>
        <w:t>различать:</w:t>
      </w:r>
    </w:p>
    <w:p w:rsidR="00583026" w:rsidRPr="00583026" w:rsidRDefault="00583026" w:rsidP="00F50E4F">
      <w:pPr>
        <w:ind w:left="720"/>
        <w:jc w:val="both"/>
        <w:rPr>
          <w:rFonts w:ascii="Times New Roman" w:hAnsi="Times New Roman"/>
          <w:sz w:val="24"/>
          <w:szCs w:val="24"/>
        </w:rPr>
      </w:pPr>
      <w:r w:rsidRPr="00583026">
        <w:rPr>
          <w:rFonts w:ascii="Times New Roman" w:hAnsi="Times New Roman"/>
          <w:sz w:val="24"/>
          <w:szCs w:val="24"/>
        </w:rPr>
        <w:t>- однокоренные слова и слова, близкие по значению;</w:t>
      </w:r>
    </w:p>
    <w:p w:rsidR="00583026" w:rsidRPr="00583026" w:rsidRDefault="00583026" w:rsidP="00F50E4F">
      <w:pPr>
        <w:ind w:left="720"/>
        <w:jc w:val="both"/>
        <w:rPr>
          <w:rFonts w:ascii="Times New Roman" w:hAnsi="Times New Roman"/>
          <w:sz w:val="24"/>
          <w:szCs w:val="24"/>
        </w:rPr>
      </w:pPr>
      <w:r w:rsidRPr="00583026">
        <w:rPr>
          <w:rFonts w:ascii="Times New Roman" w:hAnsi="Times New Roman"/>
          <w:sz w:val="24"/>
          <w:szCs w:val="24"/>
        </w:rPr>
        <w:t xml:space="preserve">- слова, не являющиеся однокоренными, но имеющие корень, который звучит и пишется одинаково: </w:t>
      </w:r>
      <w:r w:rsidRPr="00583026">
        <w:rPr>
          <w:rFonts w:ascii="Times New Roman" w:hAnsi="Times New Roman"/>
          <w:b/>
          <w:sz w:val="24"/>
          <w:szCs w:val="24"/>
        </w:rPr>
        <w:t>вода – водитель</w:t>
      </w:r>
      <w:r w:rsidRPr="00583026">
        <w:rPr>
          <w:rFonts w:ascii="Times New Roman" w:hAnsi="Times New Roman"/>
          <w:sz w:val="24"/>
          <w:szCs w:val="24"/>
        </w:rPr>
        <w:t>;</w:t>
      </w:r>
    </w:p>
    <w:p w:rsidR="00583026" w:rsidRPr="00583026" w:rsidRDefault="00583026" w:rsidP="00F50E4F">
      <w:pPr>
        <w:numPr>
          <w:ilvl w:val="0"/>
          <w:numId w:val="19"/>
        </w:numPr>
        <w:jc w:val="both"/>
        <w:rPr>
          <w:rFonts w:ascii="Times New Roman" w:hAnsi="Times New Roman"/>
          <w:sz w:val="24"/>
          <w:szCs w:val="24"/>
        </w:rPr>
      </w:pPr>
      <w:r w:rsidRPr="00583026">
        <w:rPr>
          <w:rFonts w:ascii="Times New Roman" w:hAnsi="Times New Roman"/>
          <w:sz w:val="24"/>
          <w:szCs w:val="24"/>
        </w:rPr>
        <w:t>объяснять различие в значении многозначных слов;</w:t>
      </w:r>
    </w:p>
    <w:p w:rsidR="00583026" w:rsidRPr="00583026" w:rsidRDefault="00583026" w:rsidP="00F50E4F">
      <w:pPr>
        <w:numPr>
          <w:ilvl w:val="0"/>
          <w:numId w:val="19"/>
        </w:numPr>
        <w:jc w:val="both"/>
        <w:rPr>
          <w:rFonts w:ascii="Times New Roman" w:hAnsi="Times New Roman"/>
          <w:sz w:val="24"/>
          <w:szCs w:val="24"/>
        </w:rPr>
      </w:pPr>
      <w:r w:rsidRPr="00583026">
        <w:rPr>
          <w:rFonts w:ascii="Times New Roman" w:hAnsi="Times New Roman"/>
          <w:sz w:val="24"/>
          <w:szCs w:val="24"/>
        </w:rPr>
        <w:t>различать и пояснять примерами прямое и переносное значение слов;</w:t>
      </w:r>
    </w:p>
    <w:p w:rsidR="00583026" w:rsidRPr="00583026" w:rsidRDefault="00583026" w:rsidP="00F50E4F">
      <w:pPr>
        <w:numPr>
          <w:ilvl w:val="0"/>
          <w:numId w:val="19"/>
        </w:numPr>
        <w:jc w:val="both"/>
        <w:rPr>
          <w:rFonts w:ascii="Times New Roman" w:hAnsi="Times New Roman"/>
          <w:sz w:val="24"/>
          <w:szCs w:val="24"/>
        </w:rPr>
      </w:pPr>
      <w:r w:rsidRPr="00583026">
        <w:rPr>
          <w:rFonts w:ascii="Times New Roman" w:hAnsi="Times New Roman"/>
          <w:sz w:val="24"/>
          <w:szCs w:val="24"/>
        </w:rPr>
        <w:t>использовать опыт работы по разбору слов по составу, по подбору однокоренных слов и изменению формы данного слова при решении орфографических задач:</w:t>
      </w:r>
    </w:p>
    <w:p w:rsidR="00583026" w:rsidRPr="00583026" w:rsidRDefault="00583026" w:rsidP="00F50E4F">
      <w:pPr>
        <w:ind w:left="720"/>
        <w:jc w:val="both"/>
        <w:rPr>
          <w:rFonts w:ascii="Times New Roman" w:hAnsi="Times New Roman"/>
          <w:sz w:val="24"/>
          <w:szCs w:val="24"/>
        </w:rPr>
      </w:pPr>
      <w:r w:rsidRPr="00583026">
        <w:rPr>
          <w:rFonts w:ascii="Times New Roman" w:hAnsi="Times New Roman"/>
          <w:sz w:val="24"/>
          <w:szCs w:val="24"/>
        </w:rPr>
        <w:t>- определять характер затруднений в правописании слов и место орфограммы в составе слова (орфограмма в корне, приставке или суффиксе);</w:t>
      </w:r>
    </w:p>
    <w:p w:rsidR="00583026" w:rsidRPr="00583026" w:rsidRDefault="00583026" w:rsidP="00F50E4F">
      <w:pPr>
        <w:ind w:left="720"/>
        <w:jc w:val="both"/>
        <w:rPr>
          <w:rFonts w:ascii="Times New Roman" w:hAnsi="Times New Roman"/>
          <w:sz w:val="24"/>
          <w:szCs w:val="24"/>
        </w:rPr>
      </w:pPr>
      <w:r w:rsidRPr="00583026">
        <w:rPr>
          <w:rFonts w:ascii="Times New Roman" w:hAnsi="Times New Roman"/>
          <w:sz w:val="24"/>
          <w:szCs w:val="24"/>
        </w:rPr>
        <w:t>- применять соответствующие правила и целесообразные способы проверки написания слов, обсуждать и выбирать порядок действий при различных затруднениях:</w:t>
      </w:r>
    </w:p>
    <w:p w:rsidR="00583026" w:rsidRPr="00583026" w:rsidRDefault="00583026" w:rsidP="00F50E4F">
      <w:pPr>
        <w:numPr>
          <w:ilvl w:val="1"/>
          <w:numId w:val="20"/>
        </w:numPr>
        <w:jc w:val="both"/>
        <w:rPr>
          <w:rFonts w:ascii="Times New Roman" w:hAnsi="Times New Roman"/>
          <w:sz w:val="24"/>
          <w:szCs w:val="24"/>
        </w:rPr>
      </w:pPr>
      <w:r w:rsidRPr="00583026">
        <w:rPr>
          <w:rFonts w:ascii="Times New Roman" w:hAnsi="Times New Roman"/>
          <w:sz w:val="24"/>
          <w:szCs w:val="24"/>
        </w:rPr>
        <w:t xml:space="preserve">в правописании безударных гласных и парных согласных в </w:t>
      </w:r>
      <w:proofErr w:type="gramStart"/>
      <w:r w:rsidRPr="00583026">
        <w:rPr>
          <w:rFonts w:ascii="Times New Roman" w:hAnsi="Times New Roman"/>
          <w:sz w:val="24"/>
          <w:szCs w:val="24"/>
        </w:rPr>
        <w:t>корне слова</w:t>
      </w:r>
      <w:proofErr w:type="gramEnd"/>
      <w:r w:rsidRPr="00583026">
        <w:rPr>
          <w:rFonts w:ascii="Times New Roman" w:hAnsi="Times New Roman"/>
          <w:sz w:val="24"/>
          <w:szCs w:val="24"/>
        </w:rPr>
        <w:t>;</w:t>
      </w:r>
    </w:p>
    <w:p w:rsidR="00583026" w:rsidRPr="00583026" w:rsidRDefault="00583026" w:rsidP="00F50E4F">
      <w:pPr>
        <w:numPr>
          <w:ilvl w:val="1"/>
          <w:numId w:val="20"/>
        </w:numPr>
        <w:jc w:val="both"/>
        <w:rPr>
          <w:rFonts w:ascii="Times New Roman" w:hAnsi="Times New Roman"/>
          <w:sz w:val="24"/>
          <w:szCs w:val="24"/>
        </w:rPr>
      </w:pPr>
      <w:r w:rsidRPr="00583026">
        <w:rPr>
          <w:rFonts w:ascii="Times New Roman" w:hAnsi="Times New Roman"/>
          <w:sz w:val="24"/>
          <w:szCs w:val="24"/>
        </w:rPr>
        <w:t xml:space="preserve">в правописании приставок </w:t>
      </w:r>
      <w:r w:rsidRPr="00583026">
        <w:rPr>
          <w:rFonts w:ascii="Times New Roman" w:hAnsi="Times New Roman"/>
          <w:b/>
          <w:sz w:val="24"/>
          <w:szCs w:val="24"/>
        </w:rPr>
        <w:t>по-, под-, от-, про-, до-, н</w:t>
      </w:r>
      <w:proofErr w:type="gramStart"/>
      <w:r w:rsidRPr="00583026">
        <w:rPr>
          <w:rFonts w:ascii="Times New Roman" w:hAnsi="Times New Roman"/>
          <w:b/>
          <w:sz w:val="24"/>
          <w:szCs w:val="24"/>
        </w:rPr>
        <w:t>а-</w:t>
      </w:r>
      <w:proofErr w:type="gramEnd"/>
      <w:r w:rsidRPr="00583026">
        <w:rPr>
          <w:rFonts w:ascii="Times New Roman" w:hAnsi="Times New Roman"/>
          <w:b/>
          <w:sz w:val="24"/>
          <w:szCs w:val="24"/>
        </w:rPr>
        <w:t>, за-, над-, с-</w:t>
      </w:r>
      <w:r w:rsidRPr="00583026">
        <w:rPr>
          <w:rFonts w:ascii="Times New Roman" w:hAnsi="Times New Roman"/>
          <w:sz w:val="24"/>
          <w:szCs w:val="24"/>
        </w:rPr>
        <w:t>;</w:t>
      </w:r>
    </w:p>
    <w:p w:rsidR="00583026" w:rsidRPr="00583026" w:rsidRDefault="00583026" w:rsidP="00F50E4F">
      <w:pPr>
        <w:numPr>
          <w:ilvl w:val="1"/>
          <w:numId w:val="20"/>
        </w:numPr>
        <w:jc w:val="both"/>
        <w:rPr>
          <w:rFonts w:ascii="Times New Roman" w:hAnsi="Times New Roman"/>
          <w:sz w:val="24"/>
          <w:szCs w:val="24"/>
        </w:rPr>
      </w:pPr>
      <w:r w:rsidRPr="00583026">
        <w:rPr>
          <w:rFonts w:ascii="Times New Roman" w:hAnsi="Times New Roman"/>
          <w:sz w:val="24"/>
          <w:szCs w:val="24"/>
        </w:rPr>
        <w:t xml:space="preserve">в правописании суффиксов </w:t>
      </w:r>
      <w:proofErr w:type="gramStart"/>
      <w:r w:rsidRPr="00583026">
        <w:rPr>
          <w:rFonts w:ascii="Times New Roman" w:hAnsi="Times New Roman"/>
          <w:b/>
          <w:sz w:val="24"/>
          <w:szCs w:val="24"/>
        </w:rPr>
        <w:t>–</w:t>
      </w:r>
      <w:proofErr w:type="spellStart"/>
      <w:r w:rsidRPr="00583026">
        <w:rPr>
          <w:rFonts w:ascii="Times New Roman" w:hAnsi="Times New Roman"/>
          <w:b/>
          <w:sz w:val="24"/>
          <w:szCs w:val="24"/>
        </w:rPr>
        <w:t>и</w:t>
      </w:r>
      <w:proofErr w:type="gramEnd"/>
      <w:r w:rsidRPr="00583026">
        <w:rPr>
          <w:rFonts w:ascii="Times New Roman" w:hAnsi="Times New Roman"/>
          <w:b/>
          <w:sz w:val="24"/>
          <w:szCs w:val="24"/>
        </w:rPr>
        <w:t>к</w:t>
      </w:r>
      <w:proofErr w:type="spellEnd"/>
      <w:r w:rsidRPr="00583026">
        <w:rPr>
          <w:rFonts w:ascii="Times New Roman" w:hAnsi="Times New Roman"/>
          <w:b/>
          <w:sz w:val="24"/>
          <w:szCs w:val="24"/>
        </w:rPr>
        <w:t>, -</w:t>
      </w:r>
      <w:proofErr w:type="spellStart"/>
      <w:r w:rsidRPr="00583026">
        <w:rPr>
          <w:rFonts w:ascii="Times New Roman" w:hAnsi="Times New Roman"/>
          <w:b/>
          <w:sz w:val="24"/>
          <w:szCs w:val="24"/>
        </w:rPr>
        <w:t>ек</w:t>
      </w:r>
      <w:proofErr w:type="spellEnd"/>
      <w:r w:rsidRPr="00583026">
        <w:rPr>
          <w:rFonts w:ascii="Times New Roman" w:hAnsi="Times New Roman"/>
          <w:sz w:val="24"/>
          <w:szCs w:val="24"/>
        </w:rPr>
        <w:t>;</w:t>
      </w:r>
    </w:p>
    <w:p w:rsidR="00583026" w:rsidRPr="00583026" w:rsidRDefault="00583026" w:rsidP="00F50E4F">
      <w:pPr>
        <w:numPr>
          <w:ilvl w:val="1"/>
          <w:numId w:val="20"/>
        </w:numPr>
        <w:jc w:val="both"/>
        <w:rPr>
          <w:rFonts w:ascii="Times New Roman" w:hAnsi="Times New Roman"/>
          <w:sz w:val="24"/>
          <w:szCs w:val="24"/>
        </w:rPr>
      </w:pPr>
      <w:r w:rsidRPr="00583026">
        <w:rPr>
          <w:rFonts w:ascii="Times New Roman" w:hAnsi="Times New Roman"/>
          <w:sz w:val="24"/>
          <w:szCs w:val="24"/>
        </w:rPr>
        <w:t xml:space="preserve">в правописании непроизносимых согласных в </w:t>
      </w:r>
      <w:proofErr w:type="gramStart"/>
      <w:r w:rsidRPr="00583026">
        <w:rPr>
          <w:rFonts w:ascii="Times New Roman" w:hAnsi="Times New Roman"/>
          <w:sz w:val="24"/>
          <w:szCs w:val="24"/>
        </w:rPr>
        <w:t>корне слова</w:t>
      </w:r>
      <w:proofErr w:type="gramEnd"/>
      <w:r w:rsidRPr="00583026">
        <w:rPr>
          <w:rFonts w:ascii="Times New Roman" w:hAnsi="Times New Roman"/>
          <w:sz w:val="24"/>
          <w:szCs w:val="24"/>
        </w:rPr>
        <w:t>;</w:t>
      </w:r>
    </w:p>
    <w:p w:rsidR="00583026" w:rsidRPr="00583026" w:rsidRDefault="00583026" w:rsidP="00F50E4F">
      <w:pPr>
        <w:numPr>
          <w:ilvl w:val="1"/>
          <w:numId w:val="20"/>
        </w:numPr>
        <w:jc w:val="both"/>
        <w:rPr>
          <w:rFonts w:ascii="Times New Roman" w:hAnsi="Times New Roman"/>
          <w:sz w:val="24"/>
          <w:szCs w:val="24"/>
        </w:rPr>
      </w:pPr>
      <w:r w:rsidRPr="00583026">
        <w:rPr>
          <w:rFonts w:ascii="Times New Roman" w:hAnsi="Times New Roman"/>
          <w:sz w:val="24"/>
          <w:szCs w:val="24"/>
        </w:rPr>
        <w:t>в правописании слов с двойными согласными;</w:t>
      </w:r>
    </w:p>
    <w:p w:rsidR="00583026" w:rsidRPr="00583026" w:rsidRDefault="00583026" w:rsidP="00F50E4F">
      <w:pPr>
        <w:numPr>
          <w:ilvl w:val="1"/>
          <w:numId w:val="20"/>
        </w:numPr>
        <w:jc w:val="both"/>
        <w:rPr>
          <w:rFonts w:ascii="Times New Roman" w:hAnsi="Times New Roman"/>
          <w:sz w:val="24"/>
          <w:szCs w:val="24"/>
        </w:rPr>
      </w:pPr>
      <w:r w:rsidRPr="00583026">
        <w:rPr>
          <w:rFonts w:ascii="Times New Roman" w:hAnsi="Times New Roman"/>
          <w:sz w:val="24"/>
          <w:szCs w:val="24"/>
        </w:rPr>
        <w:t>в правописании слов с разделительными твёрдым и мягким знаками;</w:t>
      </w:r>
    </w:p>
    <w:p w:rsidR="00583026" w:rsidRPr="00583026" w:rsidRDefault="00583026" w:rsidP="00F50E4F">
      <w:pPr>
        <w:numPr>
          <w:ilvl w:val="1"/>
          <w:numId w:val="20"/>
        </w:numPr>
        <w:jc w:val="both"/>
        <w:rPr>
          <w:rFonts w:ascii="Times New Roman" w:hAnsi="Times New Roman"/>
          <w:sz w:val="24"/>
          <w:szCs w:val="24"/>
        </w:rPr>
      </w:pPr>
      <w:r w:rsidRPr="00583026">
        <w:rPr>
          <w:rFonts w:ascii="Times New Roman" w:hAnsi="Times New Roman"/>
          <w:sz w:val="24"/>
          <w:szCs w:val="24"/>
        </w:rPr>
        <w:t xml:space="preserve">в правописании слов с приставками и существительных с предлогами </w:t>
      </w:r>
      <w:r w:rsidRPr="00583026">
        <w:rPr>
          <w:rFonts w:ascii="Times New Roman" w:hAnsi="Times New Roman"/>
          <w:b/>
          <w:sz w:val="24"/>
          <w:szCs w:val="24"/>
        </w:rPr>
        <w:t>(пошёл по полю)</w:t>
      </w:r>
      <w:r w:rsidRPr="00583026">
        <w:rPr>
          <w:rFonts w:ascii="Times New Roman" w:hAnsi="Times New Roman"/>
          <w:sz w:val="24"/>
          <w:szCs w:val="24"/>
        </w:rPr>
        <w:t>;</w:t>
      </w:r>
    </w:p>
    <w:p w:rsidR="00583026" w:rsidRPr="00583026" w:rsidRDefault="00583026" w:rsidP="00F50E4F">
      <w:pPr>
        <w:numPr>
          <w:ilvl w:val="1"/>
          <w:numId w:val="20"/>
        </w:numPr>
        <w:jc w:val="both"/>
        <w:rPr>
          <w:rFonts w:ascii="Times New Roman" w:hAnsi="Times New Roman"/>
          <w:sz w:val="24"/>
          <w:szCs w:val="24"/>
        </w:rPr>
      </w:pPr>
      <w:r w:rsidRPr="00583026">
        <w:rPr>
          <w:rFonts w:ascii="Times New Roman" w:hAnsi="Times New Roman"/>
          <w:sz w:val="24"/>
          <w:szCs w:val="24"/>
        </w:rPr>
        <w:t xml:space="preserve">при переносе слов типа </w:t>
      </w:r>
      <w:r w:rsidRPr="00583026">
        <w:rPr>
          <w:rFonts w:ascii="Times New Roman" w:hAnsi="Times New Roman"/>
          <w:b/>
          <w:sz w:val="24"/>
          <w:szCs w:val="24"/>
        </w:rPr>
        <w:t>подъезд, соловьи, стройка, покрышка, закладка, доставка.</w:t>
      </w:r>
    </w:p>
    <w:p w:rsidR="00583026" w:rsidRPr="00583026" w:rsidRDefault="00583026" w:rsidP="00F50E4F">
      <w:pPr>
        <w:jc w:val="both"/>
        <w:rPr>
          <w:rFonts w:ascii="Times New Roman" w:hAnsi="Times New Roman"/>
          <w:b/>
          <w:i/>
          <w:sz w:val="24"/>
          <w:szCs w:val="24"/>
        </w:rPr>
      </w:pPr>
      <w:r w:rsidRPr="00583026">
        <w:rPr>
          <w:rFonts w:ascii="Times New Roman" w:hAnsi="Times New Roman"/>
          <w:b/>
          <w:i/>
          <w:sz w:val="24"/>
          <w:szCs w:val="24"/>
        </w:rPr>
        <w:t>В процессе работы по теме «Состав слова»  учащиеся получат возможность научиться:</w:t>
      </w:r>
    </w:p>
    <w:p w:rsidR="00583026" w:rsidRPr="00583026" w:rsidRDefault="00583026" w:rsidP="00F50E4F">
      <w:pPr>
        <w:numPr>
          <w:ilvl w:val="0"/>
          <w:numId w:val="21"/>
        </w:numPr>
        <w:spacing w:after="200"/>
        <w:jc w:val="both"/>
        <w:rPr>
          <w:rFonts w:ascii="Times New Roman" w:hAnsi="Times New Roman"/>
          <w:sz w:val="24"/>
          <w:szCs w:val="24"/>
        </w:rPr>
      </w:pPr>
      <w:r w:rsidRPr="00583026">
        <w:rPr>
          <w:rFonts w:ascii="Times New Roman" w:hAnsi="Times New Roman"/>
          <w:sz w:val="24"/>
          <w:szCs w:val="24"/>
        </w:rPr>
        <w:t>использовать опыт работы по анализу состава слова, по различию смысловых и эмоциональных оттенков, вносимых приставками и суффиксами в значение слова, опыт работы с многозначными словами, синонимами и антонимами:</w:t>
      </w:r>
    </w:p>
    <w:p w:rsidR="00583026" w:rsidRPr="00583026" w:rsidRDefault="00583026" w:rsidP="00F50E4F">
      <w:pPr>
        <w:ind w:left="720"/>
        <w:jc w:val="both"/>
        <w:rPr>
          <w:rFonts w:ascii="Times New Roman" w:hAnsi="Times New Roman"/>
          <w:sz w:val="24"/>
          <w:szCs w:val="24"/>
        </w:rPr>
      </w:pPr>
      <w:r w:rsidRPr="00583026">
        <w:rPr>
          <w:rFonts w:ascii="Times New Roman" w:hAnsi="Times New Roman"/>
          <w:sz w:val="24"/>
          <w:szCs w:val="24"/>
        </w:rPr>
        <w:t>- выбирать  наиболее точные и выразительные слова и словосочетания при составлении предложений, текстов на тему, выбранную самостоятельно или заданную учителем, использовать сложные слова;</w:t>
      </w:r>
    </w:p>
    <w:p w:rsidR="00583026" w:rsidRPr="00583026" w:rsidRDefault="00583026" w:rsidP="00F50E4F">
      <w:pPr>
        <w:ind w:left="720"/>
        <w:jc w:val="both"/>
        <w:rPr>
          <w:rFonts w:ascii="Times New Roman" w:hAnsi="Times New Roman"/>
          <w:sz w:val="24"/>
          <w:szCs w:val="24"/>
        </w:rPr>
      </w:pPr>
      <w:r w:rsidRPr="00583026">
        <w:rPr>
          <w:rFonts w:ascii="Times New Roman" w:hAnsi="Times New Roman"/>
          <w:sz w:val="24"/>
          <w:szCs w:val="24"/>
        </w:rPr>
        <w:t>- составлять предложения, небольшие тексты с данными группами слов, близких и или противоположных по смыслу;</w:t>
      </w:r>
    </w:p>
    <w:p w:rsidR="00583026" w:rsidRPr="00583026" w:rsidRDefault="00583026" w:rsidP="00F50E4F">
      <w:pPr>
        <w:ind w:left="720"/>
        <w:jc w:val="both"/>
        <w:rPr>
          <w:rFonts w:ascii="Times New Roman" w:hAnsi="Times New Roman"/>
          <w:sz w:val="24"/>
          <w:szCs w:val="24"/>
        </w:rPr>
      </w:pPr>
      <w:r w:rsidRPr="00583026">
        <w:rPr>
          <w:rFonts w:ascii="Times New Roman" w:hAnsi="Times New Roman"/>
          <w:sz w:val="24"/>
          <w:szCs w:val="24"/>
        </w:rPr>
        <w:t>- составлять конте</w:t>
      </w:r>
      <w:proofErr w:type="gramStart"/>
      <w:r w:rsidRPr="00583026">
        <w:rPr>
          <w:rFonts w:ascii="Times New Roman" w:hAnsi="Times New Roman"/>
          <w:sz w:val="24"/>
          <w:szCs w:val="24"/>
        </w:rPr>
        <w:t>кст дл</w:t>
      </w:r>
      <w:proofErr w:type="gramEnd"/>
      <w:r w:rsidRPr="00583026">
        <w:rPr>
          <w:rFonts w:ascii="Times New Roman" w:hAnsi="Times New Roman"/>
          <w:sz w:val="24"/>
          <w:szCs w:val="24"/>
        </w:rPr>
        <w:t>я многозначных слов или контекст для толкования слов (объясняя их значения);</w:t>
      </w:r>
    </w:p>
    <w:p w:rsidR="00583026" w:rsidRPr="00583026" w:rsidRDefault="00583026" w:rsidP="00F50E4F">
      <w:pPr>
        <w:tabs>
          <w:tab w:val="left" w:pos="11595"/>
        </w:tabs>
        <w:ind w:left="720"/>
        <w:jc w:val="both"/>
        <w:rPr>
          <w:rFonts w:ascii="Times New Roman" w:hAnsi="Times New Roman"/>
          <w:sz w:val="24"/>
          <w:szCs w:val="24"/>
        </w:rPr>
      </w:pPr>
      <w:r w:rsidRPr="00583026">
        <w:rPr>
          <w:rFonts w:ascii="Times New Roman" w:hAnsi="Times New Roman"/>
          <w:sz w:val="24"/>
          <w:szCs w:val="24"/>
        </w:rPr>
        <w:t>- составлять предложения, тексты со словами в переносном значении;</w:t>
      </w:r>
      <w:r w:rsidRPr="00583026">
        <w:rPr>
          <w:rFonts w:ascii="Times New Roman" w:hAnsi="Times New Roman"/>
          <w:sz w:val="24"/>
          <w:szCs w:val="24"/>
        </w:rPr>
        <w:tab/>
      </w:r>
    </w:p>
    <w:p w:rsidR="00583026" w:rsidRPr="00583026" w:rsidRDefault="00583026" w:rsidP="00F50E4F">
      <w:pPr>
        <w:numPr>
          <w:ilvl w:val="0"/>
          <w:numId w:val="21"/>
        </w:numPr>
        <w:spacing w:after="200"/>
        <w:jc w:val="both"/>
        <w:rPr>
          <w:rFonts w:ascii="Times New Roman" w:hAnsi="Times New Roman"/>
          <w:sz w:val="24"/>
          <w:szCs w:val="24"/>
        </w:rPr>
      </w:pPr>
      <w:r w:rsidRPr="00583026">
        <w:rPr>
          <w:rFonts w:ascii="Times New Roman" w:hAnsi="Times New Roman"/>
          <w:sz w:val="24"/>
          <w:szCs w:val="24"/>
        </w:rPr>
        <w:t>используя опыт работы по темам «Предложение» и «Состав слова», строить информационное сообщение, эмоционально-оценочное высказывание; формулировать задание к данному языковому материалу (в соответствии с поставленной целью) и рекомендации по его выполнению: обсуждать, в чём смысл задания, которое предстоит выполнить, что для этого надо знать и уметь, с чего начинать, что можно использовать в качестве справочного материала, как проверить задание и т.д.</w:t>
      </w:r>
    </w:p>
    <w:p w:rsidR="00583026" w:rsidRPr="00583026" w:rsidRDefault="00583026" w:rsidP="00F50E4F">
      <w:pPr>
        <w:jc w:val="both"/>
        <w:rPr>
          <w:rFonts w:ascii="Times New Roman" w:hAnsi="Times New Roman"/>
          <w:b/>
          <w:i/>
          <w:sz w:val="24"/>
          <w:szCs w:val="24"/>
        </w:rPr>
      </w:pPr>
      <w:r w:rsidRPr="00583026">
        <w:rPr>
          <w:rFonts w:ascii="Times New Roman" w:hAnsi="Times New Roman"/>
          <w:b/>
          <w:i/>
          <w:sz w:val="24"/>
          <w:szCs w:val="24"/>
        </w:rPr>
        <w:lastRenderedPageBreak/>
        <w:t xml:space="preserve">В результате работы по теме «Имя существительное»  учащиеся </w:t>
      </w:r>
      <w:r w:rsidRPr="00583026">
        <w:rPr>
          <w:rFonts w:ascii="Times New Roman" w:hAnsi="Times New Roman"/>
          <w:b/>
          <w:i/>
          <w:sz w:val="24"/>
          <w:szCs w:val="24"/>
          <w:u w:val="single"/>
        </w:rPr>
        <w:t>научатся</w:t>
      </w:r>
      <w:r w:rsidRPr="00583026">
        <w:rPr>
          <w:rFonts w:ascii="Times New Roman" w:hAnsi="Times New Roman"/>
          <w:b/>
          <w:i/>
          <w:sz w:val="24"/>
          <w:szCs w:val="24"/>
        </w:rPr>
        <w:t>:</w:t>
      </w:r>
    </w:p>
    <w:p w:rsidR="00583026" w:rsidRPr="00583026" w:rsidRDefault="00583026" w:rsidP="00F50E4F">
      <w:pPr>
        <w:numPr>
          <w:ilvl w:val="0"/>
          <w:numId w:val="21"/>
        </w:numPr>
        <w:jc w:val="both"/>
        <w:rPr>
          <w:rFonts w:ascii="Times New Roman" w:hAnsi="Times New Roman"/>
          <w:sz w:val="24"/>
          <w:szCs w:val="24"/>
        </w:rPr>
      </w:pPr>
      <w:r w:rsidRPr="00583026">
        <w:rPr>
          <w:rFonts w:ascii="Times New Roman" w:hAnsi="Times New Roman"/>
          <w:sz w:val="24"/>
          <w:szCs w:val="24"/>
        </w:rPr>
        <w:t>находить имена существительные (в именительном падеже и в форме косвенных падежей) в тексте;</w:t>
      </w:r>
    </w:p>
    <w:p w:rsidR="00583026" w:rsidRPr="00583026" w:rsidRDefault="00583026" w:rsidP="00F50E4F">
      <w:pPr>
        <w:numPr>
          <w:ilvl w:val="0"/>
          <w:numId w:val="21"/>
        </w:numPr>
        <w:jc w:val="both"/>
        <w:rPr>
          <w:rFonts w:ascii="Times New Roman" w:hAnsi="Times New Roman"/>
          <w:sz w:val="24"/>
          <w:szCs w:val="24"/>
        </w:rPr>
      </w:pPr>
      <w:r w:rsidRPr="00583026">
        <w:rPr>
          <w:rFonts w:ascii="Times New Roman" w:hAnsi="Times New Roman"/>
          <w:sz w:val="24"/>
          <w:szCs w:val="24"/>
        </w:rPr>
        <w:t>определять, на какой вопрос отвечает данное имя существительное и что оно обозначает (предмет, явление природы, действие, признак);</w:t>
      </w:r>
    </w:p>
    <w:p w:rsidR="00583026" w:rsidRPr="00583026" w:rsidRDefault="00583026" w:rsidP="00F50E4F">
      <w:pPr>
        <w:numPr>
          <w:ilvl w:val="0"/>
          <w:numId w:val="21"/>
        </w:numPr>
        <w:jc w:val="both"/>
        <w:rPr>
          <w:rFonts w:ascii="Times New Roman" w:hAnsi="Times New Roman"/>
          <w:sz w:val="24"/>
          <w:szCs w:val="24"/>
        </w:rPr>
      </w:pPr>
      <w:r w:rsidRPr="00583026">
        <w:rPr>
          <w:rFonts w:ascii="Times New Roman" w:hAnsi="Times New Roman"/>
          <w:sz w:val="24"/>
          <w:szCs w:val="24"/>
        </w:rPr>
        <w:t>различать имена существительные собственные и нарицательные, одушевлённые и неодушевлённые;</w:t>
      </w:r>
    </w:p>
    <w:p w:rsidR="00583026" w:rsidRPr="00583026" w:rsidRDefault="00583026" w:rsidP="00F50E4F">
      <w:pPr>
        <w:numPr>
          <w:ilvl w:val="0"/>
          <w:numId w:val="21"/>
        </w:numPr>
        <w:jc w:val="both"/>
        <w:rPr>
          <w:rFonts w:ascii="Times New Roman" w:hAnsi="Times New Roman"/>
          <w:sz w:val="24"/>
          <w:szCs w:val="24"/>
        </w:rPr>
      </w:pPr>
      <w:r w:rsidRPr="00583026">
        <w:rPr>
          <w:rFonts w:ascii="Times New Roman" w:hAnsi="Times New Roman"/>
          <w:sz w:val="24"/>
          <w:szCs w:val="24"/>
        </w:rPr>
        <w:t>определять число и род имён существительных;</w:t>
      </w:r>
    </w:p>
    <w:p w:rsidR="00583026" w:rsidRPr="00583026" w:rsidRDefault="00583026" w:rsidP="00F50E4F">
      <w:pPr>
        <w:numPr>
          <w:ilvl w:val="0"/>
          <w:numId w:val="21"/>
        </w:numPr>
        <w:jc w:val="both"/>
        <w:rPr>
          <w:rFonts w:ascii="Times New Roman" w:hAnsi="Times New Roman"/>
          <w:sz w:val="24"/>
          <w:szCs w:val="24"/>
        </w:rPr>
      </w:pPr>
      <w:r w:rsidRPr="00583026">
        <w:rPr>
          <w:rFonts w:ascii="Times New Roman" w:hAnsi="Times New Roman"/>
          <w:sz w:val="24"/>
          <w:szCs w:val="24"/>
        </w:rPr>
        <w:t>изменять существительные по числам;</w:t>
      </w:r>
    </w:p>
    <w:p w:rsidR="00583026" w:rsidRPr="00583026" w:rsidRDefault="00583026" w:rsidP="00F50E4F">
      <w:pPr>
        <w:numPr>
          <w:ilvl w:val="0"/>
          <w:numId w:val="21"/>
        </w:numPr>
        <w:jc w:val="both"/>
        <w:rPr>
          <w:rFonts w:ascii="Times New Roman" w:hAnsi="Times New Roman"/>
          <w:sz w:val="24"/>
          <w:szCs w:val="24"/>
        </w:rPr>
      </w:pPr>
      <w:r w:rsidRPr="00583026">
        <w:rPr>
          <w:rFonts w:ascii="Times New Roman" w:hAnsi="Times New Roman"/>
          <w:sz w:val="24"/>
          <w:szCs w:val="24"/>
        </w:rPr>
        <w:t>различать мягкий знак – показатель мягкости (</w:t>
      </w:r>
      <w:r w:rsidRPr="00583026">
        <w:rPr>
          <w:rFonts w:ascii="Times New Roman" w:hAnsi="Times New Roman"/>
          <w:b/>
          <w:sz w:val="24"/>
          <w:szCs w:val="24"/>
        </w:rPr>
        <w:t>пень, день</w:t>
      </w:r>
      <w:r w:rsidRPr="00583026">
        <w:rPr>
          <w:rFonts w:ascii="Times New Roman" w:hAnsi="Times New Roman"/>
          <w:sz w:val="24"/>
          <w:szCs w:val="24"/>
        </w:rPr>
        <w:t xml:space="preserve">) и мягкий знак – показатель рода имени существительного с основами на Ж, Ч, </w:t>
      </w:r>
      <w:proofErr w:type="gramStart"/>
      <w:r w:rsidRPr="00583026">
        <w:rPr>
          <w:rFonts w:ascii="Times New Roman" w:hAnsi="Times New Roman"/>
          <w:sz w:val="24"/>
          <w:szCs w:val="24"/>
        </w:rPr>
        <w:t>Ш</w:t>
      </w:r>
      <w:proofErr w:type="gramEnd"/>
      <w:r w:rsidRPr="00583026">
        <w:rPr>
          <w:rFonts w:ascii="Times New Roman" w:hAnsi="Times New Roman"/>
          <w:sz w:val="24"/>
          <w:szCs w:val="24"/>
        </w:rPr>
        <w:t>, Щ;</w:t>
      </w:r>
    </w:p>
    <w:p w:rsidR="00583026" w:rsidRPr="00583026" w:rsidRDefault="00583026" w:rsidP="00F50E4F">
      <w:pPr>
        <w:numPr>
          <w:ilvl w:val="0"/>
          <w:numId w:val="21"/>
        </w:numPr>
        <w:jc w:val="both"/>
        <w:rPr>
          <w:rFonts w:ascii="Times New Roman" w:hAnsi="Times New Roman"/>
          <w:sz w:val="24"/>
          <w:szCs w:val="24"/>
        </w:rPr>
      </w:pPr>
      <w:r w:rsidRPr="00583026">
        <w:rPr>
          <w:rFonts w:ascii="Times New Roman" w:hAnsi="Times New Roman"/>
          <w:sz w:val="24"/>
          <w:szCs w:val="24"/>
        </w:rPr>
        <w:t xml:space="preserve">грамотно писать существительные женского и мужского рода с нулевым окончанием и основами на Ж, Ч, </w:t>
      </w:r>
      <w:proofErr w:type="gramStart"/>
      <w:r w:rsidRPr="00583026">
        <w:rPr>
          <w:rFonts w:ascii="Times New Roman" w:hAnsi="Times New Roman"/>
          <w:sz w:val="24"/>
          <w:szCs w:val="24"/>
        </w:rPr>
        <w:t>Ш</w:t>
      </w:r>
      <w:proofErr w:type="gramEnd"/>
      <w:r w:rsidRPr="00583026">
        <w:rPr>
          <w:rFonts w:ascii="Times New Roman" w:hAnsi="Times New Roman"/>
          <w:sz w:val="24"/>
          <w:szCs w:val="24"/>
        </w:rPr>
        <w:t>, Щ;</w:t>
      </w:r>
    </w:p>
    <w:p w:rsidR="00583026" w:rsidRPr="00583026" w:rsidRDefault="00583026" w:rsidP="00F50E4F">
      <w:pPr>
        <w:numPr>
          <w:ilvl w:val="0"/>
          <w:numId w:val="21"/>
        </w:numPr>
        <w:jc w:val="both"/>
        <w:rPr>
          <w:rFonts w:ascii="Times New Roman" w:hAnsi="Times New Roman"/>
          <w:sz w:val="24"/>
          <w:szCs w:val="24"/>
        </w:rPr>
      </w:pPr>
      <w:r w:rsidRPr="00583026">
        <w:rPr>
          <w:rFonts w:ascii="Times New Roman" w:hAnsi="Times New Roman"/>
          <w:sz w:val="24"/>
          <w:szCs w:val="24"/>
        </w:rPr>
        <w:t>ставить существительные в начальную форму;</w:t>
      </w:r>
    </w:p>
    <w:p w:rsidR="00583026" w:rsidRPr="00583026" w:rsidRDefault="00583026" w:rsidP="00F50E4F">
      <w:pPr>
        <w:numPr>
          <w:ilvl w:val="0"/>
          <w:numId w:val="21"/>
        </w:numPr>
        <w:jc w:val="both"/>
        <w:rPr>
          <w:rFonts w:ascii="Times New Roman" w:hAnsi="Times New Roman"/>
          <w:sz w:val="24"/>
          <w:szCs w:val="24"/>
        </w:rPr>
      </w:pPr>
      <w:r w:rsidRPr="00583026">
        <w:rPr>
          <w:rFonts w:ascii="Times New Roman" w:hAnsi="Times New Roman"/>
          <w:sz w:val="24"/>
          <w:szCs w:val="24"/>
        </w:rPr>
        <w:t>изменять форму имён существительных в контексте.</w:t>
      </w:r>
    </w:p>
    <w:p w:rsidR="00583026" w:rsidRPr="00583026" w:rsidRDefault="00583026" w:rsidP="00F50E4F">
      <w:pPr>
        <w:jc w:val="both"/>
        <w:rPr>
          <w:rFonts w:ascii="Times New Roman" w:hAnsi="Times New Roman"/>
          <w:b/>
          <w:i/>
          <w:sz w:val="24"/>
          <w:szCs w:val="24"/>
        </w:rPr>
      </w:pPr>
      <w:r w:rsidRPr="00583026">
        <w:rPr>
          <w:rFonts w:ascii="Times New Roman" w:hAnsi="Times New Roman"/>
          <w:b/>
          <w:i/>
          <w:sz w:val="24"/>
          <w:szCs w:val="24"/>
        </w:rPr>
        <w:t>В процессе работы по теме «Имя существительное»  учащиеся получат возможность научиться:</w:t>
      </w:r>
    </w:p>
    <w:p w:rsidR="00583026" w:rsidRPr="00583026" w:rsidRDefault="00583026" w:rsidP="00F50E4F">
      <w:pPr>
        <w:numPr>
          <w:ilvl w:val="0"/>
          <w:numId w:val="22"/>
        </w:numPr>
        <w:jc w:val="both"/>
        <w:rPr>
          <w:rFonts w:ascii="Times New Roman" w:hAnsi="Times New Roman"/>
          <w:sz w:val="24"/>
          <w:szCs w:val="24"/>
        </w:rPr>
      </w:pPr>
      <w:r w:rsidRPr="00583026">
        <w:rPr>
          <w:rFonts w:ascii="Times New Roman" w:hAnsi="Times New Roman"/>
          <w:sz w:val="24"/>
          <w:szCs w:val="24"/>
        </w:rPr>
        <w:t>изменять имена существительные по падежам (склонять имена существительные);</w:t>
      </w:r>
    </w:p>
    <w:p w:rsidR="00583026" w:rsidRPr="00583026" w:rsidRDefault="00583026" w:rsidP="00F50E4F">
      <w:pPr>
        <w:numPr>
          <w:ilvl w:val="0"/>
          <w:numId w:val="22"/>
        </w:numPr>
        <w:jc w:val="both"/>
        <w:rPr>
          <w:rFonts w:ascii="Times New Roman" w:hAnsi="Times New Roman"/>
          <w:sz w:val="24"/>
          <w:szCs w:val="24"/>
        </w:rPr>
      </w:pPr>
      <w:r w:rsidRPr="00583026">
        <w:rPr>
          <w:rFonts w:ascii="Times New Roman" w:hAnsi="Times New Roman"/>
          <w:sz w:val="24"/>
          <w:szCs w:val="24"/>
        </w:rPr>
        <w:t>ставить падежные вопросы к имени существительному;</w:t>
      </w:r>
    </w:p>
    <w:p w:rsidR="00583026" w:rsidRPr="00583026" w:rsidRDefault="00583026" w:rsidP="00F50E4F">
      <w:pPr>
        <w:numPr>
          <w:ilvl w:val="0"/>
          <w:numId w:val="22"/>
        </w:numPr>
        <w:jc w:val="both"/>
        <w:rPr>
          <w:rFonts w:ascii="Times New Roman" w:hAnsi="Times New Roman"/>
          <w:sz w:val="24"/>
          <w:szCs w:val="24"/>
        </w:rPr>
      </w:pPr>
      <w:r w:rsidRPr="00583026">
        <w:rPr>
          <w:rFonts w:ascii="Times New Roman" w:hAnsi="Times New Roman"/>
          <w:sz w:val="24"/>
          <w:szCs w:val="24"/>
        </w:rPr>
        <w:t>различать падежные вопросы, которые ставят к одушевлённым и неодушевлённым существительным;</w:t>
      </w:r>
    </w:p>
    <w:p w:rsidR="00583026" w:rsidRPr="00583026" w:rsidRDefault="00583026" w:rsidP="00F50E4F">
      <w:pPr>
        <w:numPr>
          <w:ilvl w:val="0"/>
          <w:numId w:val="22"/>
        </w:numPr>
        <w:jc w:val="both"/>
        <w:rPr>
          <w:rFonts w:ascii="Times New Roman" w:hAnsi="Times New Roman"/>
          <w:sz w:val="24"/>
          <w:szCs w:val="24"/>
        </w:rPr>
      </w:pPr>
      <w:r w:rsidRPr="00583026">
        <w:rPr>
          <w:rFonts w:ascii="Times New Roman" w:hAnsi="Times New Roman"/>
          <w:sz w:val="24"/>
          <w:szCs w:val="24"/>
        </w:rPr>
        <w:t>определять падеж имён существительных;</w:t>
      </w:r>
    </w:p>
    <w:p w:rsidR="00583026" w:rsidRPr="00583026" w:rsidRDefault="00583026" w:rsidP="00F50E4F">
      <w:pPr>
        <w:numPr>
          <w:ilvl w:val="0"/>
          <w:numId w:val="22"/>
        </w:numPr>
        <w:jc w:val="both"/>
        <w:rPr>
          <w:rFonts w:ascii="Times New Roman" w:hAnsi="Times New Roman"/>
          <w:sz w:val="24"/>
          <w:szCs w:val="24"/>
        </w:rPr>
      </w:pPr>
      <w:r w:rsidRPr="00583026">
        <w:rPr>
          <w:rFonts w:ascii="Times New Roman" w:hAnsi="Times New Roman"/>
          <w:sz w:val="24"/>
          <w:szCs w:val="24"/>
        </w:rPr>
        <w:t>различать в предложении существительные в форме именительного и винительного падежей;</w:t>
      </w:r>
    </w:p>
    <w:p w:rsidR="00583026" w:rsidRPr="00583026" w:rsidRDefault="00583026" w:rsidP="00F50E4F">
      <w:pPr>
        <w:numPr>
          <w:ilvl w:val="0"/>
          <w:numId w:val="22"/>
        </w:numPr>
        <w:jc w:val="both"/>
        <w:rPr>
          <w:rFonts w:ascii="Times New Roman" w:hAnsi="Times New Roman"/>
          <w:sz w:val="24"/>
          <w:szCs w:val="24"/>
        </w:rPr>
      </w:pPr>
      <w:r w:rsidRPr="00583026">
        <w:rPr>
          <w:rFonts w:ascii="Times New Roman" w:hAnsi="Times New Roman"/>
          <w:sz w:val="24"/>
          <w:szCs w:val="24"/>
        </w:rPr>
        <w:t>делать морфологический разбор имён существительных;</w:t>
      </w:r>
    </w:p>
    <w:p w:rsidR="00583026" w:rsidRPr="00583026" w:rsidRDefault="00583026" w:rsidP="00F50E4F">
      <w:pPr>
        <w:numPr>
          <w:ilvl w:val="0"/>
          <w:numId w:val="22"/>
        </w:numPr>
        <w:jc w:val="both"/>
        <w:rPr>
          <w:rFonts w:ascii="Times New Roman" w:hAnsi="Times New Roman"/>
          <w:sz w:val="24"/>
          <w:szCs w:val="24"/>
        </w:rPr>
      </w:pPr>
      <w:r w:rsidRPr="00583026">
        <w:rPr>
          <w:rFonts w:ascii="Times New Roman" w:hAnsi="Times New Roman"/>
          <w:sz w:val="24"/>
          <w:szCs w:val="24"/>
        </w:rPr>
        <w:t>подбирать синонимы и антонимы к данным существительным;</w:t>
      </w:r>
    </w:p>
    <w:p w:rsidR="00583026" w:rsidRPr="00583026" w:rsidRDefault="00583026" w:rsidP="00F50E4F">
      <w:pPr>
        <w:numPr>
          <w:ilvl w:val="0"/>
          <w:numId w:val="22"/>
        </w:numPr>
        <w:jc w:val="both"/>
        <w:rPr>
          <w:rFonts w:ascii="Times New Roman" w:hAnsi="Times New Roman"/>
          <w:sz w:val="24"/>
          <w:szCs w:val="24"/>
        </w:rPr>
      </w:pPr>
      <w:r w:rsidRPr="00583026">
        <w:rPr>
          <w:rFonts w:ascii="Times New Roman" w:hAnsi="Times New Roman"/>
          <w:sz w:val="24"/>
          <w:szCs w:val="24"/>
        </w:rPr>
        <w:t>составлять предложения и тексты с близкими и противоположными по значению существительными;</w:t>
      </w:r>
    </w:p>
    <w:p w:rsidR="00583026" w:rsidRPr="00583026" w:rsidRDefault="00583026" w:rsidP="00F50E4F">
      <w:pPr>
        <w:numPr>
          <w:ilvl w:val="0"/>
          <w:numId w:val="22"/>
        </w:numPr>
        <w:jc w:val="both"/>
        <w:rPr>
          <w:rFonts w:ascii="Times New Roman" w:hAnsi="Times New Roman"/>
          <w:sz w:val="24"/>
          <w:szCs w:val="24"/>
        </w:rPr>
      </w:pPr>
      <w:r w:rsidRPr="00583026">
        <w:rPr>
          <w:rFonts w:ascii="Times New Roman" w:hAnsi="Times New Roman"/>
          <w:sz w:val="24"/>
          <w:szCs w:val="24"/>
        </w:rPr>
        <w:t>осознанно подбирать и использовать в устной и письменной речи существительные в соответствии с речевой ситуацией (</w:t>
      </w:r>
      <w:r w:rsidRPr="00583026">
        <w:rPr>
          <w:rFonts w:ascii="Times New Roman" w:hAnsi="Times New Roman"/>
          <w:b/>
          <w:sz w:val="24"/>
          <w:szCs w:val="24"/>
        </w:rPr>
        <w:t xml:space="preserve">дом, домик, домище; изба, избушка, избёнка </w:t>
      </w:r>
      <w:r w:rsidRPr="00583026">
        <w:rPr>
          <w:rFonts w:ascii="Times New Roman" w:hAnsi="Times New Roman"/>
          <w:sz w:val="24"/>
          <w:szCs w:val="24"/>
        </w:rPr>
        <w:t>и т.п.);</w:t>
      </w:r>
    </w:p>
    <w:p w:rsidR="00583026" w:rsidRPr="00583026" w:rsidRDefault="00583026" w:rsidP="00F50E4F">
      <w:pPr>
        <w:numPr>
          <w:ilvl w:val="0"/>
          <w:numId w:val="22"/>
        </w:numPr>
        <w:jc w:val="both"/>
        <w:rPr>
          <w:rFonts w:ascii="Times New Roman" w:hAnsi="Times New Roman"/>
          <w:sz w:val="24"/>
          <w:szCs w:val="24"/>
        </w:rPr>
      </w:pPr>
      <w:r w:rsidRPr="00583026">
        <w:rPr>
          <w:rFonts w:ascii="Times New Roman" w:hAnsi="Times New Roman"/>
          <w:sz w:val="24"/>
          <w:szCs w:val="24"/>
        </w:rPr>
        <w:t>использовать опыт изменения имён существительных по падежам в соответствии с речевой ситуацией;</w:t>
      </w:r>
    </w:p>
    <w:p w:rsidR="00583026" w:rsidRPr="00583026" w:rsidRDefault="00583026" w:rsidP="00F50E4F">
      <w:pPr>
        <w:numPr>
          <w:ilvl w:val="0"/>
          <w:numId w:val="22"/>
        </w:numPr>
        <w:jc w:val="both"/>
        <w:rPr>
          <w:rFonts w:ascii="Times New Roman" w:hAnsi="Times New Roman"/>
          <w:sz w:val="24"/>
          <w:szCs w:val="24"/>
        </w:rPr>
      </w:pPr>
      <w:r w:rsidRPr="00583026">
        <w:rPr>
          <w:rFonts w:ascii="Times New Roman" w:hAnsi="Times New Roman"/>
          <w:sz w:val="24"/>
          <w:szCs w:val="24"/>
        </w:rPr>
        <w:t xml:space="preserve">употреблять в устной и письменной речи правильные грамматические формы имён существительных (например, </w:t>
      </w:r>
      <w:r w:rsidRPr="00583026">
        <w:rPr>
          <w:rFonts w:ascii="Times New Roman" w:hAnsi="Times New Roman"/>
          <w:b/>
          <w:sz w:val="24"/>
          <w:szCs w:val="24"/>
        </w:rPr>
        <w:t xml:space="preserve">на деревьях </w:t>
      </w:r>
      <w:r w:rsidRPr="00583026">
        <w:rPr>
          <w:rFonts w:ascii="Times New Roman" w:hAnsi="Times New Roman"/>
          <w:sz w:val="24"/>
          <w:szCs w:val="24"/>
        </w:rPr>
        <w:t xml:space="preserve">вместо </w:t>
      </w:r>
      <w:proofErr w:type="gramStart"/>
      <w:r w:rsidRPr="00583026">
        <w:rPr>
          <w:rFonts w:ascii="Times New Roman" w:hAnsi="Times New Roman"/>
          <w:b/>
          <w:sz w:val="24"/>
          <w:szCs w:val="24"/>
        </w:rPr>
        <w:t>на</w:t>
      </w:r>
      <w:proofErr w:type="gramEnd"/>
      <w:r w:rsidRPr="00583026">
        <w:rPr>
          <w:rFonts w:ascii="Times New Roman" w:hAnsi="Times New Roman"/>
          <w:b/>
          <w:sz w:val="24"/>
          <w:szCs w:val="24"/>
        </w:rPr>
        <w:t xml:space="preserve"> деревьев</w:t>
      </w:r>
      <w:r w:rsidRPr="00583026">
        <w:rPr>
          <w:rFonts w:ascii="Times New Roman" w:hAnsi="Times New Roman"/>
          <w:sz w:val="24"/>
          <w:szCs w:val="24"/>
        </w:rPr>
        <w:t>).</w:t>
      </w:r>
    </w:p>
    <w:p w:rsidR="00583026" w:rsidRPr="00583026" w:rsidRDefault="00583026" w:rsidP="00F50E4F">
      <w:pPr>
        <w:jc w:val="both"/>
        <w:rPr>
          <w:rFonts w:ascii="Times New Roman" w:hAnsi="Times New Roman"/>
          <w:b/>
          <w:i/>
          <w:sz w:val="24"/>
          <w:szCs w:val="24"/>
        </w:rPr>
      </w:pPr>
      <w:r w:rsidRPr="00583026">
        <w:rPr>
          <w:rFonts w:ascii="Times New Roman" w:hAnsi="Times New Roman"/>
          <w:b/>
          <w:i/>
          <w:sz w:val="24"/>
          <w:szCs w:val="24"/>
        </w:rPr>
        <w:t xml:space="preserve">В результате работы по теме «Имя прилагательное»  учащиеся  </w:t>
      </w:r>
      <w:r w:rsidRPr="00583026">
        <w:rPr>
          <w:rFonts w:ascii="Times New Roman" w:hAnsi="Times New Roman"/>
          <w:b/>
          <w:i/>
          <w:sz w:val="24"/>
          <w:szCs w:val="24"/>
          <w:u w:val="single"/>
        </w:rPr>
        <w:t>научатся</w:t>
      </w:r>
      <w:r w:rsidRPr="00583026">
        <w:rPr>
          <w:rFonts w:ascii="Times New Roman" w:hAnsi="Times New Roman"/>
          <w:b/>
          <w:i/>
          <w:sz w:val="24"/>
          <w:szCs w:val="24"/>
        </w:rPr>
        <w:t>:</w:t>
      </w:r>
    </w:p>
    <w:p w:rsidR="00583026" w:rsidRPr="00583026" w:rsidRDefault="00583026" w:rsidP="00F50E4F">
      <w:pPr>
        <w:numPr>
          <w:ilvl w:val="0"/>
          <w:numId w:val="23"/>
        </w:numPr>
        <w:jc w:val="both"/>
        <w:rPr>
          <w:rFonts w:ascii="Times New Roman" w:hAnsi="Times New Roman"/>
          <w:sz w:val="24"/>
          <w:szCs w:val="24"/>
        </w:rPr>
      </w:pPr>
      <w:r w:rsidRPr="00583026">
        <w:rPr>
          <w:rFonts w:ascii="Times New Roman" w:hAnsi="Times New Roman"/>
          <w:sz w:val="24"/>
          <w:szCs w:val="24"/>
        </w:rPr>
        <w:t>по лексико-грамматическим признакам определять имя прилагательное в тексте;</w:t>
      </w:r>
    </w:p>
    <w:p w:rsidR="00583026" w:rsidRPr="00583026" w:rsidRDefault="00583026" w:rsidP="00F50E4F">
      <w:pPr>
        <w:numPr>
          <w:ilvl w:val="0"/>
          <w:numId w:val="23"/>
        </w:numPr>
        <w:jc w:val="both"/>
        <w:rPr>
          <w:rFonts w:ascii="Times New Roman" w:hAnsi="Times New Roman"/>
          <w:sz w:val="24"/>
          <w:szCs w:val="24"/>
        </w:rPr>
      </w:pPr>
      <w:r w:rsidRPr="00583026">
        <w:rPr>
          <w:rFonts w:ascii="Times New Roman" w:hAnsi="Times New Roman"/>
          <w:sz w:val="24"/>
          <w:szCs w:val="24"/>
        </w:rPr>
        <w:t>выделять в тексте и самостоятельно составлять словосочетания имён прилагательных с именами существительными;</w:t>
      </w:r>
    </w:p>
    <w:p w:rsidR="00583026" w:rsidRPr="00583026" w:rsidRDefault="00583026" w:rsidP="00F50E4F">
      <w:pPr>
        <w:numPr>
          <w:ilvl w:val="0"/>
          <w:numId w:val="23"/>
        </w:numPr>
        <w:jc w:val="both"/>
        <w:rPr>
          <w:rFonts w:ascii="Times New Roman" w:hAnsi="Times New Roman"/>
          <w:sz w:val="24"/>
          <w:szCs w:val="24"/>
        </w:rPr>
      </w:pPr>
      <w:r w:rsidRPr="00583026">
        <w:rPr>
          <w:rFonts w:ascii="Times New Roman" w:hAnsi="Times New Roman"/>
          <w:sz w:val="24"/>
          <w:szCs w:val="24"/>
        </w:rPr>
        <w:t>определять род и число прилагательных по роду и числу существительных, с которыми эти имена прилагательные составляют словосочетание;</w:t>
      </w:r>
    </w:p>
    <w:p w:rsidR="00583026" w:rsidRPr="00583026" w:rsidRDefault="00583026" w:rsidP="00F50E4F">
      <w:pPr>
        <w:numPr>
          <w:ilvl w:val="0"/>
          <w:numId w:val="23"/>
        </w:numPr>
        <w:jc w:val="both"/>
        <w:rPr>
          <w:rFonts w:ascii="Times New Roman" w:hAnsi="Times New Roman"/>
          <w:sz w:val="24"/>
          <w:szCs w:val="24"/>
        </w:rPr>
      </w:pPr>
      <w:r w:rsidRPr="00583026">
        <w:rPr>
          <w:rFonts w:ascii="Times New Roman" w:hAnsi="Times New Roman"/>
          <w:sz w:val="24"/>
          <w:szCs w:val="24"/>
        </w:rPr>
        <w:t>определять род и число прилагательных по родовым окончаниям;</w:t>
      </w:r>
    </w:p>
    <w:p w:rsidR="00583026" w:rsidRPr="00583026" w:rsidRDefault="00583026" w:rsidP="00F50E4F">
      <w:pPr>
        <w:numPr>
          <w:ilvl w:val="0"/>
          <w:numId w:val="23"/>
        </w:numPr>
        <w:jc w:val="both"/>
        <w:rPr>
          <w:rFonts w:ascii="Times New Roman" w:hAnsi="Times New Roman"/>
          <w:sz w:val="24"/>
          <w:szCs w:val="24"/>
        </w:rPr>
      </w:pPr>
      <w:r w:rsidRPr="00583026">
        <w:rPr>
          <w:rFonts w:ascii="Times New Roman" w:hAnsi="Times New Roman"/>
          <w:sz w:val="24"/>
          <w:szCs w:val="24"/>
        </w:rPr>
        <w:t>изменять прилагательные в форме единственного числа по числам и родам;</w:t>
      </w:r>
    </w:p>
    <w:p w:rsidR="00583026" w:rsidRPr="00583026" w:rsidRDefault="00583026" w:rsidP="00F50E4F">
      <w:pPr>
        <w:numPr>
          <w:ilvl w:val="0"/>
          <w:numId w:val="23"/>
        </w:numPr>
        <w:jc w:val="both"/>
        <w:rPr>
          <w:rFonts w:ascii="Times New Roman" w:hAnsi="Times New Roman"/>
          <w:sz w:val="24"/>
          <w:szCs w:val="24"/>
        </w:rPr>
      </w:pPr>
      <w:r w:rsidRPr="00583026">
        <w:rPr>
          <w:rFonts w:ascii="Times New Roman" w:hAnsi="Times New Roman"/>
          <w:sz w:val="24"/>
          <w:szCs w:val="24"/>
        </w:rPr>
        <w:t>разбирать имена прилагательные по составу.</w:t>
      </w:r>
    </w:p>
    <w:p w:rsidR="00583026" w:rsidRPr="00583026" w:rsidRDefault="00583026" w:rsidP="00F50E4F">
      <w:pPr>
        <w:jc w:val="both"/>
        <w:rPr>
          <w:rFonts w:ascii="Times New Roman" w:hAnsi="Times New Roman"/>
          <w:b/>
          <w:i/>
          <w:sz w:val="24"/>
          <w:szCs w:val="24"/>
        </w:rPr>
      </w:pPr>
      <w:r w:rsidRPr="00583026">
        <w:rPr>
          <w:rFonts w:ascii="Times New Roman" w:hAnsi="Times New Roman"/>
          <w:b/>
          <w:i/>
          <w:sz w:val="24"/>
          <w:szCs w:val="24"/>
        </w:rPr>
        <w:t>В процессе работы по теме «Имя прилагательное»  учащиеся  получат возможность научиться:</w:t>
      </w:r>
    </w:p>
    <w:p w:rsidR="00583026" w:rsidRPr="00583026" w:rsidRDefault="00583026" w:rsidP="00F50E4F">
      <w:pPr>
        <w:numPr>
          <w:ilvl w:val="0"/>
          <w:numId w:val="24"/>
        </w:numPr>
        <w:jc w:val="both"/>
        <w:rPr>
          <w:rFonts w:ascii="Times New Roman" w:hAnsi="Times New Roman"/>
          <w:sz w:val="24"/>
          <w:szCs w:val="24"/>
        </w:rPr>
      </w:pPr>
      <w:r w:rsidRPr="00583026">
        <w:rPr>
          <w:rFonts w:ascii="Times New Roman" w:hAnsi="Times New Roman"/>
          <w:sz w:val="24"/>
          <w:szCs w:val="24"/>
        </w:rPr>
        <w:t>изменять имена прилагательные по падежам (склонять имена прилагательные);</w:t>
      </w:r>
    </w:p>
    <w:p w:rsidR="00583026" w:rsidRPr="00583026" w:rsidRDefault="00583026" w:rsidP="00F50E4F">
      <w:pPr>
        <w:numPr>
          <w:ilvl w:val="0"/>
          <w:numId w:val="24"/>
        </w:numPr>
        <w:jc w:val="both"/>
        <w:rPr>
          <w:rFonts w:ascii="Times New Roman" w:hAnsi="Times New Roman"/>
          <w:sz w:val="24"/>
          <w:szCs w:val="24"/>
        </w:rPr>
      </w:pPr>
      <w:r w:rsidRPr="00583026">
        <w:rPr>
          <w:rFonts w:ascii="Times New Roman" w:hAnsi="Times New Roman"/>
          <w:sz w:val="24"/>
          <w:szCs w:val="24"/>
        </w:rPr>
        <w:t>определять род</w:t>
      </w:r>
      <w:proofErr w:type="gramStart"/>
      <w:r w:rsidRPr="00583026">
        <w:rPr>
          <w:rFonts w:ascii="Times New Roman" w:hAnsi="Times New Roman"/>
          <w:sz w:val="24"/>
          <w:szCs w:val="24"/>
        </w:rPr>
        <w:t xml:space="preserve"> ,</w:t>
      </w:r>
      <w:proofErr w:type="gramEnd"/>
      <w:r w:rsidRPr="00583026">
        <w:rPr>
          <w:rFonts w:ascii="Times New Roman" w:hAnsi="Times New Roman"/>
          <w:sz w:val="24"/>
          <w:szCs w:val="24"/>
        </w:rPr>
        <w:t xml:space="preserve"> число и падеж прилагательных в сочетании с именами существительными;</w:t>
      </w:r>
    </w:p>
    <w:p w:rsidR="00583026" w:rsidRPr="00583026" w:rsidRDefault="00583026" w:rsidP="00F50E4F">
      <w:pPr>
        <w:numPr>
          <w:ilvl w:val="0"/>
          <w:numId w:val="24"/>
        </w:numPr>
        <w:jc w:val="both"/>
        <w:rPr>
          <w:rFonts w:ascii="Times New Roman" w:hAnsi="Times New Roman"/>
          <w:sz w:val="24"/>
          <w:szCs w:val="24"/>
        </w:rPr>
      </w:pPr>
      <w:r w:rsidRPr="00583026">
        <w:rPr>
          <w:rFonts w:ascii="Times New Roman" w:hAnsi="Times New Roman"/>
          <w:sz w:val="24"/>
          <w:szCs w:val="24"/>
        </w:rPr>
        <w:lastRenderedPageBreak/>
        <w:t>проверять правописание падежных окончаний по вопросам (по окончаниям падежных вопросов прилагательных);</w:t>
      </w:r>
    </w:p>
    <w:p w:rsidR="00583026" w:rsidRPr="00583026" w:rsidRDefault="00583026" w:rsidP="00F50E4F">
      <w:pPr>
        <w:numPr>
          <w:ilvl w:val="0"/>
          <w:numId w:val="24"/>
        </w:numPr>
        <w:jc w:val="both"/>
        <w:rPr>
          <w:rFonts w:ascii="Times New Roman" w:hAnsi="Times New Roman"/>
          <w:sz w:val="24"/>
          <w:szCs w:val="24"/>
        </w:rPr>
      </w:pPr>
      <w:r w:rsidRPr="00583026">
        <w:rPr>
          <w:rFonts w:ascii="Times New Roman" w:hAnsi="Times New Roman"/>
          <w:sz w:val="24"/>
          <w:szCs w:val="24"/>
        </w:rPr>
        <w:t>делать морфологический разбор имени прилагательного;</w:t>
      </w:r>
    </w:p>
    <w:p w:rsidR="00583026" w:rsidRPr="00583026" w:rsidRDefault="00583026" w:rsidP="00F50E4F">
      <w:pPr>
        <w:numPr>
          <w:ilvl w:val="0"/>
          <w:numId w:val="24"/>
        </w:numPr>
        <w:jc w:val="both"/>
        <w:rPr>
          <w:rFonts w:ascii="Times New Roman" w:hAnsi="Times New Roman"/>
          <w:b/>
          <w:sz w:val="24"/>
          <w:szCs w:val="24"/>
        </w:rPr>
      </w:pPr>
      <w:r w:rsidRPr="00583026">
        <w:rPr>
          <w:rFonts w:ascii="Times New Roman" w:hAnsi="Times New Roman"/>
          <w:sz w:val="24"/>
          <w:szCs w:val="24"/>
        </w:rPr>
        <w:t>различать прямое и переносное значение имён прилагательных (</w:t>
      </w:r>
      <w:r w:rsidRPr="00583026">
        <w:rPr>
          <w:rFonts w:ascii="Times New Roman" w:hAnsi="Times New Roman"/>
          <w:b/>
          <w:sz w:val="24"/>
          <w:szCs w:val="24"/>
        </w:rPr>
        <w:t>горячее молоко, горячее солнце</w:t>
      </w:r>
      <w:r w:rsidRPr="00583026">
        <w:rPr>
          <w:rFonts w:ascii="Times New Roman" w:hAnsi="Times New Roman"/>
          <w:sz w:val="24"/>
          <w:szCs w:val="24"/>
        </w:rPr>
        <w:t>);</w:t>
      </w:r>
    </w:p>
    <w:p w:rsidR="00583026" w:rsidRPr="00583026" w:rsidRDefault="00583026" w:rsidP="00F50E4F">
      <w:pPr>
        <w:numPr>
          <w:ilvl w:val="0"/>
          <w:numId w:val="24"/>
        </w:numPr>
        <w:jc w:val="both"/>
        <w:rPr>
          <w:rFonts w:ascii="Times New Roman" w:hAnsi="Times New Roman"/>
          <w:b/>
          <w:sz w:val="24"/>
          <w:szCs w:val="24"/>
        </w:rPr>
      </w:pPr>
      <w:r w:rsidRPr="00583026">
        <w:rPr>
          <w:rFonts w:ascii="Times New Roman" w:hAnsi="Times New Roman"/>
          <w:sz w:val="24"/>
          <w:szCs w:val="24"/>
        </w:rPr>
        <w:t>употреблять в устной и письменной речи правильные грамматические формы имён прилагательных;</w:t>
      </w:r>
    </w:p>
    <w:p w:rsidR="00583026" w:rsidRPr="00583026" w:rsidRDefault="00583026" w:rsidP="00F50E4F">
      <w:pPr>
        <w:numPr>
          <w:ilvl w:val="0"/>
          <w:numId w:val="24"/>
        </w:numPr>
        <w:jc w:val="both"/>
        <w:rPr>
          <w:rFonts w:ascii="Times New Roman" w:hAnsi="Times New Roman"/>
          <w:b/>
          <w:sz w:val="24"/>
          <w:szCs w:val="24"/>
        </w:rPr>
      </w:pPr>
      <w:r w:rsidRPr="00583026">
        <w:rPr>
          <w:rFonts w:ascii="Times New Roman" w:hAnsi="Times New Roman"/>
          <w:sz w:val="24"/>
          <w:szCs w:val="24"/>
        </w:rPr>
        <w:t>составлять предложения и тексты с прилагательными, соответствующими речевой ситуации, с прилагательными, близкими и противоположными по значению, и прилагательными, которые используются в прямом и переносном значении.</w:t>
      </w:r>
    </w:p>
    <w:p w:rsidR="00583026" w:rsidRPr="00583026" w:rsidRDefault="00583026" w:rsidP="00F50E4F">
      <w:pPr>
        <w:numPr>
          <w:ilvl w:val="0"/>
          <w:numId w:val="24"/>
        </w:numPr>
        <w:jc w:val="both"/>
        <w:rPr>
          <w:rFonts w:ascii="Times New Roman" w:hAnsi="Times New Roman"/>
          <w:b/>
          <w:sz w:val="24"/>
          <w:szCs w:val="24"/>
        </w:rPr>
      </w:pPr>
      <w:r w:rsidRPr="00583026">
        <w:rPr>
          <w:rFonts w:ascii="Times New Roman" w:hAnsi="Times New Roman"/>
          <w:sz w:val="24"/>
          <w:szCs w:val="24"/>
        </w:rPr>
        <w:t>составлять предложения и тексты с прилагательными, соответствующими речевой ситуации, с прилагательными, близкими и противоположными по значению, и прилагательными, которые используются в прямом и переносном значении.</w:t>
      </w:r>
    </w:p>
    <w:p w:rsidR="00583026" w:rsidRPr="00583026" w:rsidRDefault="00583026" w:rsidP="00F50E4F">
      <w:pPr>
        <w:jc w:val="both"/>
        <w:rPr>
          <w:rFonts w:ascii="Times New Roman" w:hAnsi="Times New Roman"/>
          <w:b/>
          <w:i/>
          <w:sz w:val="24"/>
          <w:szCs w:val="24"/>
        </w:rPr>
      </w:pPr>
      <w:r w:rsidRPr="00583026">
        <w:rPr>
          <w:rFonts w:ascii="Times New Roman" w:hAnsi="Times New Roman"/>
          <w:b/>
          <w:i/>
          <w:sz w:val="24"/>
          <w:szCs w:val="24"/>
        </w:rPr>
        <w:t xml:space="preserve">В результате работы по теме «Глагол и личные местоимения»  учащиеся  </w:t>
      </w:r>
      <w:r w:rsidRPr="00583026">
        <w:rPr>
          <w:rFonts w:ascii="Times New Roman" w:hAnsi="Times New Roman"/>
          <w:b/>
          <w:i/>
          <w:sz w:val="24"/>
          <w:szCs w:val="24"/>
          <w:u w:val="single"/>
        </w:rPr>
        <w:t>научатся</w:t>
      </w:r>
      <w:r w:rsidRPr="00583026">
        <w:rPr>
          <w:rFonts w:ascii="Times New Roman" w:hAnsi="Times New Roman"/>
          <w:b/>
          <w:i/>
          <w:sz w:val="24"/>
          <w:szCs w:val="24"/>
        </w:rPr>
        <w:t>:</w:t>
      </w:r>
    </w:p>
    <w:p w:rsidR="00583026" w:rsidRPr="00583026" w:rsidRDefault="00583026" w:rsidP="00F50E4F">
      <w:pPr>
        <w:numPr>
          <w:ilvl w:val="0"/>
          <w:numId w:val="25"/>
        </w:numPr>
        <w:jc w:val="both"/>
        <w:rPr>
          <w:rFonts w:ascii="Times New Roman" w:hAnsi="Times New Roman"/>
          <w:sz w:val="24"/>
          <w:szCs w:val="24"/>
        </w:rPr>
      </w:pPr>
      <w:r w:rsidRPr="00583026">
        <w:rPr>
          <w:rFonts w:ascii="Times New Roman" w:hAnsi="Times New Roman"/>
          <w:sz w:val="24"/>
          <w:szCs w:val="24"/>
        </w:rPr>
        <w:t>характеризовать глагол как часть речи по его лексико-грамматическим (морфологическим) признакам;</w:t>
      </w:r>
    </w:p>
    <w:p w:rsidR="00583026" w:rsidRPr="00583026" w:rsidRDefault="00583026" w:rsidP="00F50E4F">
      <w:pPr>
        <w:numPr>
          <w:ilvl w:val="0"/>
          <w:numId w:val="25"/>
        </w:numPr>
        <w:jc w:val="both"/>
        <w:rPr>
          <w:rFonts w:ascii="Times New Roman" w:hAnsi="Times New Roman"/>
          <w:sz w:val="24"/>
          <w:szCs w:val="24"/>
        </w:rPr>
      </w:pPr>
      <w:r w:rsidRPr="00583026">
        <w:rPr>
          <w:rFonts w:ascii="Times New Roman" w:hAnsi="Times New Roman"/>
          <w:sz w:val="24"/>
          <w:szCs w:val="24"/>
        </w:rPr>
        <w:t>определять (устанавливать) глаголы среди других частей речи в предложении, тексте, среди отдельных слов и ставить к ним вопросы;</w:t>
      </w:r>
    </w:p>
    <w:p w:rsidR="00583026" w:rsidRPr="00583026" w:rsidRDefault="00583026" w:rsidP="00F50E4F">
      <w:pPr>
        <w:numPr>
          <w:ilvl w:val="0"/>
          <w:numId w:val="25"/>
        </w:numPr>
        <w:jc w:val="both"/>
        <w:rPr>
          <w:rFonts w:ascii="Times New Roman" w:hAnsi="Times New Roman"/>
          <w:sz w:val="24"/>
          <w:szCs w:val="24"/>
        </w:rPr>
      </w:pPr>
      <w:r w:rsidRPr="00583026">
        <w:rPr>
          <w:rFonts w:ascii="Times New Roman" w:hAnsi="Times New Roman"/>
          <w:sz w:val="24"/>
          <w:szCs w:val="24"/>
        </w:rPr>
        <w:t xml:space="preserve">различать и сравнивать глаголы и существительные, называющие действие: (что делать?) </w:t>
      </w:r>
      <w:r w:rsidRPr="00583026">
        <w:rPr>
          <w:rFonts w:ascii="Times New Roman" w:hAnsi="Times New Roman"/>
          <w:b/>
          <w:sz w:val="24"/>
          <w:szCs w:val="24"/>
        </w:rPr>
        <w:t>стучать</w:t>
      </w:r>
      <w:r w:rsidRPr="00583026">
        <w:rPr>
          <w:rFonts w:ascii="Times New Roman" w:hAnsi="Times New Roman"/>
          <w:sz w:val="24"/>
          <w:szCs w:val="24"/>
        </w:rPr>
        <w:t xml:space="preserve"> – (что?) </w:t>
      </w:r>
      <w:r w:rsidRPr="00583026">
        <w:rPr>
          <w:rFonts w:ascii="Times New Roman" w:hAnsi="Times New Roman"/>
          <w:b/>
          <w:sz w:val="24"/>
          <w:szCs w:val="24"/>
        </w:rPr>
        <w:t>стук</w:t>
      </w:r>
      <w:r w:rsidRPr="00583026">
        <w:rPr>
          <w:rFonts w:ascii="Times New Roman" w:hAnsi="Times New Roman"/>
          <w:sz w:val="24"/>
          <w:szCs w:val="24"/>
        </w:rPr>
        <w:t>;</w:t>
      </w:r>
    </w:p>
    <w:p w:rsidR="00583026" w:rsidRPr="00583026" w:rsidRDefault="00583026" w:rsidP="00F50E4F">
      <w:pPr>
        <w:numPr>
          <w:ilvl w:val="0"/>
          <w:numId w:val="25"/>
        </w:numPr>
        <w:jc w:val="both"/>
        <w:rPr>
          <w:rFonts w:ascii="Times New Roman" w:hAnsi="Times New Roman"/>
          <w:sz w:val="24"/>
          <w:szCs w:val="24"/>
        </w:rPr>
      </w:pPr>
      <w:r w:rsidRPr="00583026">
        <w:rPr>
          <w:rFonts w:ascii="Times New Roman" w:hAnsi="Times New Roman"/>
          <w:sz w:val="24"/>
          <w:szCs w:val="24"/>
        </w:rPr>
        <w:t>различать глаголы, отвечающие на вопрос что делать? И на вопрос что сделать</w:t>
      </w:r>
      <w:proofErr w:type="gramStart"/>
      <w:r w:rsidRPr="00583026">
        <w:rPr>
          <w:rFonts w:ascii="Times New Roman" w:hAnsi="Times New Roman"/>
          <w:sz w:val="24"/>
          <w:szCs w:val="24"/>
        </w:rPr>
        <w:t>?.</w:t>
      </w:r>
      <w:proofErr w:type="gramEnd"/>
    </w:p>
    <w:p w:rsidR="00583026" w:rsidRPr="00583026" w:rsidRDefault="00583026" w:rsidP="00F50E4F">
      <w:pPr>
        <w:jc w:val="both"/>
        <w:rPr>
          <w:rFonts w:ascii="Times New Roman" w:hAnsi="Times New Roman"/>
          <w:b/>
          <w:i/>
          <w:sz w:val="24"/>
          <w:szCs w:val="24"/>
        </w:rPr>
      </w:pPr>
      <w:r w:rsidRPr="00583026">
        <w:rPr>
          <w:rFonts w:ascii="Times New Roman" w:hAnsi="Times New Roman"/>
          <w:b/>
          <w:i/>
          <w:sz w:val="24"/>
          <w:szCs w:val="24"/>
        </w:rPr>
        <w:t>В процессе работы по теме «Глагол и личные местоимения»  учащиеся получат возможность научиться:</w:t>
      </w:r>
    </w:p>
    <w:p w:rsidR="00583026" w:rsidRPr="00583026" w:rsidRDefault="00583026" w:rsidP="00F50E4F">
      <w:pPr>
        <w:numPr>
          <w:ilvl w:val="0"/>
          <w:numId w:val="26"/>
        </w:numPr>
        <w:jc w:val="both"/>
        <w:rPr>
          <w:rFonts w:ascii="Times New Roman" w:hAnsi="Times New Roman"/>
          <w:sz w:val="24"/>
          <w:szCs w:val="24"/>
        </w:rPr>
      </w:pPr>
      <w:r w:rsidRPr="00583026">
        <w:rPr>
          <w:rFonts w:ascii="Times New Roman" w:hAnsi="Times New Roman"/>
          <w:sz w:val="24"/>
          <w:szCs w:val="24"/>
        </w:rPr>
        <w:t>устанавливать (называть) начальную форму глагола;</w:t>
      </w:r>
    </w:p>
    <w:p w:rsidR="00583026" w:rsidRPr="00583026" w:rsidRDefault="00583026" w:rsidP="00F50E4F">
      <w:pPr>
        <w:numPr>
          <w:ilvl w:val="0"/>
          <w:numId w:val="26"/>
        </w:numPr>
        <w:jc w:val="both"/>
        <w:rPr>
          <w:rFonts w:ascii="Times New Roman" w:hAnsi="Times New Roman"/>
          <w:sz w:val="24"/>
          <w:szCs w:val="24"/>
        </w:rPr>
      </w:pPr>
      <w:r w:rsidRPr="00583026">
        <w:rPr>
          <w:rFonts w:ascii="Times New Roman" w:hAnsi="Times New Roman"/>
          <w:sz w:val="24"/>
          <w:szCs w:val="24"/>
        </w:rPr>
        <w:t>разбирать глаголы в неопределённой форме по составу (</w:t>
      </w:r>
      <w:r w:rsidRPr="00583026">
        <w:rPr>
          <w:rFonts w:ascii="Times New Roman" w:hAnsi="Times New Roman"/>
          <w:b/>
          <w:sz w:val="24"/>
          <w:szCs w:val="24"/>
        </w:rPr>
        <w:t>свистнуть, гулять</w:t>
      </w:r>
      <w:r w:rsidRPr="00583026">
        <w:rPr>
          <w:rFonts w:ascii="Times New Roman" w:hAnsi="Times New Roman"/>
          <w:sz w:val="24"/>
          <w:szCs w:val="24"/>
        </w:rPr>
        <w:t>);</w:t>
      </w:r>
    </w:p>
    <w:p w:rsidR="00583026" w:rsidRPr="00583026" w:rsidRDefault="00583026" w:rsidP="00F50E4F">
      <w:pPr>
        <w:numPr>
          <w:ilvl w:val="0"/>
          <w:numId w:val="26"/>
        </w:numPr>
        <w:jc w:val="both"/>
        <w:rPr>
          <w:rFonts w:ascii="Times New Roman" w:hAnsi="Times New Roman"/>
          <w:sz w:val="24"/>
          <w:szCs w:val="24"/>
        </w:rPr>
      </w:pPr>
      <w:r w:rsidRPr="00583026">
        <w:rPr>
          <w:rFonts w:ascii="Times New Roman" w:hAnsi="Times New Roman"/>
          <w:sz w:val="24"/>
          <w:szCs w:val="24"/>
        </w:rPr>
        <w:t>разбирать глаголы в прошедшем времени по составу, выделяя родовые окончания (</w:t>
      </w:r>
      <w:r w:rsidRPr="00583026">
        <w:rPr>
          <w:rFonts w:ascii="Times New Roman" w:hAnsi="Times New Roman"/>
          <w:b/>
          <w:sz w:val="24"/>
          <w:szCs w:val="24"/>
        </w:rPr>
        <w:t>светил, светило, светила</w:t>
      </w:r>
      <w:r w:rsidRPr="00583026">
        <w:rPr>
          <w:rFonts w:ascii="Times New Roman" w:hAnsi="Times New Roman"/>
          <w:sz w:val="24"/>
          <w:szCs w:val="24"/>
        </w:rPr>
        <w:t>);</w:t>
      </w:r>
    </w:p>
    <w:p w:rsidR="00583026" w:rsidRPr="00583026" w:rsidRDefault="00583026" w:rsidP="00F50E4F">
      <w:pPr>
        <w:numPr>
          <w:ilvl w:val="0"/>
          <w:numId w:val="26"/>
        </w:numPr>
        <w:jc w:val="both"/>
        <w:rPr>
          <w:rFonts w:ascii="Times New Roman" w:hAnsi="Times New Roman"/>
          <w:sz w:val="24"/>
          <w:szCs w:val="24"/>
        </w:rPr>
      </w:pPr>
      <w:r w:rsidRPr="00583026">
        <w:rPr>
          <w:rFonts w:ascii="Times New Roman" w:hAnsi="Times New Roman"/>
          <w:sz w:val="24"/>
          <w:szCs w:val="24"/>
        </w:rPr>
        <w:t>определять форму числа, лица и времени глагола;</w:t>
      </w:r>
    </w:p>
    <w:p w:rsidR="00583026" w:rsidRPr="00583026" w:rsidRDefault="00583026" w:rsidP="00F50E4F">
      <w:pPr>
        <w:numPr>
          <w:ilvl w:val="0"/>
          <w:numId w:val="26"/>
        </w:numPr>
        <w:jc w:val="both"/>
        <w:rPr>
          <w:rFonts w:ascii="Times New Roman" w:hAnsi="Times New Roman"/>
          <w:sz w:val="24"/>
          <w:szCs w:val="24"/>
        </w:rPr>
      </w:pPr>
      <w:r w:rsidRPr="00583026">
        <w:rPr>
          <w:rFonts w:ascii="Times New Roman" w:hAnsi="Times New Roman"/>
          <w:sz w:val="24"/>
          <w:szCs w:val="24"/>
        </w:rPr>
        <w:t>изменять число, лицо и время глагола в тексте и вне текста (отдельное слова);</w:t>
      </w:r>
    </w:p>
    <w:p w:rsidR="00583026" w:rsidRPr="00583026" w:rsidRDefault="00583026" w:rsidP="00F50E4F">
      <w:pPr>
        <w:numPr>
          <w:ilvl w:val="0"/>
          <w:numId w:val="26"/>
        </w:numPr>
        <w:jc w:val="both"/>
        <w:rPr>
          <w:rFonts w:ascii="Times New Roman" w:hAnsi="Times New Roman"/>
          <w:sz w:val="24"/>
          <w:szCs w:val="24"/>
        </w:rPr>
      </w:pPr>
      <w:r w:rsidRPr="00583026">
        <w:rPr>
          <w:rFonts w:ascii="Times New Roman" w:hAnsi="Times New Roman"/>
          <w:sz w:val="24"/>
          <w:szCs w:val="24"/>
        </w:rPr>
        <w:t>устанавливать по неопределённой форме (по вопросам что делать? что сделать?) возможные для данного глагола формы времени;</w:t>
      </w:r>
    </w:p>
    <w:p w:rsidR="00583026" w:rsidRPr="00583026" w:rsidRDefault="00583026" w:rsidP="00F50E4F">
      <w:pPr>
        <w:numPr>
          <w:ilvl w:val="0"/>
          <w:numId w:val="26"/>
        </w:numPr>
        <w:jc w:val="both"/>
        <w:rPr>
          <w:rFonts w:ascii="Times New Roman" w:hAnsi="Times New Roman"/>
          <w:sz w:val="24"/>
          <w:szCs w:val="24"/>
        </w:rPr>
      </w:pPr>
      <w:r w:rsidRPr="00583026">
        <w:rPr>
          <w:rFonts w:ascii="Times New Roman" w:hAnsi="Times New Roman"/>
          <w:sz w:val="24"/>
          <w:szCs w:val="24"/>
        </w:rPr>
        <w:t>грамматически правильно употреблять различные формы глагола в речи (соотносить глагол с личными местоимениями, изменять форму лица, числа глагола в зависимости от личного местоимения, с которым глагол сочетается в предложении);</w:t>
      </w:r>
    </w:p>
    <w:p w:rsidR="00583026" w:rsidRPr="00583026" w:rsidRDefault="00583026" w:rsidP="00F50E4F">
      <w:pPr>
        <w:numPr>
          <w:ilvl w:val="0"/>
          <w:numId w:val="26"/>
        </w:numPr>
        <w:jc w:val="both"/>
        <w:rPr>
          <w:rFonts w:ascii="Times New Roman" w:hAnsi="Times New Roman"/>
          <w:sz w:val="24"/>
          <w:szCs w:val="24"/>
        </w:rPr>
      </w:pPr>
      <w:r w:rsidRPr="00583026">
        <w:rPr>
          <w:rFonts w:ascii="Times New Roman" w:hAnsi="Times New Roman"/>
          <w:sz w:val="24"/>
          <w:szCs w:val="24"/>
        </w:rPr>
        <w:t>грамотно писать глаголы с изученными орфограммами;</w:t>
      </w:r>
    </w:p>
    <w:p w:rsidR="00583026" w:rsidRPr="00583026" w:rsidRDefault="00583026" w:rsidP="00F50E4F">
      <w:pPr>
        <w:numPr>
          <w:ilvl w:val="0"/>
          <w:numId w:val="26"/>
        </w:numPr>
        <w:jc w:val="both"/>
        <w:rPr>
          <w:rFonts w:ascii="Times New Roman" w:hAnsi="Times New Roman"/>
          <w:sz w:val="24"/>
          <w:szCs w:val="24"/>
        </w:rPr>
      </w:pPr>
      <w:r w:rsidRPr="00583026">
        <w:rPr>
          <w:rFonts w:ascii="Times New Roman" w:hAnsi="Times New Roman"/>
          <w:sz w:val="24"/>
          <w:szCs w:val="24"/>
        </w:rPr>
        <w:t>использовать в собственной речи различные формы лица, числа и времени глагола;</w:t>
      </w:r>
    </w:p>
    <w:p w:rsidR="00583026" w:rsidRPr="00583026" w:rsidRDefault="00583026" w:rsidP="00F50E4F">
      <w:pPr>
        <w:numPr>
          <w:ilvl w:val="0"/>
          <w:numId w:val="26"/>
        </w:numPr>
        <w:jc w:val="both"/>
        <w:rPr>
          <w:rFonts w:ascii="Times New Roman" w:hAnsi="Times New Roman"/>
          <w:sz w:val="24"/>
          <w:szCs w:val="24"/>
        </w:rPr>
      </w:pPr>
      <w:r w:rsidRPr="00583026">
        <w:rPr>
          <w:rFonts w:ascii="Times New Roman" w:hAnsi="Times New Roman"/>
          <w:sz w:val="24"/>
          <w:szCs w:val="24"/>
        </w:rPr>
        <w:t>подбирать синонимы и антонимы к данному глаголу;</w:t>
      </w:r>
    </w:p>
    <w:p w:rsidR="001D40DA" w:rsidRPr="00F50E4F" w:rsidRDefault="00583026" w:rsidP="00F50E4F">
      <w:pPr>
        <w:numPr>
          <w:ilvl w:val="0"/>
          <w:numId w:val="26"/>
        </w:numPr>
        <w:jc w:val="both"/>
        <w:rPr>
          <w:rFonts w:ascii="Times New Roman" w:hAnsi="Times New Roman"/>
          <w:sz w:val="24"/>
          <w:szCs w:val="24"/>
        </w:rPr>
      </w:pPr>
      <w:proofErr w:type="gramStart"/>
      <w:r w:rsidRPr="00583026">
        <w:rPr>
          <w:rFonts w:ascii="Times New Roman" w:hAnsi="Times New Roman"/>
          <w:sz w:val="24"/>
          <w:szCs w:val="24"/>
        </w:rPr>
        <w:t xml:space="preserve">выбирать глагол из синонимичного ряда применительно к конкретной речевой ситуации, коммуникативной задаче (дождь </w:t>
      </w:r>
      <w:r w:rsidRPr="00583026">
        <w:rPr>
          <w:rFonts w:ascii="Times New Roman" w:hAnsi="Times New Roman"/>
          <w:b/>
          <w:sz w:val="24"/>
          <w:szCs w:val="24"/>
        </w:rPr>
        <w:t xml:space="preserve"> капает, сеет, идёт, стучит, барабанит, льёт</w:t>
      </w:r>
      <w:r w:rsidRPr="00583026">
        <w:rPr>
          <w:rFonts w:ascii="Times New Roman" w:hAnsi="Times New Roman"/>
          <w:sz w:val="24"/>
          <w:szCs w:val="24"/>
        </w:rPr>
        <w:t xml:space="preserve">) и в соответствии со стилистическими особенностями текста  (отец  </w:t>
      </w:r>
      <w:r w:rsidRPr="00583026">
        <w:rPr>
          <w:rFonts w:ascii="Times New Roman" w:hAnsi="Times New Roman"/>
          <w:b/>
          <w:sz w:val="24"/>
          <w:szCs w:val="24"/>
        </w:rPr>
        <w:t>говорит, сказывает, молвит</w:t>
      </w:r>
      <w:r w:rsidRPr="00583026">
        <w:rPr>
          <w:rFonts w:ascii="Times New Roman" w:hAnsi="Times New Roman"/>
          <w:sz w:val="24"/>
          <w:szCs w:val="24"/>
        </w:rPr>
        <w:t>).</w:t>
      </w:r>
      <w:proofErr w:type="gramEnd"/>
    </w:p>
    <w:p w:rsidR="001D40DA" w:rsidRPr="006C0C67" w:rsidRDefault="001D40DA" w:rsidP="001D40DA">
      <w:pPr>
        <w:autoSpaceDE w:val="0"/>
        <w:autoSpaceDN w:val="0"/>
        <w:adjustRightInd w:val="0"/>
        <w:jc w:val="both"/>
        <w:rPr>
          <w:rFonts w:ascii="Times New Roman" w:hAnsi="Times New Roman"/>
          <w:b/>
          <w:spacing w:val="-1"/>
          <w:sz w:val="24"/>
          <w:szCs w:val="24"/>
        </w:rPr>
      </w:pPr>
      <w:r w:rsidRPr="006C0C67">
        <w:rPr>
          <w:rFonts w:ascii="Times New Roman" w:hAnsi="Times New Roman"/>
          <w:b/>
          <w:spacing w:val="-1"/>
          <w:sz w:val="24"/>
          <w:szCs w:val="24"/>
        </w:rPr>
        <w:t>Проверка и оценка усвоения программы.</w:t>
      </w:r>
    </w:p>
    <w:p w:rsidR="001D40DA" w:rsidRPr="006C0C67" w:rsidRDefault="001D40DA" w:rsidP="001D40DA">
      <w:pPr>
        <w:shd w:val="clear" w:color="auto" w:fill="FFFFFF"/>
        <w:jc w:val="both"/>
        <w:rPr>
          <w:rFonts w:ascii="Times New Roman" w:hAnsi="Times New Roman"/>
          <w:sz w:val="24"/>
          <w:szCs w:val="24"/>
        </w:rPr>
      </w:pPr>
      <w:proofErr w:type="gramStart"/>
      <w:r w:rsidRPr="006C0C67">
        <w:rPr>
          <w:rFonts w:ascii="Times New Roman" w:hAnsi="Times New Roman"/>
          <w:spacing w:val="-1"/>
          <w:sz w:val="24"/>
          <w:szCs w:val="24"/>
        </w:rPr>
        <w:t>Основные виды письменных работ по русскому языку: списы</w:t>
      </w:r>
      <w:r w:rsidRPr="006C0C67">
        <w:rPr>
          <w:rFonts w:ascii="Times New Roman" w:hAnsi="Times New Roman"/>
          <w:sz w:val="24"/>
          <w:szCs w:val="24"/>
        </w:rPr>
        <w:t>вание, диктанты (объяснительные, предупредительные, зритель</w:t>
      </w:r>
      <w:r w:rsidRPr="006C0C67">
        <w:rPr>
          <w:rFonts w:ascii="Times New Roman" w:hAnsi="Times New Roman"/>
          <w:sz w:val="24"/>
          <w:szCs w:val="24"/>
        </w:rPr>
        <w:softHyphen/>
      </w:r>
      <w:r w:rsidRPr="006C0C67">
        <w:rPr>
          <w:rFonts w:ascii="Times New Roman" w:hAnsi="Times New Roman"/>
          <w:spacing w:val="-1"/>
          <w:sz w:val="24"/>
          <w:szCs w:val="24"/>
        </w:rPr>
        <w:t>ные, творческие, контрольные, словарные и т. д.), обучающие из</w:t>
      </w:r>
      <w:r w:rsidRPr="006C0C67">
        <w:rPr>
          <w:rFonts w:ascii="Times New Roman" w:hAnsi="Times New Roman"/>
          <w:spacing w:val="-1"/>
          <w:sz w:val="24"/>
          <w:szCs w:val="24"/>
        </w:rPr>
        <w:softHyphen/>
      </w:r>
      <w:r w:rsidRPr="006C0C67">
        <w:rPr>
          <w:rFonts w:ascii="Times New Roman" w:hAnsi="Times New Roman"/>
          <w:sz w:val="24"/>
          <w:szCs w:val="24"/>
        </w:rPr>
        <w:t>ложения и сочинения.</w:t>
      </w:r>
      <w:proofErr w:type="gramEnd"/>
    </w:p>
    <w:p w:rsidR="001D40DA" w:rsidRPr="006C0C67" w:rsidRDefault="001D40DA" w:rsidP="001D40DA">
      <w:pPr>
        <w:shd w:val="clear" w:color="auto" w:fill="FFFFFF"/>
        <w:ind w:left="36" w:right="17" w:firstLine="84"/>
        <w:jc w:val="both"/>
        <w:rPr>
          <w:rFonts w:ascii="Times New Roman" w:hAnsi="Times New Roman"/>
          <w:color w:val="000000"/>
          <w:sz w:val="24"/>
          <w:szCs w:val="24"/>
        </w:rPr>
      </w:pPr>
      <w:r w:rsidRPr="006C0C67">
        <w:rPr>
          <w:rFonts w:ascii="Times New Roman" w:hAnsi="Times New Roman"/>
          <w:color w:val="000000"/>
          <w:sz w:val="24"/>
          <w:szCs w:val="24"/>
        </w:rPr>
        <w:t xml:space="preserve">Примерное количество слов для словарных диктантов: </w:t>
      </w:r>
    </w:p>
    <w:p w:rsidR="001D40DA" w:rsidRPr="006C0C67" w:rsidRDefault="001D40DA" w:rsidP="001D40DA">
      <w:pPr>
        <w:shd w:val="clear" w:color="auto" w:fill="FFFFFF"/>
        <w:ind w:left="36" w:right="17" w:firstLine="84"/>
        <w:jc w:val="both"/>
        <w:rPr>
          <w:rFonts w:ascii="Times New Roman" w:hAnsi="Times New Roman"/>
          <w:color w:val="000000"/>
          <w:sz w:val="24"/>
          <w:szCs w:val="24"/>
        </w:rPr>
      </w:pPr>
      <w:r w:rsidRPr="006C0C67">
        <w:rPr>
          <w:rFonts w:ascii="Times New Roman" w:hAnsi="Times New Roman"/>
          <w:color w:val="000000"/>
          <w:sz w:val="24"/>
          <w:szCs w:val="24"/>
          <w:lang w:val="en-US"/>
        </w:rPr>
        <w:t>III</w:t>
      </w:r>
      <w:r w:rsidRPr="006C0C67">
        <w:rPr>
          <w:rFonts w:ascii="Times New Roman" w:hAnsi="Times New Roman"/>
          <w:color w:val="000000"/>
          <w:sz w:val="24"/>
          <w:szCs w:val="24"/>
        </w:rPr>
        <w:t xml:space="preserve"> класс – 10 </w:t>
      </w:r>
      <w:proofErr w:type="gramStart"/>
      <w:r w:rsidRPr="006C0C67">
        <w:rPr>
          <w:rFonts w:ascii="Times New Roman" w:hAnsi="Times New Roman"/>
          <w:color w:val="000000"/>
          <w:sz w:val="24"/>
          <w:szCs w:val="24"/>
        </w:rPr>
        <w:t>–  12</w:t>
      </w:r>
      <w:proofErr w:type="gramEnd"/>
      <w:r w:rsidRPr="006C0C67">
        <w:rPr>
          <w:rFonts w:ascii="Times New Roman" w:hAnsi="Times New Roman"/>
          <w:color w:val="000000"/>
          <w:sz w:val="24"/>
          <w:szCs w:val="24"/>
        </w:rPr>
        <w:t xml:space="preserve">; </w:t>
      </w:r>
    </w:p>
    <w:p w:rsidR="001D40DA" w:rsidRPr="006C0C67" w:rsidRDefault="001D40DA" w:rsidP="001D40DA">
      <w:pPr>
        <w:shd w:val="clear" w:color="auto" w:fill="FFFFFF"/>
        <w:ind w:left="29" w:right="22" w:firstLine="84"/>
        <w:jc w:val="both"/>
        <w:rPr>
          <w:rFonts w:ascii="Times New Roman" w:hAnsi="Times New Roman"/>
          <w:sz w:val="24"/>
          <w:szCs w:val="24"/>
        </w:rPr>
      </w:pPr>
      <w:r w:rsidRPr="006C0C67">
        <w:rPr>
          <w:rFonts w:ascii="Times New Roman" w:hAnsi="Times New Roman"/>
          <w:color w:val="000000"/>
          <w:sz w:val="24"/>
          <w:szCs w:val="24"/>
        </w:rPr>
        <w:t>Количество слов в текстах, предназначенных для контроль</w:t>
      </w:r>
      <w:r w:rsidRPr="006C0C67">
        <w:rPr>
          <w:rFonts w:ascii="Times New Roman" w:hAnsi="Times New Roman"/>
          <w:color w:val="000000"/>
          <w:sz w:val="24"/>
          <w:szCs w:val="24"/>
        </w:rPr>
        <w:softHyphen/>
        <w:t>ных диктантов:</w:t>
      </w:r>
    </w:p>
    <w:p w:rsidR="001D40DA" w:rsidRPr="006C0C67" w:rsidRDefault="001D40DA" w:rsidP="001D40DA">
      <w:pPr>
        <w:shd w:val="clear" w:color="auto" w:fill="FFFFFF"/>
        <w:tabs>
          <w:tab w:val="left" w:pos="1392"/>
          <w:tab w:val="left" w:pos="4378"/>
        </w:tabs>
        <w:ind w:left="84"/>
        <w:rPr>
          <w:rFonts w:ascii="Times New Roman" w:hAnsi="Times New Roman"/>
          <w:color w:val="000000"/>
          <w:sz w:val="24"/>
          <w:szCs w:val="24"/>
        </w:rPr>
      </w:pPr>
      <w:r w:rsidRPr="006C0C67">
        <w:rPr>
          <w:rFonts w:ascii="Times New Roman" w:hAnsi="Times New Roman"/>
          <w:color w:val="000000"/>
          <w:sz w:val="24"/>
          <w:szCs w:val="24"/>
        </w:rPr>
        <w:t xml:space="preserve">3 класс, в конце первого полугодия года        45- 55 </w:t>
      </w:r>
    </w:p>
    <w:p w:rsidR="001D40DA" w:rsidRPr="006C0C67" w:rsidRDefault="001D40DA" w:rsidP="001D40DA">
      <w:pPr>
        <w:shd w:val="clear" w:color="auto" w:fill="FFFFFF"/>
        <w:tabs>
          <w:tab w:val="left" w:pos="1392"/>
          <w:tab w:val="left" w:pos="4378"/>
        </w:tabs>
        <w:ind w:left="84"/>
        <w:rPr>
          <w:rFonts w:ascii="Times New Roman" w:hAnsi="Times New Roman"/>
          <w:color w:val="000000"/>
          <w:sz w:val="24"/>
          <w:szCs w:val="24"/>
        </w:rPr>
      </w:pPr>
      <w:r w:rsidRPr="006C0C67">
        <w:rPr>
          <w:rFonts w:ascii="Times New Roman" w:hAnsi="Times New Roman"/>
          <w:color w:val="000000"/>
          <w:sz w:val="24"/>
          <w:szCs w:val="24"/>
        </w:rPr>
        <w:t>3 класс, в конце года                                         55-65</w:t>
      </w:r>
    </w:p>
    <w:p w:rsidR="001D40DA" w:rsidRPr="00E65D8A" w:rsidRDefault="001D40DA" w:rsidP="00E65D8A">
      <w:pPr>
        <w:shd w:val="clear" w:color="auto" w:fill="FFFFFF"/>
        <w:ind w:right="26" w:firstLine="84"/>
        <w:jc w:val="both"/>
        <w:rPr>
          <w:rFonts w:ascii="Times New Roman" w:hAnsi="Times New Roman"/>
          <w:color w:val="000000"/>
          <w:sz w:val="24"/>
          <w:szCs w:val="24"/>
        </w:rPr>
      </w:pPr>
      <w:r w:rsidRPr="006C0C67">
        <w:rPr>
          <w:rFonts w:ascii="Times New Roman" w:hAnsi="Times New Roman"/>
          <w:color w:val="000000"/>
          <w:sz w:val="24"/>
          <w:szCs w:val="24"/>
        </w:rPr>
        <w:t>Тексты, предназначенные для изложения, в каждом классе увеличиваются соответственно на  15 – 20 слов.</w:t>
      </w:r>
    </w:p>
    <w:p w:rsidR="00583026" w:rsidRDefault="00583026">
      <w:pPr>
        <w:jc w:val="center"/>
        <w:rPr>
          <w:rFonts w:ascii="Times New Roman" w:hAnsi="Times New Roman"/>
          <w:b/>
          <w:sz w:val="24"/>
          <w:szCs w:val="24"/>
        </w:rPr>
      </w:pPr>
    </w:p>
    <w:p w:rsidR="00583026" w:rsidRPr="00583026" w:rsidRDefault="00583026" w:rsidP="00583026">
      <w:pPr>
        <w:jc w:val="center"/>
        <w:rPr>
          <w:rFonts w:ascii="Times New Roman" w:hAnsi="Times New Roman"/>
          <w:b/>
          <w:sz w:val="24"/>
          <w:szCs w:val="24"/>
        </w:rPr>
      </w:pPr>
      <w:r w:rsidRPr="00583026">
        <w:rPr>
          <w:rFonts w:ascii="Times New Roman" w:hAnsi="Times New Roman"/>
          <w:b/>
          <w:sz w:val="24"/>
          <w:szCs w:val="24"/>
        </w:rPr>
        <w:t>Содержание учебного предмета, курса</w:t>
      </w:r>
    </w:p>
    <w:p w:rsidR="00583026" w:rsidRPr="00583026" w:rsidRDefault="00583026" w:rsidP="00583026">
      <w:pPr>
        <w:jc w:val="center"/>
        <w:rPr>
          <w:rFonts w:ascii="Times New Roman" w:hAnsi="Times New Roman"/>
          <w:b/>
          <w:bCs/>
          <w:sz w:val="24"/>
          <w:szCs w:val="24"/>
        </w:rPr>
      </w:pPr>
      <w:r w:rsidRPr="00583026">
        <w:rPr>
          <w:rFonts w:ascii="Times New Roman" w:hAnsi="Times New Roman"/>
          <w:b/>
          <w:bCs/>
          <w:sz w:val="24"/>
          <w:szCs w:val="24"/>
        </w:rPr>
        <w:t>3-й класс   (5 часов в неделю, всего – 170 ч)</w:t>
      </w:r>
    </w:p>
    <w:p w:rsidR="00583026" w:rsidRPr="00583026" w:rsidRDefault="00583026" w:rsidP="00583026">
      <w:pPr>
        <w:widowControl w:val="0"/>
        <w:autoSpaceDE w:val="0"/>
        <w:autoSpaceDN w:val="0"/>
        <w:adjustRightInd w:val="0"/>
        <w:spacing w:line="276" w:lineRule="auto"/>
        <w:ind w:left="340" w:firstLine="697"/>
        <w:jc w:val="both"/>
        <w:rPr>
          <w:rFonts w:ascii="Times New Roman" w:hAnsi="Times New Roman"/>
          <w:b/>
          <w:sz w:val="24"/>
          <w:szCs w:val="24"/>
        </w:rPr>
      </w:pPr>
      <w:r w:rsidRPr="00583026">
        <w:rPr>
          <w:rFonts w:ascii="Times New Roman" w:hAnsi="Times New Roman"/>
          <w:b/>
          <w:sz w:val="24"/>
          <w:szCs w:val="24"/>
        </w:rPr>
        <w:t>Повторение (19 ч.)</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 xml:space="preserve">Словосочетание. Связь слов в предложении. </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Предложения из одного слова и из нескольких слов. Главные члены предложения. Повествовательные, вопросительные, побудительные предложения.</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Слово. Части речи. Их употребление в предложении.</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Звуки речи. Звуки и буквы.</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b/>
          <w:sz w:val="24"/>
          <w:szCs w:val="24"/>
        </w:rPr>
      </w:pPr>
      <w:r w:rsidRPr="00583026">
        <w:rPr>
          <w:rFonts w:ascii="Times New Roman" w:hAnsi="Times New Roman"/>
          <w:b/>
          <w:sz w:val="24"/>
          <w:szCs w:val="24"/>
        </w:rPr>
        <w:t>Предложение (Синтаксис и пунктуация)  (18 ч.)</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Главные и второстепенные члены предложения.</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Подлежащее и сказуемое.</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Второстепенные члены предложения.</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Распространенные и нераспространенные предложения.</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Логическое ударение.</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Интонация перечисления.</w:t>
      </w:r>
    </w:p>
    <w:p w:rsidR="00583026" w:rsidRPr="00583026" w:rsidRDefault="00583026" w:rsidP="00583026">
      <w:pPr>
        <w:widowControl w:val="0"/>
        <w:autoSpaceDE w:val="0"/>
        <w:autoSpaceDN w:val="0"/>
        <w:adjustRightInd w:val="0"/>
        <w:spacing w:line="276" w:lineRule="auto"/>
        <w:ind w:left="340" w:firstLine="696"/>
        <w:jc w:val="center"/>
        <w:rPr>
          <w:rFonts w:ascii="Times New Roman" w:hAnsi="Times New Roman"/>
          <w:b/>
          <w:sz w:val="24"/>
          <w:szCs w:val="24"/>
        </w:rPr>
      </w:pPr>
    </w:p>
    <w:p w:rsidR="00583026" w:rsidRPr="00583026" w:rsidRDefault="00583026" w:rsidP="00583026">
      <w:pPr>
        <w:widowControl w:val="0"/>
        <w:autoSpaceDE w:val="0"/>
        <w:autoSpaceDN w:val="0"/>
        <w:adjustRightInd w:val="0"/>
        <w:spacing w:line="276" w:lineRule="auto"/>
        <w:ind w:left="340" w:firstLine="696"/>
        <w:jc w:val="center"/>
        <w:rPr>
          <w:rFonts w:ascii="Times New Roman" w:hAnsi="Times New Roman"/>
          <w:b/>
          <w:sz w:val="24"/>
          <w:szCs w:val="24"/>
        </w:rPr>
      </w:pPr>
      <w:r w:rsidRPr="00583026">
        <w:rPr>
          <w:rFonts w:ascii="Times New Roman" w:hAnsi="Times New Roman"/>
          <w:b/>
          <w:sz w:val="24"/>
          <w:szCs w:val="24"/>
        </w:rPr>
        <w:t xml:space="preserve">Морфология и </w:t>
      </w:r>
      <w:proofErr w:type="spellStart"/>
      <w:r w:rsidRPr="00583026">
        <w:rPr>
          <w:rFonts w:ascii="Times New Roman" w:hAnsi="Times New Roman"/>
          <w:b/>
          <w:sz w:val="24"/>
          <w:szCs w:val="24"/>
        </w:rPr>
        <w:t>морфемика</w:t>
      </w:r>
      <w:proofErr w:type="spellEnd"/>
      <w:r w:rsidRPr="00583026">
        <w:rPr>
          <w:rFonts w:ascii="Times New Roman" w:hAnsi="Times New Roman"/>
          <w:b/>
          <w:sz w:val="24"/>
          <w:szCs w:val="24"/>
        </w:rPr>
        <w:t xml:space="preserve">. </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b/>
          <w:sz w:val="24"/>
          <w:szCs w:val="24"/>
        </w:rPr>
      </w:pPr>
      <w:r w:rsidRPr="00583026">
        <w:rPr>
          <w:rFonts w:ascii="Times New Roman" w:hAnsi="Times New Roman"/>
          <w:b/>
          <w:sz w:val="24"/>
          <w:szCs w:val="24"/>
        </w:rPr>
        <w:t xml:space="preserve"> Состав слова (64 ч.)</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Основа и окончание.</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Корень. Приставка. Суффикс.</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Слова однокоренные и разные формы одного и того же слова.</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 xml:space="preserve">Разбор слова по составу. Правописание безударных гласных и парных согласных в </w:t>
      </w:r>
      <w:proofErr w:type="gramStart"/>
      <w:r w:rsidRPr="00583026">
        <w:rPr>
          <w:rFonts w:ascii="Times New Roman" w:hAnsi="Times New Roman"/>
          <w:sz w:val="24"/>
          <w:szCs w:val="24"/>
        </w:rPr>
        <w:t>корне слова</w:t>
      </w:r>
      <w:proofErr w:type="gramEnd"/>
      <w:r w:rsidRPr="00583026">
        <w:rPr>
          <w:rFonts w:ascii="Times New Roman" w:hAnsi="Times New Roman"/>
          <w:sz w:val="24"/>
          <w:szCs w:val="24"/>
        </w:rPr>
        <w:t>.</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 xml:space="preserve">Чередование согласных в </w:t>
      </w:r>
      <w:proofErr w:type="gramStart"/>
      <w:r w:rsidRPr="00583026">
        <w:rPr>
          <w:rFonts w:ascii="Times New Roman" w:hAnsi="Times New Roman"/>
          <w:sz w:val="24"/>
          <w:szCs w:val="24"/>
        </w:rPr>
        <w:t>корне слова</w:t>
      </w:r>
      <w:proofErr w:type="gramEnd"/>
      <w:r w:rsidRPr="00583026">
        <w:rPr>
          <w:rFonts w:ascii="Times New Roman" w:hAnsi="Times New Roman"/>
          <w:sz w:val="24"/>
          <w:szCs w:val="24"/>
        </w:rPr>
        <w:t>. Беглые гласные.</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 xml:space="preserve">Правописание суффиксов – </w:t>
      </w:r>
      <w:proofErr w:type="spellStart"/>
      <w:r w:rsidRPr="00583026">
        <w:rPr>
          <w:rFonts w:ascii="Times New Roman" w:hAnsi="Times New Roman"/>
          <w:sz w:val="24"/>
          <w:szCs w:val="24"/>
        </w:rPr>
        <w:t>ик</w:t>
      </w:r>
      <w:proofErr w:type="gramStart"/>
      <w:r w:rsidRPr="00583026">
        <w:rPr>
          <w:rFonts w:ascii="Times New Roman" w:hAnsi="Times New Roman"/>
          <w:sz w:val="24"/>
          <w:szCs w:val="24"/>
        </w:rPr>
        <w:t>,-</w:t>
      </w:r>
      <w:proofErr w:type="gramEnd"/>
      <w:r w:rsidRPr="00583026">
        <w:rPr>
          <w:rFonts w:ascii="Times New Roman" w:hAnsi="Times New Roman"/>
          <w:sz w:val="24"/>
          <w:szCs w:val="24"/>
        </w:rPr>
        <w:t>ек</w:t>
      </w:r>
      <w:proofErr w:type="spellEnd"/>
      <w:r w:rsidRPr="00583026">
        <w:rPr>
          <w:rFonts w:ascii="Times New Roman" w:hAnsi="Times New Roman"/>
          <w:sz w:val="24"/>
          <w:szCs w:val="24"/>
        </w:rPr>
        <w:t>.</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proofErr w:type="gramStart"/>
      <w:r w:rsidRPr="00583026">
        <w:rPr>
          <w:rFonts w:ascii="Times New Roman" w:hAnsi="Times New Roman"/>
          <w:sz w:val="24"/>
          <w:szCs w:val="24"/>
        </w:rPr>
        <w:t>Правописание приставок по-, под-, от-, до -, об -, на -, за -, над -, с-.</w:t>
      </w:r>
      <w:proofErr w:type="gramEnd"/>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Приставка и предлог.</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proofErr w:type="gramStart"/>
      <w:r w:rsidRPr="00583026">
        <w:rPr>
          <w:rFonts w:ascii="Times New Roman" w:hAnsi="Times New Roman"/>
          <w:sz w:val="24"/>
          <w:szCs w:val="24"/>
        </w:rPr>
        <w:t>Разделительные</w:t>
      </w:r>
      <w:proofErr w:type="gramEnd"/>
      <w:r w:rsidRPr="00583026">
        <w:rPr>
          <w:rFonts w:ascii="Times New Roman" w:hAnsi="Times New Roman"/>
          <w:sz w:val="24"/>
          <w:szCs w:val="24"/>
        </w:rPr>
        <w:t xml:space="preserve"> твердый знак.</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Непроизносимые согласные.</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Сложные слова.</w:t>
      </w:r>
    </w:p>
    <w:p w:rsidR="00583026" w:rsidRPr="00583026" w:rsidRDefault="00583026" w:rsidP="00583026">
      <w:pPr>
        <w:widowControl w:val="0"/>
        <w:autoSpaceDE w:val="0"/>
        <w:autoSpaceDN w:val="0"/>
        <w:adjustRightInd w:val="0"/>
        <w:spacing w:line="276" w:lineRule="auto"/>
        <w:ind w:left="340" w:firstLine="696"/>
        <w:jc w:val="center"/>
        <w:rPr>
          <w:rFonts w:ascii="Times New Roman" w:hAnsi="Times New Roman"/>
          <w:b/>
          <w:sz w:val="24"/>
          <w:szCs w:val="24"/>
        </w:rPr>
      </w:pPr>
      <w:r w:rsidRPr="00583026">
        <w:rPr>
          <w:rFonts w:ascii="Times New Roman" w:hAnsi="Times New Roman"/>
          <w:b/>
          <w:sz w:val="24"/>
          <w:szCs w:val="24"/>
        </w:rPr>
        <w:t xml:space="preserve">Части речи </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b/>
          <w:sz w:val="24"/>
          <w:szCs w:val="24"/>
        </w:rPr>
      </w:pPr>
      <w:r w:rsidRPr="00583026">
        <w:rPr>
          <w:rFonts w:ascii="Times New Roman" w:hAnsi="Times New Roman"/>
          <w:b/>
          <w:sz w:val="24"/>
          <w:szCs w:val="24"/>
        </w:rPr>
        <w:t xml:space="preserve"> Имя существительное (25 ч.)</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Лексическое значение.</w:t>
      </w:r>
    </w:p>
    <w:p w:rsidR="00583026" w:rsidRPr="00583026" w:rsidRDefault="00583026" w:rsidP="00F50E4F">
      <w:pPr>
        <w:widowControl w:val="0"/>
        <w:autoSpaceDE w:val="0"/>
        <w:autoSpaceDN w:val="0"/>
        <w:adjustRightInd w:val="0"/>
        <w:spacing w:line="276" w:lineRule="auto"/>
        <w:ind w:left="993" w:firstLine="696"/>
        <w:jc w:val="both"/>
        <w:rPr>
          <w:rFonts w:ascii="Times New Roman" w:hAnsi="Times New Roman"/>
          <w:sz w:val="24"/>
          <w:szCs w:val="24"/>
        </w:rPr>
      </w:pPr>
      <w:r w:rsidRPr="00583026">
        <w:rPr>
          <w:rFonts w:ascii="Times New Roman" w:hAnsi="Times New Roman"/>
          <w:sz w:val="24"/>
          <w:szCs w:val="24"/>
        </w:rPr>
        <w:t xml:space="preserve">Основные грамматические признаки. Род и число существительных. Изменение существительных по числам и вопросам. </w:t>
      </w:r>
      <w:r w:rsidRPr="00583026">
        <w:rPr>
          <w:rFonts w:ascii="Times New Roman" w:hAnsi="Times New Roman"/>
          <w:sz w:val="24"/>
          <w:szCs w:val="24"/>
        </w:rPr>
        <w:lastRenderedPageBreak/>
        <w:t xml:space="preserve">Понятие </w:t>
      </w:r>
      <w:r w:rsidR="00F50E4F">
        <w:rPr>
          <w:rFonts w:ascii="Times New Roman" w:hAnsi="Times New Roman"/>
          <w:sz w:val="24"/>
          <w:szCs w:val="24"/>
        </w:rPr>
        <w:t xml:space="preserve">о склонении  </w:t>
      </w:r>
      <w:r w:rsidRPr="00583026">
        <w:rPr>
          <w:rFonts w:ascii="Times New Roman" w:hAnsi="Times New Roman"/>
          <w:sz w:val="24"/>
          <w:szCs w:val="24"/>
        </w:rPr>
        <w:t>существительных.</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proofErr w:type="gramStart"/>
      <w:r w:rsidRPr="00583026">
        <w:rPr>
          <w:rFonts w:ascii="Times New Roman" w:hAnsi="Times New Roman"/>
          <w:sz w:val="24"/>
          <w:szCs w:val="24"/>
        </w:rPr>
        <w:t>Существительные с твердой и мягкой основами и их окончания в начальной форме.</w:t>
      </w:r>
      <w:proofErr w:type="gramEnd"/>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b/>
          <w:sz w:val="24"/>
          <w:szCs w:val="24"/>
        </w:rPr>
      </w:pPr>
      <w:r w:rsidRPr="00583026">
        <w:rPr>
          <w:rFonts w:ascii="Times New Roman" w:hAnsi="Times New Roman"/>
          <w:b/>
          <w:sz w:val="24"/>
          <w:szCs w:val="24"/>
        </w:rPr>
        <w:t xml:space="preserve"> Имя прилагательное (19 ч.)</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 xml:space="preserve">Лексическое значение. Основные грамматические признаки. </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Число и род прилагательных.</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Изменение прилагательных по вопросам, числам, родам.</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Понятие о склонении прилагательных. Прилагательные с твердой и мягкой основами.</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Родовые окончания прилагательных.</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Употребление имени прилагательного в речи.</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b/>
          <w:sz w:val="24"/>
          <w:szCs w:val="24"/>
        </w:rPr>
      </w:pPr>
      <w:r w:rsidRPr="00583026">
        <w:rPr>
          <w:rFonts w:ascii="Times New Roman" w:hAnsi="Times New Roman"/>
          <w:b/>
          <w:sz w:val="24"/>
          <w:szCs w:val="24"/>
        </w:rPr>
        <w:t xml:space="preserve"> Глагол и личные местоимения  (19 ч.)</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Лексическое значение.</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Основные грамматические признаки.</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Время, лицо, число глаголов.</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Понятие о личных окончаниях глаголов.</w:t>
      </w:r>
    </w:p>
    <w:p w:rsidR="00583026" w:rsidRPr="00583026" w:rsidRDefault="00583026" w:rsidP="00583026">
      <w:pPr>
        <w:widowControl w:val="0"/>
        <w:autoSpaceDE w:val="0"/>
        <w:autoSpaceDN w:val="0"/>
        <w:adjustRightInd w:val="0"/>
        <w:spacing w:line="276" w:lineRule="auto"/>
        <w:ind w:left="340" w:firstLine="696"/>
        <w:jc w:val="both"/>
        <w:rPr>
          <w:rFonts w:ascii="Times New Roman" w:hAnsi="Times New Roman"/>
          <w:sz w:val="24"/>
          <w:szCs w:val="24"/>
        </w:rPr>
      </w:pPr>
      <w:r w:rsidRPr="00583026">
        <w:rPr>
          <w:rFonts w:ascii="Times New Roman" w:hAnsi="Times New Roman"/>
          <w:sz w:val="24"/>
          <w:szCs w:val="24"/>
        </w:rPr>
        <w:t xml:space="preserve">Правописание </w:t>
      </w:r>
      <w:r w:rsidRPr="00583026">
        <w:rPr>
          <w:rFonts w:ascii="Times New Roman" w:hAnsi="Times New Roman"/>
          <w:b/>
          <w:i/>
          <w:sz w:val="24"/>
          <w:szCs w:val="24"/>
        </w:rPr>
        <w:t>не</w:t>
      </w:r>
      <w:r w:rsidRPr="00583026">
        <w:rPr>
          <w:rFonts w:ascii="Times New Roman" w:hAnsi="Times New Roman"/>
          <w:sz w:val="24"/>
          <w:szCs w:val="24"/>
        </w:rPr>
        <w:t xml:space="preserve"> с глаголами.</w:t>
      </w:r>
    </w:p>
    <w:p w:rsidR="00583026" w:rsidRPr="00583026" w:rsidRDefault="00583026" w:rsidP="00583026">
      <w:pPr>
        <w:widowControl w:val="0"/>
        <w:autoSpaceDE w:val="0"/>
        <w:autoSpaceDN w:val="0"/>
        <w:adjustRightInd w:val="0"/>
        <w:spacing w:line="276" w:lineRule="auto"/>
        <w:ind w:left="340" w:firstLine="696"/>
        <w:rPr>
          <w:rFonts w:ascii="Times New Roman" w:hAnsi="Times New Roman"/>
          <w:b/>
          <w:sz w:val="24"/>
          <w:szCs w:val="24"/>
        </w:rPr>
      </w:pPr>
      <w:r w:rsidRPr="00583026">
        <w:rPr>
          <w:rFonts w:ascii="Times New Roman" w:hAnsi="Times New Roman"/>
          <w:sz w:val="24"/>
          <w:szCs w:val="24"/>
        </w:rPr>
        <w:t>Употребление глагола в речи.</w:t>
      </w:r>
    </w:p>
    <w:p w:rsidR="00F50E4F" w:rsidRDefault="00583026" w:rsidP="00E51D0C">
      <w:pPr>
        <w:widowControl w:val="0"/>
        <w:autoSpaceDE w:val="0"/>
        <w:autoSpaceDN w:val="0"/>
        <w:adjustRightInd w:val="0"/>
        <w:spacing w:line="276" w:lineRule="auto"/>
        <w:ind w:left="340" w:firstLine="696"/>
        <w:rPr>
          <w:rFonts w:ascii="Times New Roman" w:hAnsi="Times New Roman"/>
          <w:b/>
          <w:sz w:val="24"/>
          <w:szCs w:val="24"/>
        </w:rPr>
      </w:pPr>
      <w:r w:rsidRPr="00583026">
        <w:rPr>
          <w:rFonts w:ascii="Times New Roman" w:hAnsi="Times New Roman"/>
          <w:b/>
          <w:sz w:val="24"/>
          <w:szCs w:val="24"/>
        </w:rPr>
        <w:t>Повторение (6 ч.)</w:t>
      </w:r>
    </w:p>
    <w:p w:rsidR="001E1A91" w:rsidRDefault="001E1A91">
      <w:pPr>
        <w:rPr>
          <w:rFonts w:ascii="Arial" w:hAnsi="Arial" w:cs="Arial"/>
          <w:b/>
        </w:rPr>
      </w:pPr>
    </w:p>
    <w:p w:rsidR="001E1A91" w:rsidRPr="0061757E" w:rsidRDefault="001E1A91" w:rsidP="00F50E4F">
      <w:pPr>
        <w:jc w:val="center"/>
        <w:rPr>
          <w:rFonts w:ascii="Times New Roman" w:hAnsi="Times New Roman"/>
          <w:b/>
          <w:sz w:val="24"/>
          <w:szCs w:val="24"/>
        </w:rPr>
      </w:pPr>
      <w:r w:rsidRPr="0061757E">
        <w:rPr>
          <w:rFonts w:ascii="Times New Roman" w:hAnsi="Times New Roman"/>
          <w:b/>
          <w:sz w:val="24"/>
          <w:szCs w:val="24"/>
        </w:rPr>
        <w:t>Слова с непроверяемым написанием для изучения в 3 классе</w:t>
      </w:r>
    </w:p>
    <w:p w:rsidR="00F50E4F" w:rsidRPr="00F50E4F" w:rsidRDefault="001E1A91" w:rsidP="0061757E">
      <w:pPr>
        <w:jc w:val="both"/>
        <w:rPr>
          <w:rFonts w:ascii="Times New Roman" w:hAnsi="Times New Roman"/>
          <w:sz w:val="24"/>
          <w:szCs w:val="24"/>
        </w:rPr>
      </w:pPr>
      <w:proofErr w:type="gramStart"/>
      <w:r w:rsidRPr="0061757E">
        <w:rPr>
          <w:rFonts w:ascii="Times New Roman" w:hAnsi="Times New Roman"/>
          <w:sz w:val="24"/>
          <w:szCs w:val="24"/>
        </w:rPr>
        <w:t>Аккуратно, альбом, берег, вместе, вокруг, восемь, воскресенье, восток, вторник, а, герой, горох, желать, животное, завтрак, заря,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приветливо, пшеница, пятница, ракета, растение, ромашка, рябина, самолёт, север, сирень, солдат, солома, среда</w:t>
      </w:r>
      <w:proofErr w:type="gramEnd"/>
      <w:r w:rsidRPr="0061757E">
        <w:rPr>
          <w:rFonts w:ascii="Times New Roman" w:hAnsi="Times New Roman"/>
          <w:sz w:val="24"/>
          <w:szCs w:val="24"/>
        </w:rPr>
        <w:t xml:space="preserve">, столица, трактор, трамвай, ужин, четверг, </w:t>
      </w:r>
      <w:r w:rsidR="00F50E4F">
        <w:rPr>
          <w:rFonts w:ascii="Times New Roman" w:hAnsi="Times New Roman"/>
          <w:sz w:val="24"/>
          <w:szCs w:val="24"/>
        </w:rPr>
        <w:t>четыре, чёрный, чувство, шоссе.</w:t>
      </w:r>
    </w:p>
    <w:p w:rsidR="00F50E4F" w:rsidRDefault="00F50E4F" w:rsidP="0061757E">
      <w:pPr>
        <w:jc w:val="both"/>
        <w:rPr>
          <w:rFonts w:ascii="Times New Roman" w:hAnsi="Times New Roman"/>
          <w:b/>
          <w:sz w:val="24"/>
          <w:szCs w:val="24"/>
        </w:rPr>
      </w:pPr>
    </w:p>
    <w:p w:rsidR="001E1A91" w:rsidRPr="0061757E" w:rsidRDefault="00F50E4F" w:rsidP="0061757E">
      <w:pPr>
        <w:jc w:val="both"/>
        <w:rPr>
          <w:rFonts w:ascii="Times New Roman" w:hAnsi="Times New Roman"/>
          <w:b/>
          <w:sz w:val="24"/>
          <w:szCs w:val="24"/>
        </w:rPr>
      </w:pPr>
      <w:r>
        <w:rPr>
          <w:rFonts w:ascii="Times New Roman" w:hAnsi="Times New Roman"/>
          <w:b/>
          <w:sz w:val="24"/>
          <w:szCs w:val="24"/>
        </w:rPr>
        <w:t xml:space="preserve">                                                                          </w:t>
      </w:r>
      <w:r w:rsidR="001E1A91" w:rsidRPr="0061757E">
        <w:rPr>
          <w:rFonts w:ascii="Times New Roman" w:hAnsi="Times New Roman"/>
          <w:b/>
          <w:sz w:val="24"/>
          <w:szCs w:val="24"/>
        </w:rPr>
        <w:t>График проведения контрольно-измерительных работ</w:t>
      </w:r>
    </w:p>
    <w:p w:rsidR="001E1A91" w:rsidRPr="0061757E" w:rsidRDefault="001E1A91" w:rsidP="0061757E">
      <w:pPr>
        <w:jc w:val="both"/>
        <w:rPr>
          <w:rFonts w:ascii="Times New Roman" w:hAnsi="Times New Roman"/>
          <w:sz w:val="24"/>
          <w:szCs w:val="24"/>
        </w:rPr>
      </w:pPr>
    </w:p>
    <w:tbl>
      <w:tblPr>
        <w:tblW w:w="0" w:type="auto"/>
        <w:tblInd w:w="40" w:type="dxa"/>
        <w:tblCellMar>
          <w:left w:w="10" w:type="dxa"/>
          <w:right w:w="10" w:type="dxa"/>
        </w:tblCellMar>
        <w:tblLook w:val="0000"/>
      </w:tblPr>
      <w:tblGrid>
        <w:gridCol w:w="1349"/>
        <w:gridCol w:w="1281"/>
        <w:gridCol w:w="1216"/>
        <w:gridCol w:w="1418"/>
        <w:gridCol w:w="1459"/>
        <w:gridCol w:w="1851"/>
        <w:gridCol w:w="1471"/>
        <w:gridCol w:w="1471"/>
      </w:tblGrid>
      <w:tr w:rsidR="001E1A91" w:rsidRPr="0061757E">
        <w:trPr>
          <w:trHeight w:val="715"/>
        </w:trPr>
        <w:tc>
          <w:tcPr>
            <w:tcW w:w="1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D511A" w:rsidP="0061757E">
            <w:pPr>
              <w:jc w:val="both"/>
              <w:rPr>
                <w:rFonts w:ascii="Times New Roman" w:hAnsi="Times New Roman"/>
                <w:sz w:val="24"/>
                <w:szCs w:val="24"/>
              </w:rPr>
            </w:pPr>
            <w:r>
              <w:rPr>
                <w:rFonts w:ascii="Times New Roman" w:hAnsi="Times New Roman"/>
                <w:sz w:val="24"/>
                <w:szCs w:val="24"/>
              </w:rPr>
              <w:t>пер</w:t>
            </w:r>
            <w:r w:rsidR="001E1A91" w:rsidRPr="0061757E">
              <w:rPr>
                <w:rFonts w:ascii="Times New Roman" w:hAnsi="Times New Roman"/>
                <w:sz w:val="24"/>
                <w:szCs w:val="24"/>
              </w:rPr>
              <w:t>иод</w:t>
            </w:r>
          </w:p>
        </w:tc>
        <w:tc>
          <w:tcPr>
            <w:tcW w:w="12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Количество часов</w:t>
            </w:r>
          </w:p>
        </w:tc>
        <w:tc>
          <w:tcPr>
            <w:tcW w:w="10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Словарные диктанты</w:t>
            </w: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Контрольное списывание</w:t>
            </w: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Контрольные диктанты</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Диагностические работы</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Проверочные диктанты</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Проверочные работы</w:t>
            </w:r>
          </w:p>
        </w:tc>
      </w:tr>
      <w:tr w:rsidR="001E1A91" w:rsidRPr="0061757E">
        <w:trPr>
          <w:trHeight w:val="240"/>
        </w:trPr>
        <w:tc>
          <w:tcPr>
            <w:tcW w:w="1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 четверть</w:t>
            </w:r>
          </w:p>
        </w:tc>
        <w:tc>
          <w:tcPr>
            <w:tcW w:w="12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45 часов</w:t>
            </w:r>
          </w:p>
        </w:tc>
        <w:tc>
          <w:tcPr>
            <w:tcW w:w="10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w:t>
            </w: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w:t>
            </w:r>
          </w:p>
        </w:tc>
      </w:tr>
      <w:tr w:rsidR="001E1A91" w:rsidRPr="0061757E">
        <w:trPr>
          <w:trHeight w:val="240"/>
        </w:trPr>
        <w:tc>
          <w:tcPr>
            <w:tcW w:w="1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 четверть</w:t>
            </w:r>
          </w:p>
        </w:tc>
        <w:tc>
          <w:tcPr>
            <w:tcW w:w="12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35 часов</w:t>
            </w:r>
          </w:p>
        </w:tc>
        <w:tc>
          <w:tcPr>
            <w:tcW w:w="10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r>
      <w:tr w:rsidR="001E1A91" w:rsidRPr="0061757E">
        <w:trPr>
          <w:trHeight w:val="226"/>
        </w:trPr>
        <w:tc>
          <w:tcPr>
            <w:tcW w:w="1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3 четверть</w:t>
            </w:r>
          </w:p>
        </w:tc>
        <w:tc>
          <w:tcPr>
            <w:tcW w:w="12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50 часов</w:t>
            </w:r>
          </w:p>
        </w:tc>
        <w:tc>
          <w:tcPr>
            <w:tcW w:w="10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r>
      <w:tr w:rsidR="001E1A91" w:rsidRPr="0061757E">
        <w:trPr>
          <w:trHeight w:val="245"/>
        </w:trPr>
        <w:tc>
          <w:tcPr>
            <w:tcW w:w="1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4 четверть</w:t>
            </w:r>
          </w:p>
        </w:tc>
        <w:tc>
          <w:tcPr>
            <w:tcW w:w="12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40 часов</w:t>
            </w:r>
          </w:p>
        </w:tc>
        <w:tc>
          <w:tcPr>
            <w:tcW w:w="10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w:t>
            </w:r>
          </w:p>
        </w:tc>
      </w:tr>
      <w:tr w:rsidR="001E1A91" w:rsidRPr="0061757E">
        <w:trPr>
          <w:trHeight w:val="250"/>
        </w:trPr>
        <w:tc>
          <w:tcPr>
            <w:tcW w:w="1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итого:</w:t>
            </w:r>
          </w:p>
        </w:tc>
        <w:tc>
          <w:tcPr>
            <w:tcW w:w="12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170 часов</w:t>
            </w:r>
          </w:p>
        </w:tc>
        <w:tc>
          <w:tcPr>
            <w:tcW w:w="10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p>
        </w:tc>
        <w:tc>
          <w:tcPr>
            <w:tcW w:w="12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4</w:t>
            </w:r>
          </w:p>
        </w:tc>
        <w:tc>
          <w:tcPr>
            <w:tcW w:w="129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6</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3</w:t>
            </w:r>
          </w:p>
        </w:tc>
        <w:tc>
          <w:tcPr>
            <w:tcW w:w="12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p>
        </w:tc>
        <w:tc>
          <w:tcPr>
            <w:tcW w:w="11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6</w:t>
            </w:r>
          </w:p>
        </w:tc>
      </w:tr>
      <w:tr w:rsidR="001E1A91" w:rsidRPr="0061757E">
        <w:trPr>
          <w:trHeight w:val="403"/>
        </w:trPr>
        <w:tc>
          <w:tcPr>
            <w:tcW w:w="9596" w:type="dxa"/>
            <w:gridSpan w:val="8"/>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Развитие речи</w:t>
            </w:r>
          </w:p>
        </w:tc>
      </w:tr>
      <w:tr w:rsidR="001E1A91" w:rsidRPr="0061757E">
        <w:trPr>
          <w:trHeight w:val="240"/>
        </w:trPr>
        <w:tc>
          <w:tcPr>
            <w:tcW w:w="2563"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p>
        </w:tc>
        <w:tc>
          <w:tcPr>
            <w:tcW w:w="3528"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Изложения</w:t>
            </w:r>
          </w:p>
        </w:tc>
        <w:tc>
          <w:tcPr>
            <w:tcW w:w="35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Сочинения</w:t>
            </w:r>
          </w:p>
        </w:tc>
      </w:tr>
      <w:tr w:rsidR="001E1A91" w:rsidRPr="0061757E">
        <w:trPr>
          <w:trHeight w:val="240"/>
        </w:trPr>
        <w:tc>
          <w:tcPr>
            <w:tcW w:w="2563"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 четверть</w:t>
            </w:r>
          </w:p>
        </w:tc>
        <w:tc>
          <w:tcPr>
            <w:tcW w:w="3528"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w:t>
            </w:r>
          </w:p>
        </w:tc>
        <w:tc>
          <w:tcPr>
            <w:tcW w:w="35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Pr>
                <w:rFonts w:ascii="Times New Roman" w:hAnsi="Times New Roman"/>
                <w:sz w:val="24"/>
                <w:szCs w:val="24"/>
              </w:rPr>
              <w:t>1</w:t>
            </w:r>
          </w:p>
        </w:tc>
      </w:tr>
      <w:tr w:rsidR="001E1A91" w:rsidRPr="0061757E">
        <w:trPr>
          <w:trHeight w:val="240"/>
        </w:trPr>
        <w:tc>
          <w:tcPr>
            <w:tcW w:w="2563"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 четверть</w:t>
            </w:r>
          </w:p>
        </w:tc>
        <w:tc>
          <w:tcPr>
            <w:tcW w:w="3528"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35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Pr>
                <w:rFonts w:ascii="Times New Roman" w:hAnsi="Times New Roman"/>
                <w:sz w:val="24"/>
                <w:szCs w:val="24"/>
              </w:rPr>
              <w:t>1</w:t>
            </w:r>
          </w:p>
        </w:tc>
      </w:tr>
      <w:tr w:rsidR="001E1A91" w:rsidRPr="0061757E">
        <w:trPr>
          <w:trHeight w:val="240"/>
        </w:trPr>
        <w:tc>
          <w:tcPr>
            <w:tcW w:w="2563"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3 четверть</w:t>
            </w:r>
          </w:p>
        </w:tc>
        <w:tc>
          <w:tcPr>
            <w:tcW w:w="3528"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3</w:t>
            </w:r>
          </w:p>
        </w:tc>
        <w:tc>
          <w:tcPr>
            <w:tcW w:w="35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3</w:t>
            </w:r>
          </w:p>
        </w:tc>
      </w:tr>
      <w:tr w:rsidR="001E1A91" w:rsidRPr="0061757E">
        <w:trPr>
          <w:trHeight w:val="245"/>
        </w:trPr>
        <w:tc>
          <w:tcPr>
            <w:tcW w:w="2563"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4 четверть</w:t>
            </w:r>
          </w:p>
        </w:tc>
        <w:tc>
          <w:tcPr>
            <w:tcW w:w="3528"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w:t>
            </w:r>
          </w:p>
        </w:tc>
        <w:tc>
          <w:tcPr>
            <w:tcW w:w="35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w:t>
            </w:r>
          </w:p>
        </w:tc>
      </w:tr>
      <w:tr w:rsidR="001E1A91" w:rsidRPr="0061757E">
        <w:trPr>
          <w:trHeight w:val="254"/>
        </w:trPr>
        <w:tc>
          <w:tcPr>
            <w:tcW w:w="2563"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итого:</w:t>
            </w:r>
          </w:p>
        </w:tc>
        <w:tc>
          <w:tcPr>
            <w:tcW w:w="3528"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7</w:t>
            </w:r>
          </w:p>
        </w:tc>
        <w:tc>
          <w:tcPr>
            <w:tcW w:w="3505" w:type="dxa"/>
            <w:gridSpan w:val="3"/>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5</w:t>
            </w:r>
          </w:p>
        </w:tc>
      </w:tr>
    </w:tbl>
    <w:p w:rsidR="001E1A91" w:rsidRDefault="001E1A91" w:rsidP="0061757E">
      <w:pPr>
        <w:jc w:val="both"/>
        <w:rPr>
          <w:rFonts w:ascii="Times New Roman" w:hAnsi="Times New Roman"/>
          <w:i/>
          <w:sz w:val="24"/>
          <w:szCs w:val="24"/>
        </w:rPr>
      </w:pPr>
      <w:r w:rsidRPr="0061757E">
        <w:rPr>
          <w:rFonts w:ascii="Times New Roman" w:hAnsi="Times New Roman"/>
          <w:b/>
          <w:sz w:val="24"/>
          <w:szCs w:val="24"/>
        </w:rPr>
        <w:t>Примечание.</w:t>
      </w:r>
      <w:r w:rsidRPr="0061757E">
        <w:rPr>
          <w:rFonts w:ascii="Times New Roman" w:hAnsi="Times New Roman"/>
          <w:sz w:val="24"/>
          <w:szCs w:val="24"/>
        </w:rPr>
        <w:t xml:space="preserve"> </w:t>
      </w:r>
      <w:r w:rsidRPr="0061757E">
        <w:rPr>
          <w:rFonts w:ascii="Times New Roman" w:hAnsi="Times New Roman"/>
          <w:i/>
          <w:sz w:val="24"/>
          <w:szCs w:val="24"/>
        </w:rPr>
        <w:t>Изложения и сочинения носят обучающий характер.</w:t>
      </w:r>
    </w:p>
    <w:p w:rsidR="0034774B" w:rsidRDefault="0034774B" w:rsidP="0061757E">
      <w:pPr>
        <w:jc w:val="both"/>
        <w:rPr>
          <w:rFonts w:ascii="Times New Roman" w:hAnsi="Times New Roman"/>
          <w:i/>
          <w:sz w:val="24"/>
          <w:szCs w:val="24"/>
        </w:rPr>
      </w:pPr>
    </w:p>
    <w:p w:rsidR="006C0C67" w:rsidRDefault="006C0C67" w:rsidP="0061757E">
      <w:pPr>
        <w:jc w:val="both"/>
        <w:rPr>
          <w:rFonts w:ascii="Times New Roman" w:hAnsi="Times New Roman"/>
          <w:i/>
          <w:sz w:val="24"/>
          <w:szCs w:val="24"/>
        </w:rPr>
      </w:pPr>
    </w:p>
    <w:p w:rsidR="0034774B" w:rsidRPr="0061757E" w:rsidRDefault="0034774B" w:rsidP="0061757E">
      <w:pPr>
        <w:jc w:val="both"/>
        <w:rPr>
          <w:rFonts w:ascii="Times New Roman" w:hAnsi="Times New Roman"/>
          <w:sz w:val="24"/>
          <w:szCs w:val="24"/>
        </w:rPr>
      </w:pPr>
    </w:p>
    <w:p w:rsidR="001E1A91" w:rsidRPr="0061757E" w:rsidRDefault="001E1A91" w:rsidP="0061757E">
      <w:pPr>
        <w:jc w:val="both"/>
        <w:rPr>
          <w:rFonts w:ascii="Times New Roman" w:hAnsi="Times New Roman"/>
          <w:sz w:val="24"/>
          <w:szCs w:val="24"/>
        </w:rPr>
      </w:pPr>
    </w:p>
    <w:tbl>
      <w:tblPr>
        <w:tblW w:w="0" w:type="auto"/>
        <w:tblInd w:w="40" w:type="dxa"/>
        <w:tblCellMar>
          <w:left w:w="10" w:type="dxa"/>
          <w:right w:w="10" w:type="dxa"/>
        </w:tblCellMar>
        <w:tblLook w:val="0000"/>
      </w:tblPr>
      <w:tblGrid>
        <w:gridCol w:w="1250"/>
        <w:gridCol w:w="4165"/>
        <w:gridCol w:w="4221"/>
      </w:tblGrid>
      <w:tr w:rsidR="001E1A91" w:rsidRPr="0061757E">
        <w:trPr>
          <w:trHeight w:val="343"/>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p>
        </w:tc>
        <w:tc>
          <w:tcPr>
            <w:tcW w:w="8386"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Виды контрольно-измерительных материалов</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proofErr w:type="spellStart"/>
            <w:r w:rsidRPr="0061757E">
              <w:rPr>
                <w:rFonts w:ascii="Times New Roman" w:hAnsi="Times New Roman"/>
                <w:b/>
                <w:sz w:val="24"/>
                <w:szCs w:val="24"/>
              </w:rPr>
              <w:t>Ns</w:t>
            </w:r>
            <w:proofErr w:type="spellEnd"/>
            <w:r w:rsidRPr="0061757E">
              <w:rPr>
                <w:rFonts w:ascii="Times New Roman" w:hAnsi="Times New Roman"/>
                <w:b/>
                <w:sz w:val="24"/>
                <w:szCs w:val="24"/>
              </w:rPr>
              <w:t xml:space="preserve"> урока</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Вид работы</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Вид контроля / Тема</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8</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Словарный диктант № 1</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Констатирующий</w:t>
            </w:r>
          </w:p>
        </w:tc>
      </w:tr>
      <w:tr w:rsidR="001E1A91" w:rsidRPr="0061757E">
        <w:trPr>
          <w:trHeight w:val="250"/>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F50E4F" w:rsidP="0061757E">
            <w:pPr>
              <w:jc w:val="both"/>
              <w:rPr>
                <w:rFonts w:ascii="Times New Roman" w:hAnsi="Times New Roman"/>
                <w:sz w:val="24"/>
                <w:szCs w:val="24"/>
              </w:rPr>
            </w:pPr>
            <w:r>
              <w:rPr>
                <w:rFonts w:ascii="Times New Roman" w:hAnsi="Times New Roman"/>
                <w:sz w:val="24"/>
                <w:szCs w:val="24"/>
              </w:rPr>
              <w:t>13</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Контрольный диктант № 1</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Констатирующий</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F50E4F" w:rsidP="0061757E">
            <w:pPr>
              <w:jc w:val="both"/>
              <w:rPr>
                <w:rFonts w:ascii="Times New Roman" w:hAnsi="Times New Roman"/>
                <w:sz w:val="24"/>
                <w:szCs w:val="24"/>
              </w:rPr>
            </w:pPr>
            <w:r>
              <w:rPr>
                <w:rFonts w:ascii="Times New Roman" w:hAnsi="Times New Roman"/>
                <w:sz w:val="24"/>
                <w:szCs w:val="24"/>
              </w:rPr>
              <w:t>17</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Проверочная работа № 1</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Текст. Предложение. Словосочетание</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27</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Проверочная работа №2</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Части речи</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33</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Словарный диктант № 2</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Текущий</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35</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Проверочный диктант № 1</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Слово в языке и речи</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39</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Контрольное списывание № 1</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proofErr w:type="gramStart"/>
            <w:r w:rsidRPr="0061757E">
              <w:rPr>
                <w:rFonts w:ascii="Times New Roman" w:hAnsi="Times New Roman"/>
                <w:sz w:val="24"/>
                <w:szCs w:val="24"/>
              </w:rPr>
              <w:t>Констатирующий</w:t>
            </w:r>
            <w:proofErr w:type="gramEnd"/>
            <w:r w:rsidRPr="0061757E">
              <w:rPr>
                <w:rFonts w:ascii="Times New Roman" w:hAnsi="Times New Roman"/>
                <w:sz w:val="24"/>
                <w:szCs w:val="24"/>
              </w:rPr>
              <w:t xml:space="preserve"> (за 1 четверть)</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42</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Контрольный диктант № 2</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proofErr w:type="gramStart"/>
            <w:r w:rsidRPr="0061757E">
              <w:rPr>
                <w:rFonts w:ascii="Times New Roman" w:hAnsi="Times New Roman"/>
                <w:sz w:val="24"/>
                <w:szCs w:val="24"/>
              </w:rPr>
              <w:t>Констатирующий</w:t>
            </w:r>
            <w:proofErr w:type="gramEnd"/>
            <w:r w:rsidRPr="0061757E">
              <w:rPr>
                <w:rFonts w:ascii="Times New Roman" w:hAnsi="Times New Roman"/>
                <w:sz w:val="24"/>
                <w:szCs w:val="24"/>
              </w:rPr>
              <w:t xml:space="preserve"> (за 1 четверть)</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51</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Проверочная работа № 3</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Состав слова</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62</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Контрольное списывание № 2</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Текущее</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73</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Словарный диктант № 3</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proofErr w:type="gramStart"/>
            <w:r w:rsidRPr="0061757E">
              <w:rPr>
                <w:rFonts w:ascii="Times New Roman" w:hAnsi="Times New Roman"/>
                <w:sz w:val="24"/>
                <w:szCs w:val="24"/>
              </w:rPr>
              <w:t>Констатирующий</w:t>
            </w:r>
            <w:proofErr w:type="gramEnd"/>
            <w:r w:rsidRPr="0061757E">
              <w:rPr>
                <w:rFonts w:ascii="Times New Roman" w:hAnsi="Times New Roman"/>
                <w:sz w:val="24"/>
                <w:szCs w:val="24"/>
              </w:rPr>
              <w:t xml:space="preserve"> (за 1 полугодие)</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77</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Промежуточная диагностическая работа</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proofErr w:type="gramStart"/>
            <w:r w:rsidRPr="0061757E">
              <w:rPr>
                <w:rFonts w:ascii="Times New Roman" w:hAnsi="Times New Roman"/>
                <w:sz w:val="24"/>
                <w:szCs w:val="24"/>
              </w:rPr>
              <w:t>Констатирующий</w:t>
            </w:r>
            <w:proofErr w:type="gramEnd"/>
            <w:r w:rsidRPr="0061757E">
              <w:rPr>
                <w:rFonts w:ascii="Times New Roman" w:hAnsi="Times New Roman"/>
                <w:sz w:val="24"/>
                <w:szCs w:val="24"/>
              </w:rPr>
              <w:t xml:space="preserve"> (за 1 полугодие)</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81</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Контрольный диктант № 3</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proofErr w:type="gramStart"/>
            <w:r w:rsidRPr="0061757E">
              <w:rPr>
                <w:rFonts w:ascii="Times New Roman" w:hAnsi="Times New Roman"/>
                <w:sz w:val="24"/>
                <w:szCs w:val="24"/>
              </w:rPr>
              <w:t>Констатирующий</w:t>
            </w:r>
            <w:proofErr w:type="gramEnd"/>
            <w:r w:rsidRPr="0061757E">
              <w:rPr>
                <w:rFonts w:ascii="Times New Roman" w:hAnsi="Times New Roman"/>
                <w:sz w:val="24"/>
                <w:szCs w:val="24"/>
              </w:rPr>
              <w:t xml:space="preserve"> (за 1 полугодие)</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89</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Контрольное списывание № 3</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Текущее</w:t>
            </w:r>
          </w:p>
        </w:tc>
      </w:tr>
      <w:tr w:rsidR="001E1A91" w:rsidRPr="0061757E">
        <w:trPr>
          <w:trHeight w:val="250"/>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99</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Проверочный диктант № 2</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Род и число имён существительных</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11</w:t>
            </w:r>
            <w:r w:rsidR="00B40975">
              <w:rPr>
                <w:rFonts w:ascii="Times New Roman" w:hAnsi="Times New Roman"/>
                <w:sz w:val="24"/>
                <w:szCs w:val="24"/>
              </w:rPr>
              <w:t>2</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Проверочный диктант № 3</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Имя существительное</w:t>
            </w:r>
          </w:p>
        </w:tc>
      </w:tr>
      <w:tr w:rsidR="001E1A91" w:rsidRPr="0061757E">
        <w:trPr>
          <w:trHeight w:val="240"/>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127</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Словарный диктант № 4</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proofErr w:type="gramStart"/>
            <w:r w:rsidRPr="0061757E">
              <w:rPr>
                <w:rFonts w:ascii="Times New Roman" w:hAnsi="Times New Roman"/>
                <w:sz w:val="24"/>
                <w:szCs w:val="24"/>
              </w:rPr>
              <w:t>Констатирующий</w:t>
            </w:r>
            <w:proofErr w:type="gramEnd"/>
            <w:r w:rsidRPr="0061757E">
              <w:rPr>
                <w:rFonts w:ascii="Times New Roman" w:hAnsi="Times New Roman"/>
                <w:sz w:val="24"/>
                <w:szCs w:val="24"/>
              </w:rPr>
              <w:t xml:space="preserve"> (за 3 четверть)</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128</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Проверочная работа № 4</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Имя прилагательное</w:t>
            </w:r>
          </w:p>
        </w:tc>
      </w:tr>
      <w:tr w:rsidR="001E1A91" w:rsidRPr="0061757E">
        <w:trPr>
          <w:trHeight w:val="250"/>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131</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Контрольный диктант № 4</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proofErr w:type="gramStart"/>
            <w:r w:rsidRPr="0061757E">
              <w:rPr>
                <w:rFonts w:ascii="Times New Roman" w:hAnsi="Times New Roman"/>
                <w:sz w:val="24"/>
                <w:szCs w:val="24"/>
              </w:rPr>
              <w:t>Констатирующий</w:t>
            </w:r>
            <w:proofErr w:type="gramEnd"/>
            <w:r w:rsidRPr="0061757E">
              <w:rPr>
                <w:rFonts w:ascii="Times New Roman" w:hAnsi="Times New Roman"/>
                <w:sz w:val="24"/>
                <w:szCs w:val="24"/>
              </w:rPr>
              <w:t xml:space="preserve"> (за 3 четверть)</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136</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Проверочная работа № 5</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Местоимение</w:t>
            </w:r>
          </w:p>
        </w:tc>
      </w:tr>
      <w:tr w:rsidR="001E1A91" w:rsidRPr="0061757E">
        <w:trPr>
          <w:trHeight w:val="25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156</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Проверочная работа № 6</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Глагол</w:t>
            </w:r>
          </w:p>
        </w:tc>
      </w:tr>
      <w:tr w:rsidR="001E1A91" w:rsidRPr="0061757E">
        <w:trPr>
          <w:trHeight w:val="23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157</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Контрольный диктант № 5</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proofErr w:type="gramStart"/>
            <w:r w:rsidRPr="0061757E">
              <w:rPr>
                <w:rFonts w:ascii="Times New Roman" w:hAnsi="Times New Roman"/>
                <w:sz w:val="24"/>
                <w:szCs w:val="24"/>
              </w:rPr>
              <w:t>Констатирующий</w:t>
            </w:r>
            <w:proofErr w:type="gramEnd"/>
            <w:r w:rsidRPr="0061757E">
              <w:rPr>
                <w:rFonts w:ascii="Times New Roman" w:hAnsi="Times New Roman"/>
                <w:sz w:val="24"/>
                <w:szCs w:val="24"/>
              </w:rPr>
              <w:t xml:space="preserve"> (за 4 четверть)</w:t>
            </w:r>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lastRenderedPageBreak/>
              <w:t>159</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Словарный диктант № 5</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proofErr w:type="gramStart"/>
            <w:r w:rsidRPr="0061757E">
              <w:rPr>
                <w:rFonts w:ascii="Times New Roman" w:hAnsi="Times New Roman"/>
                <w:sz w:val="24"/>
                <w:szCs w:val="24"/>
              </w:rPr>
              <w:t>Констатирующий (за год)</w:t>
            </w:r>
            <w:proofErr w:type="gramEnd"/>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161</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Контрольный диктант № 6</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proofErr w:type="gramStart"/>
            <w:r w:rsidRPr="0061757E">
              <w:rPr>
                <w:rFonts w:ascii="Times New Roman" w:hAnsi="Times New Roman"/>
                <w:sz w:val="24"/>
                <w:szCs w:val="24"/>
              </w:rPr>
              <w:t>Констатирующий (за год)</w:t>
            </w:r>
            <w:proofErr w:type="gramEnd"/>
          </w:p>
        </w:tc>
      </w:tr>
      <w:tr w:rsidR="001E1A91" w:rsidRPr="0061757E">
        <w:trPr>
          <w:trHeight w:val="245"/>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165</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Контрольное списывание № 4</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proofErr w:type="gramStart"/>
            <w:r w:rsidRPr="0061757E">
              <w:rPr>
                <w:rFonts w:ascii="Times New Roman" w:hAnsi="Times New Roman"/>
                <w:sz w:val="24"/>
                <w:szCs w:val="24"/>
              </w:rPr>
              <w:t>Констатирующий (за год)</w:t>
            </w:r>
            <w:proofErr w:type="gramEnd"/>
          </w:p>
        </w:tc>
      </w:tr>
      <w:tr w:rsidR="001E1A91" w:rsidRPr="0061757E">
        <w:trPr>
          <w:trHeight w:val="259"/>
        </w:trPr>
        <w:tc>
          <w:tcPr>
            <w:tcW w:w="12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B40975" w:rsidP="0061757E">
            <w:pPr>
              <w:jc w:val="both"/>
              <w:rPr>
                <w:rFonts w:ascii="Times New Roman" w:hAnsi="Times New Roman"/>
                <w:sz w:val="24"/>
                <w:szCs w:val="24"/>
              </w:rPr>
            </w:pPr>
            <w:r>
              <w:rPr>
                <w:rFonts w:ascii="Times New Roman" w:hAnsi="Times New Roman"/>
                <w:sz w:val="24"/>
                <w:szCs w:val="24"/>
              </w:rPr>
              <w:t>167</w:t>
            </w:r>
          </w:p>
        </w:tc>
        <w:tc>
          <w:tcPr>
            <w:tcW w:w="41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Итоговая диагностическая работа</w:t>
            </w:r>
          </w:p>
        </w:tc>
        <w:tc>
          <w:tcPr>
            <w:tcW w:w="42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Итоговый</w:t>
            </w:r>
          </w:p>
        </w:tc>
      </w:tr>
    </w:tbl>
    <w:p w:rsidR="001E1A91" w:rsidRPr="0061757E" w:rsidRDefault="001E1A91" w:rsidP="0061757E">
      <w:pPr>
        <w:jc w:val="both"/>
        <w:rPr>
          <w:rFonts w:ascii="Times New Roman" w:hAnsi="Times New Roman"/>
          <w:sz w:val="24"/>
          <w:szCs w:val="24"/>
        </w:rPr>
      </w:pPr>
    </w:p>
    <w:p w:rsidR="001E1A91" w:rsidRDefault="001E1A91" w:rsidP="0061757E">
      <w:pPr>
        <w:jc w:val="both"/>
        <w:rPr>
          <w:rFonts w:ascii="Times New Roman" w:hAnsi="Times New Roman"/>
          <w:sz w:val="24"/>
          <w:szCs w:val="24"/>
        </w:rPr>
      </w:pPr>
    </w:p>
    <w:p w:rsidR="00E51D0C" w:rsidRPr="0061757E" w:rsidRDefault="00E51D0C" w:rsidP="0061757E">
      <w:pPr>
        <w:jc w:val="both"/>
        <w:rPr>
          <w:rFonts w:ascii="Times New Roman" w:hAnsi="Times New Roman"/>
          <w:sz w:val="24"/>
          <w:szCs w:val="24"/>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Характеристика словесной оценки (оценочное суждение)</w:t>
      </w:r>
    </w:p>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Оценочное суждение сопровождает любую отметку в качестве заключения по существу  работы</w:t>
      </w:r>
      <w:proofErr w:type="gramStart"/>
      <w:r w:rsidRPr="0061757E">
        <w:rPr>
          <w:rFonts w:ascii="Times New Roman" w:hAnsi="Times New Roman"/>
          <w:sz w:val="24"/>
          <w:szCs w:val="24"/>
        </w:rPr>
        <w:t>.</w:t>
      </w:r>
      <w:proofErr w:type="gramEnd"/>
      <w:r w:rsidRPr="0061757E">
        <w:rPr>
          <w:rFonts w:ascii="Times New Roman" w:hAnsi="Times New Roman"/>
          <w:sz w:val="24"/>
          <w:szCs w:val="24"/>
        </w:rPr>
        <w:t xml:space="preserve"> </w:t>
      </w:r>
      <w:proofErr w:type="gramStart"/>
      <w:r w:rsidRPr="0061757E">
        <w:rPr>
          <w:rFonts w:ascii="Times New Roman" w:hAnsi="Times New Roman"/>
          <w:sz w:val="24"/>
          <w:szCs w:val="24"/>
        </w:rPr>
        <w:t>р</w:t>
      </w:r>
      <w:proofErr w:type="gramEnd"/>
      <w:r w:rsidRPr="0061757E">
        <w:rPr>
          <w:rFonts w:ascii="Times New Roman" w:hAnsi="Times New Roman"/>
          <w:sz w:val="24"/>
          <w:szCs w:val="24"/>
        </w:rPr>
        <w:t>аскрывающего как положительные, так и отрицательные ее стороны, а также пути устранения недочетов и ошибок.</w:t>
      </w:r>
    </w:p>
    <w:p w:rsidR="001E1A91" w:rsidRPr="0061757E" w:rsidRDefault="001E1A91" w:rsidP="0061757E">
      <w:pPr>
        <w:jc w:val="both"/>
        <w:rPr>
          <w:rFonts w:ascii="Times New Roman" w:hAnsi="Times New Roman"/>
          <w:b/>
          <w:sz w:val="24"/>
          <w:szCs w:val="24"/>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Примерное количество слов:</w:t>
      </w:r>
    </w:p>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 для словарных диктантов: 10-12;</w:t>
      </w:r>
    </w:p>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 для контрольных диктантов: первое полугодие - 40-45, конец года - 55-65;</w:t>
      </w:r>
    </w:p>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 для изложений: первое полугодие - примерно 50-60 слов, конец года - 60-75 слов.</w:t>
      </w:r>
    </w:p>
    <w:p w:rsidR="001E1A91" w:rsidRPr="0061757E" w:rsidRDefault="001E1A91" w:rsidP="0061757E">
      <w:pPr>
        <w:jc w:val="both"/>
        <w:rPr>
          <w:rFonts w:ascii="Times New Roman" w:hAnsi="Times New Roman"/>
          <w:sz w:val="24"/>
          <w:szCs w:val="24"/>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Оценка письменных работ по русскому языку</w:t>
      </w: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Диктант</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r w:rsidRPr="0061757E">
        <w:rPr>
          <w:rFonts w:ascii="Times New Roman" w:hAnsi="Times New Roman"/>
          <w:sz w:val="24"/>
          <w:szCs w:val="24"/>
        </w:rPr>
        <w:t xml:space="preserve"> -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«4»</w:t>
      </w:r>
      <w:r w:rsidRPr="0061757E">
        <w:rPr>
          <w:rFonts w:ascii="Times New Roman" w:hAnsi="Times New Roman"/>
          <w:sz w:val="24"/>
          <w:szCs w:val="24"/>
        </w:rPr>
        <w:t xml:space="preserve"> - ставится, если допущено не более двух орфографических и двух пунктуационных ошибок или одной орфографической и трёх пунктуационных ошибок; работа выполнена чисто, но есть небольшие отклонения от каллиграфических норм.</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«3»</w:t>
      </w:r>
      <w:r w:rsidRPr="0061757E">
        <w:rPr>
          <w:rFonts w:ascii="Times New Roman" w:hAnsi="Times New Roman"/>
          <w:sz w:val="24"/>
          <w:szCs w:val="24"/>
        </w:rPr>
        <w:t xml:space="preserve"> - ставится, если допущено 3-5 орфографических ошибок или 3-4 орфографических и 3 пунктуационных ошибки, работа написана небрежно.</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«2»</w:t>
      </w:r>
      <w:r w:rsidRPr="0061757E">
        <w:rPr>
          <w:rFonts w:ascii="Times New Roman" w:hAnsi="Times New Roman"/>
          <w:sz w:val="24"/>
          <w:szCs w:val="24"/>
        </w:rPr>
        <w:t xml:space="preserve"> - ставится, если допущено более 5 орфографических ошибок, работа написана неряшливо.</w:t>
      </w:r>
    </w:p>
    <w:p w:rsidR="001E1A91" w:rsidRPr="0061757E" w:rsidRDefault="001E1A91" w:rsidP="0061757E">
      <w:pPr>
        <w:jc w:val="both"/>
        <w:rPr>
          <w:rFonts w:ascii="Times New Roman" w:hAnsi="Times New Roman"/>
          <w:sz w:val="24"/>
          <w:szCs w:val="24"/>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Грамматическое задание</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r w:rsidRPr="0061757E">
        <w:rPr>
          <w:rFonts w:ascii="Times New Roman" w:hAnsi="Times New Roman"/>
          <w:sz w:val="24"/>
          <w:szCs w:val="24"/>
        </w:rPr>
        <w:t xml:space="preserve"> - ставится за безошибочное выполнение всех заданий, когда ученик обнаруживает  осознанное усвоение определений, правил и умение самостоятельно выполнении работы;</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«4»</w:t>
      </w:r>
      <w:r w:rsidRPr="0061757E">
        <w:rPr>
          <w:rFonts w:ascii="Times New Roman" w:hAnsi="Times New Roman"/>
          <w:sz w:val="24"/>
          <w:szCs w:val="24"/>
        </w:rPr>
        <w:t xml:space="preserve">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«3»</w:t>
      </w:r>
      <w:r w:rsidRPr="0061757E">
        <w:rPr>
          <w:rFonts w:ascii="Times New Roman" w:hAnsi="Times New Roman"/>
          <w:sz w:val="24"/>
          <w:szCs w:val="24"/>
        </w:rPr>
        <w:t xml:space="preserve"> - ставится, если ученик обнаруживает усвоение определенной части из изученного материала, в работе правильно выполнил не менее 1/2 заданий:</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«2»</w:t>
      </w:r>
      <w:r w:rsidRPr="0061757E">
        <w:rPr>
          <w:rFonts w:ascii="Times New Roman" w:hAnsi="Times New Roman"/>
          <w:sz w:val="24"/>
          <w:szCs w:val="24"/>
        </w:rPr>
        <w:t xml:space="preserve"> - ставится, если ученик обнаруживает плохое знание учебного материала</w:t>
      </w:r>
      <w:proofErr w:type="gramStart"/>
      <w:r w:rsidRPr="0061757E">
        <w:rPr>
          <w:rFonts w:ascii="Times New Roman" w:hAnsi="Times New Roman"/>
          <w:sz w:val="24"/>
          <w:szCs w:val="24"/>
        </w:rPr>
        <w:t xml:space="preserve"> ,</w:t>
      </w:r>
      <w:proofErr w:type="gramEnd"/>
      <w:r w:rsidRPr="0061757E">
        <w:rPr>
          <w:rFonts w:ascii="Times New Roman" w:hAnsi="Times New Roman"/>
          <w:sz w:val="24"/>
          <w:szCs w:val="24"/>
        </w:rPr>
        <w:t xml:space="preserve"> не справляется с большинством грамматических заданий;</w:t>
      </w:r>
    </w:p>
    <w:p w:rsidR="001E1A91" w:rsidRPr="0061757E" w:rsidRDefault="001E1A91" w:rsidP="0061757E">
      <w:pPr>
        <w:jc w:val="both"/>
        <w:rPr>
          <w:rFonts w:ascii="Times New Roman" w:hAnsi="Times New Roman"/>
          <w:sz w:val="24"/>
          <w:szCs w:val="24"/>
        </w:rPr>
      </w:pPr>
    </w:p>
    <w:p w:rsidR="006C0C67" w:rsidRDefault="006C0C67" w:rsidP="0061757E">
      <w:pPr>
        <w:jc w:val="both"/>
        <w:rPr>
          <w:rFonts w:ascii="Times New Roman" w:hAnsi="Times New Roman"/>
          <w:b/>
          <w:sz w:val="24"/>
          <w:szCs w:val="24"/>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Контрольное списывание</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r w:rsidRPr="0061757E">
        <w:rPr>
          <w:rFonts w:ascii="Times New Roman" w:hAnsi="Times New Roman"/>
          <w:sz w:val="24"/>
          <w:szCs w:val="24"/>
        </w:rPr>
        <w:t xml:space="preserve"> - ставится за безошибочное аккуратное выполнение работы </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«4»</w:t>
      </w:r>
      <w:r w:rsidRPr="0061757E">
        <w:rPr>
          <w:rFonts w:ascii="Times New Roman" w:hAnsi="Times New Roman"/>
          <w:sz w:val="24"/>
          <w:szCs w:val="24"/>
        </w:rPr>
        <w:t xml:space="preserve"> - ставится, если в работе 1 орфографическая ошибка и 1 исправление</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«3»</w:t>
      </w:r>
      <w:r w:rsidRPr="0061757E">
        <w:rPr>
          <w:rFonts w:ascii="Times New Roman" w:hAnsi="Times New Roman"/>
          <w:sz w:val="24"/>
          <w:szCs w:val="24"/>
        </w:rPr>
        <w:t xml:space="preserve"> - ставится, если в работе допущены 2 орфографические ошибки и 1 исправление.</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«2»</w:t>
      </w:r>
      <w:r w:rsidRPr="0061757E">
        <w:rPr>
          <w:rFonts w:ascii="Times New Roman" w:hAnsi="Times New Roman"/>
          <w:sz w:val="24"/>
          <w:szCs w:val="24"/>
        </w:rPr>
        <w:t xml:space="preserve"> - ставится, если в работе допущены 3 орфографические ошибки.</w:t>
      </w:r>
    </w:p>
    <w:p w:rsidR="001E1A91" w:rsidRPr="0061757E" w:rsidRDefault="001E1A91" w:rsidP="0061757E">
      <w:pPr>
        <w:jc w:val="both"/>
        <w:rPr>
          <w:rFonts w:ascii="Times New Roman" w:hAnsi="Times New Roman"/>
          <w:b/>
          <w:sz w:val="24"/>
          <w:szCs w:val="24"/>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Словарный диктант</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r w:rsidRPr="0061757E">
        <w:rPr>
          <w:rFonts w:ascii="Times New Roman" w:hAnsi="Times New Roman"/>
          <w:sz w:val="24"/>
          <w:szCs w:val="24"/>
        </w:rPr>
        <w:t xml:space="preserve"> - без ошибок.</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«4»</w:t>
      </w:r>
      <w:r w:rsidRPr="0061757E">
        <w:rPr>
          <w:rFonts w:ascii="Times New Roman" w:hAnsi="Times New Roman"/>
          <w:sz w:val="24"/>
          <w:szCs w:val="24"/>
        </w:rPr>
        <w:t xml:space="preserve"> - 1 ошибка и 1 исправление.</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«3»-</w:t>
      </w:r>
      <w:r w:rsidRPr="0061757E">
        <w:rPr>
          <w:rFonts w:ascii="Times New Roman" w:hAnsi="Times New Roman"/>
          <w:sz w:val="24"/>
          <w:szCs w:val="24"/>
        </w:rPr>
        <w:t xml:space="preserve"> 2 ошибки и 1 исправление.</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 xml:space="preserve"> «2»</w:t>
      </w:r>
      <w:r w:rsidRPr="0061757E">
        <w:rPr>
          <w:rFonts w:ascii="Times New Roman" w:hAnsi="Times New Roman"/>
          <w:sz w:val="24"/>
          <w:szCs w:val="24"/>
        </w:rPr>
        <w:t xml:space="preserve"> - 3-5 ошибок.</w:t>
      </w:r>
    </w:p>
    <w:p w:rsidR="001E1A91" w:rsidRPr="0061757E" w:rsidRDefault="001E1A91" w:rsidP="0061757E">
      <w:pPr>
        <w:jc w:val="both"/>
        <w:rPr>
          <w:rFonts w:ascii="Times New Roman" w:hAnsi="Times New Roman"/>
          <w:sz w:val="24"/>
          <w:szCs w:val="24"/>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 xml:space="preserve">Тест </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r w:rsidRPr="0061757E">
        <w:rPr>
          <w:rFonts w:ascii="Times New Roman" w:hAnsi="Times New Roman"/>
          <w:sz w:val="24"/>
          <w:szCs w:val="24"/>
        </w:rPr>
        <w:t xml:space="preserve"> - верно выполнено более 5/6 заданий</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«4»</w:t>
      </w:r>
      <w:r w:rsidRPr="0061757E">
        <w:rPr>
          <w:rFonts w:ascii="Times New Roman" w:hAnsi="Times New Roman"/>
          <w:sz w:val="24"/>
          <w:szCs w:val="24"/>
        </w:rPr>
        <w:t xml:space="preserve"> - верно выполнено 3/4 заданий</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«3»-</w:t>
      </w:r>
      <w:r w:rsidRPr="0061757E">
        <w:rPr>
          <w:rFonts w:ascii="Times New Roman" w:hAnsi="Times New Roman"/>
          <w:sz w:val="24"/>
          <w:szCs w:val="24"/>
        </w:rPr>
        <w:t xml:space="preserve"> верно выполнено 1/2 заданий</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 xml:space="preserve"> «2»</w:t>
      </w:r>
      <w:r w:rsidRPr="0061757E">
        <w:rPr>
          <w:rFonts w:ascii="Times New Roman" w:hAnsi="Times New Roman"/>
          <w:sz w:val="24"/>
          <w:szCs w:val="24"/>
        </w:rPr>
        <w:t xml:space="preserve"> - верно выполнено менее 1/2 заданий</w:t>
      </w:r>
    </w:p>
    <w:p w:rsidR="001E1A91" w:rsidRPr="0061757E" w:rsidRDefault="001E1A91" w:rsidP="0061757E">
      <w:pPr>
        <w:jc w:val="both"/>
        <w:rPr>
          <w:rFonts w:ascii="Times New Roman" w:hAnsi="Times New Roman"/>
          <w:sz w:val="24"/>
          <w:szCs w:val="24"/>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Изложение</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r w:rsidRPr="0061757E">
        <w:rPr>
          <w:rFonts w:ascii="Times New Roman" w:hAnsi="Times New Roman"/>
          <w:sz w:val="24"/>
          <w:szCs w:val="24"/>
        </w:rPr>
        <w:t xml:space="preserve"> - правильно и последовательно воспроизведен авторский текст, нет речевых и орфографических ошибок, допущено 1-2 исправления.</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«4»</w:t>
      </w:r>
      <w:r w:rsidRPr="0061757E">
        <w:rPr>
          <w:rFonts w:ascii="Times New Roman" w:hAnsi="Times New Roman"/>
          <w:sz w:val="24"/>
          <w:szCs w:val="24"/>
        </w:rPr>
        <w:t xml:space="preserve"> - незначительно нарушена последовательность изложения мыслей, имеются единственные (1-2) фактические и речевые неточности, 1-2 орфографические ошибки, 1-2 исправления.</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«3»</w:t>
      </w:r>
      <w:r w:rsidRPr="0061757E">
        <w:rPr>
          <w:rFonts w:ascii="Times New Roman" w:hAnsi="Times New Roman"/>
          <w:sz w:val="24"/>
          <w:szCs w:val="24"/>
        </w:rPr>
        <w:t xml:space="preserve"> - имеются некоторые отступления от авторского теиста, допущены отдельные нарушения в последовательности изложения мыслей, в построения двух-трех предложений</w:t>
      </w:r>
      <w:proofErr w:type="gramStart"/>
      <w:r w:rsidRPr="0061757E">
        <w:rPr>
          <w:rFonts w:ascii="Times New Roman" w:hAnsi="Times New Roman"/>
          <w:sz w:val="24"/>
          <w:szCs w:val="24"/>
        </w:rPr>
        <w:t xml:space="preserve"> ,</w:t>
      </w:r>
      <w:proofErr w:type="gramEnd"/>
      <w:r w:rsidRPr="0061757E">
        <w:rPr>
          <w:rFonts w:ascii="Times New Roman" w:hAnsi="Times New Roman"/>
          <w:sz w:val="24"/>
          <w:szCs w:val="24"/>
        </w:rPr>
        <w:t xml:space="preserve"> беден словарь, 3-6 орфографических ошибки и 1-2 исправления.</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«2»</w:t>
      </w:r>
      <w:r w:rsidRPr="0061757E">
        <w:rPr>
          <w:rFonts w:ascii="Times New Roman" w:hAnsi="Times New Roman"/>
          <w:sz w:val="24"/>
          <w:szCs w:val="24"/>
        </w:rPr>
        <w:t xml:space="preserve">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исправления.</w:t>
      </w:r>
    </w:p>
    <w:p w:rsidR="001E1A91" w:rsidRPr="0061757E" w:rsidRDefault="001E1A91" w:rsidP="0061757E">
      <w:pPr>
        <w:jc w:val="both"/>
        <w:rPr>
          <w:rFonts w:ascii="Times New Roman" w:hAnsi="Times New Roman"/>
          <w:sz w:val="24"/>
          <w:szCs w:val="24"/>
        </w:rPr>
      </w:pP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t>Сочинение</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«5»</w:t>
      </w:r>
      <w:r w:rsidRPr="0061757E">
        <w:rPr>
          <w:rFonts w:ascii="Times New Roman" w:hAnsi="Times New Roman"/>
          <w:sz w:val="24"/>
          <w:szCs w:val="24"/>
        </w:rPr>
        <w:t xml:space="preserve"> - логически последовательно раскрыта тема</w:t>
      </w:r>
      <w:proofErr w:type="gramStart"/>
      <w:r w:rsidRPr="0061757E">
        <w:rPr>
          <w:rFonts w:ascii="Times New Roman" w:hAnsi="Times New Roman"/>
          <w:sz w:val="24"/>
          <w:szCs w:val="24"/>
        </w:rPr>
        <w:t xml:space="preserve"> ,</w:t>
      </w:r>
      <w:proofErr w:type="gramEnd"/>
      <w:r w:rsidRPr="0061757E">
        <w:rPr>
          <w:rFonts w:ascii="Times New Roman" w:hAnsi="Times New Roman"/>
          <w:sz w:val="24"/>
          <w:szCs w:val="24"/>
        </w:rPr>
        <w:t xml:space="preserve"> нет речевых и орфографических ошибок, допущено 1-2 исправления.</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«4»</w:t>
      </w:r>
      <w:r w:rsidRPr="0061757E">
        <w:rPr>
          <w:rFonts w:ascii="Times New Roman" w:hAnsi="Times New Roman"/>
          <w:sz w:val="24"/>
          <w:szCs w:val="24"/>
        </w:rPr>
        <w:t xml:space="preserve"> - незначительно нарушена последовательность изложения мыслей, имеются единственные (1-2) фактические и речевые неточности, 1-2 орфографические ошибки, 1-2 исправления.</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«3»</w:t>
      </w:r>
      <w:r w:rsidRPr="0061757E">
        <w:rPr>
          <w:rFonts w:ascii="Times New Roman" w:hAnsi="Times New Roman"/>
          <w:sz w:val="24"/>
          <w:szCs w:val="24"/>
        </w:rPr>
        <w:t xml:space="preserve"> -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1E1A91" w:rsidRPr="0061757E" w:rsidRDefault="001E1A91" w:rsidP="0061757E">
      <w:pPr>
        <w:jc w:val="both"/>
        <w:rPr>
          <w:rFonts w:ascii="Times New Roman" w:hAnsi="Times New Roman"/>
          <w:sz w:val="24"/>
          <w:szCs w:val="24"/>
        </w:rPr>
      </w:pPr>
      <w:r w:rsidRPr="0061757E">
        <w:rPr>
          <w:rFonts w:ascii="Times New Roman" w:hAnsi="Times New Roman"/>
          <w:b/>
          <w:sz w:val="24"/>
          <w:szCs w:val="24"/>
        </w:rPr>
        <w:t>«2»</w:t>
      </w:r>
      <w:r w:rsidRPr="0061757E">
        <w:rPr>
          <w:rFonts w:ascii="Times New Roman" w:hAnsi="Times New Roman"/>
          <w:sz w:val="24"/>
          <w:szCs w:val="24"/>
        </w:rPr>
        <w:t xml:space="preserve"> - имеются значительные отступления от темы,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1E1A91" w:rsidRPr="0061757E" w:rsidRDefault="001E1A91" w:rsidP="0061757E">
      <w:pPr>
        <w:jc w:val="both"/>
        <w:rPr>
          <w:rFonts w:ascii="Times New Roman" w:hAnsi="Times New Roman"/>
          <w:b/>
          <w:sz w:val="24"/>
          <w:szCs w:val="24"/>
        </w:rPr>
      </w:pPr>
      <w:r w:rsidRPr="0061757E">
        <w:rPr>
          <w:rFonts w:ascii="Times New Roman" w:hAnsi="Times New Roman"/>
          <w:b/>
          <w:sz w:val="24"/>
          <w:szCs w:val="24"/>
        </w:rPr>
        <w:lastRenderedPageBreak/>
        <w:t>Примечание:</w:t>
      </w:r>
    </w:p>
    <w:p w:rsidR="001E1A91" w:rsidRPr="0061757E" w:rsidRDefault="001E1A91" w:rsidP="0061757E">
      <w:pPr>
        <w:jc w:val="both"/>
        <w:rPr>
          <w:rFonts w:ascii="Times New Roman" w:hAnsi="Times New Roman"/>
          <w:sz w:val="24"/>
          <w:szCs w:val="24"/>
        </w:rPr>
      </w:pPr>
      <w:r w:rsidRPr="0061757E">
        <w:rPr>
          <w:rFonts w:ascii="Times New Roman" w:hAnsi="Times New Roman"/>
          <w:sz w:val="24"/>
          <w:szCs w:val="24"/>
        </w:rPr>
        <w:t xml:space="preserve">Учитывая, что изложения и сочинения в начальной школе </w:t>
      </w:r>
      <w:proofErr w:type="gramStart"/>
      <w:r w:rsidRPr="0061757E">
        <w:rPr>
          <w:rFonts w:ascii="Times New Roman" w:hAnsi="Times New Roman"/>
          <w:sz w:val="24"/>
          <w:szCs w:val="24"/>
        </w:rPr>
        <w:t>носят удовлетворительные оценки выставляются</w:t>
      </w:r>
      <w:proofErr w:type="gramEnd"/>
      <w:r w:rsidRPr="0061757E">
        <w:rPr>
          <w:rFonts w:ascii="Times New Roman" w:hAnsi="Times New Roman"/>
          <w:sz w:val="24"/>
          <w:szCs w:val="24"/>
        </w:rPr>
        <w:t xml:space="preserve"> только за «контрольные» изложения и сочинения.</w:t>
      </w:r>
    </w:p>
    <w:p w:rsidR="001E1A91" w:rsidRPr="0061757E" w:rsidRDefault="001E1A91" w:rsidP="0061757E">
      <w:pPr>
        <w:jc w:val="both"/>
        <w:rPr>
          <w:rFonts w:ascii="Times New Roman" w:hAnsi="Times New Roman"/>
          <w:sz w:val="24"/>
          <w:szCs w:val="24"/>
        </w:rPr>
      </w:pPr>
    </w:p>
    <w:p w:rsidR="001E1A91" w:rsidRDefault="001E1A91">
      <w:pPr>
        <w:jc w:val="center"/>
        <w:rPr>
          <w:rFonts w:ascii="Times New Roman" w:hAnsi="Times New Roman"/>
          <w:b/>
        </w:rPr>
      </w:pPr>
    </w:p>
    <w:p w:rsidR="001E1A91" w:rsidRDefault="001E1A91">
      <w:pPr>
        <w:jc w:val="center"/>
        <w:rPr>
          <w:rFonts w:ascii="Times New Roman" w:hAnsi="Times New Roman"/>
          <w:b/>
        </w:rPr>
      </w:pPr>
    </w:p>
    <w:p w:rsidR="001E1A91" w:rsidRDefault="001E1A91">
      <w:pPr>
        <w:jc w:val="center"/>
        <w:rPr>
          <w:rFonts w:ascii="Times New Roman" w:hAnsi="Times New Roman"/>
          <w:b/>
        </w:rPr>
      </w:pPr>
    </w:p>
    <w:p w:rsidR="001E1A91" w:rsidRDefault="001E1A91" w:rsidP="00153D7F">
      <w:pPr>
        <w:jc w:val="center"/>
        <w:rPr>
          <w:rFonts w:ascii="Times New Roman" w:hAnsi="Times New Roman"/>
          <w:b/>
        </w:rPr>
      </w:pPr>
    </w:p>
    <w:p w:rsidR="001E1A91" w:rsidRDefault="001E1A91" w:rsidP="00153D7F">
      <w:pPr>
        <w:jc w:val="center"/>
        <w:rPr>
          <w:rFonts w:ascii="Times New Roman" w:hAnsi="Times New Roman"/>
          <w:b/>
        </w:rPr>
      </w:pPr>
    </w:p>
    <w:p w:rsidR="001E1A91" w:rsidRDefault="001E1A91" w:rsidP="00153D7F">
      <w:pPr>
        <w:jc w:val="center"/>
        <w:rPr>
          <w:rFonts w:ascii="Times New Roman" w:hAnsi="Times New Roman"/>
          <w:b/>
        </w:rPr>
      </w:pPr>
    </w:p>
    <w:p w:rsidR="001E1A91" w:rsidRDefault="001E1A91" w:rsidP="00153D7F">
      <w:pPr>
        <w:jc w:val="center"/>
        <w:rPr>
          <w:rFonts w:ascii="Times New Roman" w:hAnsi="Times New Roman"/>
          <w:b/>
        </w:rPr>
      </w:pPr>
    </w:p>
    <w:p w:rsidR="00E51D0C" w:rsidRDefault="00E51D0C" w:rsidP="00153D7F">
      <w:pPr>
        <w:jc w:val="center"/>
        <w:rPr>
          <w:rFonts w:ascii="Times New Roman" w:hAnsi="Times New Roman"/>
          <w:b/>
        </w:rPr>
      </w:pPr>
    </w:p>
    <w:p w:rsidR="00302894" w:rsidRDefault="00302894" w:rsidP="00153D7F">
      <w:pPr>
        <w:jc w:val="center"/>
        <w:rPr>
          <w:rFonts w:ascii="Times New Roman" w:hAnsi="Times New Roman"/>
          <w:b/>
        </w:rPr>
      </w:pPr>
    </w:p>
    <w:p w:rsidR="00302894" w:rsidRDefault="00302894" w:rsidP="00153D7F">
      <w:pPr>
        <w:jc w:val="center"/>
        <w:rPr>
          <w:rFonts w:ascii="Times New Roman" w:hAnsi="Times New Roman"/>
          <w:b/>
        </w:rPr>
      </w:pPr>
    </w:p>
    <w:p w:rsidR="00302894" w:rsidRDefault="00302894" w:rsidP="00153D7F">
      <w:pPr>
        <w:jc w:val="center"/>
        <w:rPr>
          <w:rFonts w:ascii="Times New Roman" w:hAnsi="Times New Roman"/>
          <w:b/>
        </w:rPr>
      </w:pPr>
    </w:p>
    <w:p w:rsidR="00302894" w:rsidRDefault="00302894" w:rsidP="00153D7F">
      <w:pPr>
        <w:jc w:val="center"/>
        <w:rPr>
          <w:rFonts w:ascii="Times New Roman" w:hAnsi="Times New Roman"/>
          <w:b/>
        </w:rPr>
      </w:pPr>
    </w:p>
    <w:p w:rsidR="00302894" w:rsidRDefault="00302894" w:rsidP="00153D7F">
      <w:pPr>
        <w:jc w:val="center"/>
        <w:rPr>
          <w:rFonts w:ascii="Times New Roman" w:hAnsi="Times New Roman"/>
          <w:b/>
        </w:rPr>
      </w:pPr>
    </w:p>
    <w:p w:rsidR="00302894" w:rsidRDefault="00302894" w:rsidP="00153D7F">
      <w:pPr>
        <w:jc w:val="center"/>
        <w:rPr>
          <w:rFonts w:ascii="Times New Roman" w:hAnsi="Times New Roman"/>
          <w:b/>
        </w:rPr>
      </w:pPr>
    </w:p>
    <w:p w:rsidR="00E51D0C" w:rsidRDefault="00E51D0C" w:rsidP="00153D7F">
      <w:pPr>
        <w:jc w:val="center"/>
        <w:rPr>
          <w:rFonts w:ascii="Times New Roman" w:hAnsi="Times New Roman"/>
          <w:b/>
        </w:rPr>
      </w:pPr>
    </w:p>
    <w:p w:rsidR="00E51D0C" w:rsidRDefault="00E51D0C" w:rsidP="00153D7F">
      <w:pPr>
        <w:jc w:val="center"/>
        <w:rPr>
          <w:rFonts w:ascii="Times New Roman" w:hAnsi="Times New Roman"/>
          <w:b/>
        </w:rPr>
      </w:pPr>
    </w:p>
    <w:p w:rsidR="00E51D0C" w:rsidRDefault="00E51D0C" w:rsidP="00153D7F">
      <w:pPr>
        <w:jc w:val="center"/>
        <w:rPr>
          <w:rFonts w:ascii="Times New Roman" w:hAnsi="Times New Roman"/>
          <w:b/>
        </w:rPr>
      </w:pPr>
    </w:p>
    <w:p w:rsidR="00302894" w:rsidRDefault="00302894" w:rsidP="00153D7F">
      <w:pPr>
        <w:jc w:val="center"/>
        <w:rPr>
          <w:rFonts w:ascii="Times New Roman" w:hAnsi="Times New Roman"/>
          <w:b/>
        </w:rPr>
      </w:pPr>
    </w:p>
    <w:p w:rsidR="00E65D8A" w:rsidRDefault="00E65D8A" w:rsidP="00302894">
      <w:pPr>
        <w:rPr>
          <w:rFonts w:ascii="Times New Roman" w:hAnsi="Times New Roman"/>
          <w:b/>
        </w:rPr>
      </w:pPr>
    </w:p>
    <w:p w:rsidR="00E65D8A" w:rsidRDefault="00E65D8A" w:rsidP="00153D7F">
      <w:pPr>
        <w:jc w:val="center"/>
        <w:rPr>
          <w:rFonts w:ascii="Times New Roman" w:hAnsi="Times New Roman"/>
          <w:b/>
        </w:rPr>
      </w:pPr>
    </w:p>
    <w:p w:rsidR="00302894" w:rsidRDefault="00302894" w:rsidP="00302894">
      <w:pPr>
        <w:autoSpaceDE w:val="0"/>
        <w:autoSpaceDN w:val="0"/>
        <w:adjustRightInd w:val="0"/>
        <w:spacing w:after="120" w:line="264" w:lineRule="auto"/>
        <w:jc w:val="center"/>
        <w:rPr>
          <w:rFonts w:ascii="Times New Roman" w:hAnsi="Times New Roman"/>
          <w:b/>
          <w:bCs/>
          <w:caps/>
          <w:sz w:val="40"/>
          <w:szCs w:val="40"/>
        </w:rPr>
      </w:pPr>
      <w:r w:rsidRPr="00302894">
        <w:rPr>
          <w:rFonts w:ascii="Times New Roman" w:hAnsi="Times New Roman"/>
          <w:b/>
          <w:bCs/>
          <w:caps/>
          <w:sz w:val="40"/>
          <w:szCs w:val="40"/>
        </w:rPr>
        <w:t xml:space="preserve">развернутый Тематический план по русскому языку </w:t>
      </w:r>
    </w:p>
    <w:p w:rsidR="00302894" w:rsidRPr="00302894" w:rsidRDefault="00302894" w:rsidP="00302894">
      <w:pPr>
        <w:autoSpaceDE w:val="0"/>
        <w:autoSpaceDN w:val="0"/>
        <w:adjustRightInd w:val="0"/>
        <w:spacing w:after="120" w:line="264" w:lineRule="auto"/>
        <w:jc w:val="center"/>
        <w:rPr>
          <w:rFonts w:ascii="Times New Roman" w:hAnsi="Times New Roman"/>
          <w:b/>
          <w:bCs/>
          <w:caps/>
          <w:sz w:val="40"/>
          <w:szCs w:val="40"/>
        </w:rPr>
      </w:pPr>
      <w:r w:rsidRPr="00302894">
        <w:rPr>
          <w:rFonts w:ascii="Times New Roman" w:hAnsi="Times New Roman"/>
          <w:b/>
          <w:bCs/>
          <w:caps/>
          <w:sz w:val="40"/>
          <w:szCs w:val="40"/>
        </w:rPr>
        <w:t>3 класс</w:t>
      </w:r>
    </w:p>
    <w:p w:rsidR="00E65D8A" w:rsidRDefault="00E65D8A" w:rsidP="00153D7F">
      <w:pPr>
        <w:jc w:val="center"/>
        <w:rPr>
          <w:rFonts w:ascii="Times New Roman" w:hAnsi="Times New Roman"/>
          <w:b/>
        </w:rPr>
      </w:pPr>
    </w:p>
    <w:p w:rsidR="00E65D8A" w:rsidRDefault="00E65D8A" w:rsidP="00302894">
      <w:pPr>
        <w:jc w:val="center"/>
        <w:rPr>
          <w:rFonts w:ascii="Times New Roman" w:hAnsi="Times New Roman"/>
          <w:b/>
        </w:rPr>
      </w:pPr>
    </w:p>
    <w:p w:rsidR="001E1A91" w:rsidRDefault="001E1A91">
      <w:pPr>
        <w:rPr>
          <w:rFonts w:ascii="Times New Roman" w:hAnsi="Times New Roman"/>
        </w:rPr>
        <w:sectPr w:rsidR="001E1A91" w:rsidSect="00302894">
          <w:pgSz w:w="16838" w:h="11906" w:orient="landscape"/>
          <w:pgMar w:top="568" w:right="1134" w:bottom="567" w:left="1134" w:header="709" w:footer="709" w:gutter="0"/>
          <w:cols w:space="708"/>
          <w:docGrid w:linePitch="360"/>
        </w:sectPr>
      </w:pPr>
    </w:p>
    <w:tbl>
      <w:tblPr>
        <w:tblW w:w="15120" w:type="dxa"/>
        <w:tblInd w:w="40" w:type="dxa"/>
        <w:tblCellMar>
          <w:left w:w="10" w:type="dxa"/>
          <w:right w:w="10" w:type="dxa"/>
        </w:tblCellMar>
        <w:tblLook w:val="0000"/>
      </w:tblPr>
      <w:tblGrid>
        <w:gridCol w:w="623"/>
        <w:gridCol w:w="575"/>
        <w:gridCol w:w="1982"/>
        <w:gridCol w:w="1864"/>
        <w:gridCol w:w="2740"/>
        <w:gridCol w:w="2290"/>
        <w:gridCol w:w="2319"/>
        <w:gridCol w:w="2727"/>
      </w:tblGrid>
      <w:tr w:rsidR="001E1A91" w:rsidRPr="0061757E" w:rsidTr="00153D7F">
        <w:trPr>
          <w:trHeight w:val="706"/>
        </w:trPr>
        <w:tc>
          <w:tcPr>
            <w:tcW w:w="6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lastRenderedPageBreak/>
              <w:t xml:space="preserve">№ </w:t>
            </w:r>
            <w:proofErr w:type="gramStart"/>
            <w:r w:rsidRPr="0061757E">
              <w:rPr>
                <w:rFonts w:ascii="Times New Roman" w:hAnsi="Times New Roman"/>
              </w:rPr>
              <w:t>п</w:t>
            </w:r>
            <w:proofErr w:type="gramEnd"/>
            <w:r w:rsidRPr="0061757E">
              <w:rPr>
                <w:rFonts w:ascii="Times New Roman" w:hAnsi="Times New Roman"/>
              </w:rPr>
              <w:t>/п</w:t>
            </w:r>
          </w:p>
        </w:tc>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Тема урока</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Тип урока</w:t>
            </w:r>
          </w:p>
        </w:tc>
        <w:tc>
          <w:tcPr>
            <w:tcW w:w="27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Основные виды учебной деятельности</w:t>
            </w:r>
          </w:p>
        </w:tc>
        <w:tc>
          <w:tcPr>
            <w:tcW w:w="229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Планируемые предметные результаты освоения материала</w:t>
            </w:r>
          </w:p>
        </w:tc>
        <w:tc>
          <w:tcPr>
            <w:tcW w:w="23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Содержание в соответствии с ФГОС</w:t>
            </w:r>
          </w:p>
        </w:tc>
        <w:tc>
          <w:tcPr>
            <w:tcW w:w="27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Примечание </w:t>
            </w:r>
          </w:p>
        </w:tc>
      </w:tr>
      <w:tr w:rsidR="001E1A91" w:rsidRPr="0061757E" w:rsidTr="00153D7F">
        <w:trPr>
          <w:trHeight w:val="706"/>
        </w:trPr>
        <w:tc>
          <w:tcPr>
            <w:tcW w:w="15120" w:type="dxa"/>
            <w:gridSpan w:val="8"/>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jc w:val="center"/>
              <w:rPr>
                <w:rFonts w:ascii="Times New Roman" w:hAnsi="Times New Roman"/>
              </w:rPr>
            </w:pPr>
            <w:r w:rsidRPr="0061757E">
              <w:rPr>
                <w:rFonts w:ascii="Times New Roman" w:hAnsi="Times New Roman"/>
                <w:b/>
              </w:rPr>
              <w:t>Язык и речь (2 часа)</w:t>
            </w:r>
          </w:p>
          <w:p w:rsidR="001E1A91" w:rsidRPr="0061757E" w:rsidRDefault="001E1A91">
            <w:pPr>
              <w:jc w:val="center"/>
              <w:rPr>
                <w:rFonts w:ascii="Times New Roman" w:hAnsi="Times New Roman"/>
                <w:b/>
              </w:rPr>
            </w:pPr>
            <w:r w:rsidRPr="0061757E">
              <w:rPr>
                <w:rFonts w:ascii="Times New Roman" w:hAnsi="Times New Roman"/>
                <w:b/>
              </w:rPr>
              <w:t>Универсальные учебные действия</w:t>
            </w:r>
          </w:p>
          <w:p w:rsidR="001E1A91" w:rsidRPr="0061757E" w:rsidRDefault="001E1A91">
            <w:pPr>
              <w:numPr>
                <w:ilvl w:val="0"/>
                <w:numId w:val="1"/>
              </w:numPr>
              <w:tabs>
                <w:tab w:val="left" w:pos="720"/>
              </w:tabs>
              <w:ind w:left="720" w:hanging="360"/>
              <w:rPr>
                <w:rFonts w:ascii="Times New Roman" w:hAnsi="Times New Roman"/>
              </w:rPr>
            </w:pPr>
            <w:r w:rsidRPr="0061757E">
              <w:rPr>
                <w:rFonts w:ascii="Times New Roman" w:hAnsi="Times New Roman"/>
              </w:rPr>
              <w:t>Анализ объектов с целью выделения признаков (существенных, несущественных); постановка и формулирование проблемы, самостоятельное создание алгоритмов деятельности при решении проблем творческого характера.</w:t>
            </w:r>
          </w:p>
          <w:p w:rsidR="001E1A91" w:rsidRPr="0061757E" w:rsidRDefault="001E1A91">
            <w:pPr>
              <w:numPr>
                <w:ilvl w:val="0"/>
                <w:numId w:val="1"/>
              </w:numPr>
              <w:tabs>
                <w:tab w:val="left" w:pos="720"/>
              </w:tabs>
              <w:ind w:left="720" w:hanging="360"/>
              <w:rPr>
                <w:rFonts w:ascii="Times New Roman" w:hAnsi="Times New Roman"/>
                <w:b/>
              </w:rPr>
            </w:pPr>
            <w:r w:rsidRPr="0061757E">
              <w:rPr>
                <w:rFonts w:ascii="Times New Roman" w:hAnsi="Times New Roman"/>
              </w:rPr>
              <w:t xml:space="preserve">Осознанное и произвольное построение речевого высказывания, основанное на знаниях. </w:t>
            </w:r>
          </w:p>
          <w:p w:rsidR="001E1A91" w:rsidRPr="0061757E" w:rsidRDefault="001E1A91">
            <w:pPr>
              <w:numPr>
                <w:ilvl w:val="0"/>
                <w:numId w:val="1"/>
              </w:numPr>
              <w:tabs>
                <w:tab w:val="left" w:pos="720"/>
              </w:tabs>
              <w:ind w:left="720" w:hanging="360"/>
              <w:rPr>
                <w:rFonts w:ascii="Times New Roman" w:hAnsi="Times New Roman"/>
              </w:rPr>
            </w:pPr>
            <w:r w:rsidRPr="0061757E">
              <w:rPr>
                <w:rFonts w:ascii="Times New Roman" w:hAnsi="Times New Roman"/>
              </w:rPr>
              <w:t>Самооценка на основе критерия успешности.</w:t>
            </w:r>
          </w:p>
        </w:tc>
      </w:tr>
      <w:tr w:rsidR="003C36F7" w:rsidRPr="0061757E" w:rsidTr="00153D7F">
        <w:trPr>
          <w:trHeight w:val="1843"/>
        </w:trPr>
        <w:tc>
          <w:tcPr>
            <w:tcW w:w="6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1</w:t>
            </w:r>
          </w:p>
        </w:tc>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c>
          <w:tcPr>
            <w:tcW w:w="19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7D1C3E" w:rsidRDefault="003C36F7" w:rsidP="003C36F7">
            <w:pPr>
              <w:rPr>
                <w:rFonts w:ascii="Times New Roman" w:hAnsi="Times New Roman"/>
                <w:sz w:val="24"/>
                <w:szCs w:val="24"/>
              </w:rPr>
            </w:pPr>
            <w:r w:rsidRPr="007D1C3E">
              <w:rPr>
                <w:rFonts w:ascii="Times New Roman" w:hAnsi="Times New Roman"/>
                <w:sz w:val="24"/>
                <w:szCs w:val="24"/>
              </w:rPr>
              <w:t>Наша речь и наш язык</w:t>
            </w:r>
          </w:p>
          <w:p w:rsidR="003C36F7" w:rsidRPr="007D1C3E" w:rsidRDefault="003C36F7" w:rsidP="003C36F7">
            <w:pPr>
              <w:jc w:val="center"/>
              <w:rPr>
                <w:rFonts w:ascii="Times New Roman" w:hAnsi="Times New Roman"/>
                <w:sz w:val="24"/>
                <w:szCs w:val="24"/>
              </w:rPr>
            </w:pP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Урок повторения и систематизации знаний.</w:t>
            </w:r>
          </w:p>
        </w:tc>
        <w:tc>
          <w:tcPr>
            <w:tcW w:w="27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b/>
              </w:rPr>
              <w:t>Объяснять,</w:t>
            </w:r>
            <w:r w:rsidRPr="0061757E">
              <w:rPr>
                <w:rFonts w:ascii="Times New Roman" w:hAnsi="Times New Roman"/>
              </w:rPr>
              <w:t xml:space="preserve"> в каких случаях жизни мы пользуемся разными видами речи и что такое хорошая речь. </w:t>
            </w:r>
          </w:p>
          <w:p w:rsidR="003C36F7" w:rsidRPr="0061757E" w:rsidRDefault="003C36F7" w:rsidP="00302894">
            <w:pPr>
              <w:rPr>
                <w:rFonts w:ascii="Times New Roman" w:hAnsi="Times New Roman"/>
              </w:rPr>
            </w:pPr>
            <w:r w:rsidRPr="0061757E">
              <w:rPr>
                <w:rFonts w:ascii="Times New Roman" w:hAnsi="Times New Roman"/>
                <w:b/>
              </w:rPr>
              <w:t>Составлять</w:t>
            </w:r>
            <w:r w:rsidRPr="0061757E">
              <w:rPr>
                <w:rFonts w:ascii="Times New Roman" w:hAnsi="Times New Roman"/>
              </w:rPr>
              <w:t xml:space="preserve"> текст по рисунку (рассматривать рисунок, определять его тему, выделять части в содержании рассказа, записывать составленный текст).</w:t>
            </w:r>
          </w:p>
        </w:tc>
        <w:tc>
          <w:tcPr>
            <w:tcW w:w="229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b/>
              </w:rPr>
              <w:t>Различать</w:t>
            </w:r>
            <w:r w:rsidRPr="0061757E">
              <w:rPr>
                <w:rFonts w:ascii="Times New Roman" w:hAnsi="Times New Roman"/>
              </w:rPr>
              <w:t xml:space="preserve"> язык и речь. </w:t>
            </w:r>
            <w:r w:rsidRPr="0061757E">
              <w:rPr>
                <w:rFonts w:ascii="Times New Roman" w:hAnsi="Times New Roman"/>
                <w:b/>
              </w:rPr>
              <w:t>Называть</w:t>
            </w:r>
            <w:r w:rsidRPr="0061757E">
              <w:rPr>
                <w:rFonts w:ascii="Times New Roman" w:hAnsi="Times New Roman"/>
              </w:rPr>
              <w:t xml:space="preserve"> виды речи. </w:t>
            </w:r>
            <w:r w:rsidRPr="0061757E">
              <w:rPr>
                <w:rFonts w:ascii="Times New Roman" w:hAnsi="Times New Roman"/>
                <w:b/>
              </w:rPr>
              <w:t>Объяснять</w:t>
            </w:r>
            <w:r w:rsidRPr="0061757E">
              <w:rPr>
                <w:rFonts w:ascii="Times New Roman" w:hAnsi="Times New Roman"/>
              </w:rPr>
              <w:t xml:space="preserve"> назначение речи.</w:t>
            </w:r>
          </w:p>
          <w:p w:rsidR="003C36F7" w:rsidRPr="0061757E" w:rsidRDefault="003C36F7">
            <w:pPr>
              <w:rPr>
                <w:rFonts w:ascii="Times New Roman" w:hAnsi="Times New Roman"/>
              </w:rPr>
            </w:pPr>
            <w:r w:rsidRPr="0061757E">
              <w:rPr>
                <w:rFonts w:ascii="Times New Roman" w:hAnsi="Times New Roman"/>
                <w:b/>
              </w:rPr>
              <w:t xml:space="preserve"> Составлять</w:t>
            </w:r>
            <w:r w:rsidRPr="0061757E">
              <w:rPr>
                <w:rFonts w:ascii="Times New Roman" w:hAnsi="Times New Roman"/>
              </w:rPr>
              <w:t xml:space="preserve"> текст по рисунку. </w:t>
            </w:r>
          </w:p>
          <w:p w:rsidR="003C36F7" w:rsidRPr="0061757E" w:rsidRDefault="003C36F7">
            <w:pPr>
              <w:rPr>
                <w:rFonts w:ascii="Times New Roman" w:hAnsi="Times New Roman"/>
              </w:rPr>
            </w:pPr>
            <w:r w:rsidRPr="0061757E">
              <w:rPr>
                <w:rFonts w:ascii="Times New Roman" w:hAnsi="Times New Roman"/>
                <w:b/>
              </w:rPr>
              <w:t xml:space="preserve">Писать </w:t>
            </w:r>
            <w:r w:rsidRPr="0061757E">
              <w:rPr>
                <w:rFonts w:ascii="Times New Roman" w:hAnsi="Times New Roman"/>
              </w:rPr>
              <w:t>правильно слово «</w:t>
            </w:r>
            <w:r w:rsidRPr="0061757E">
              <w:rPr>
                <w:rFonts w:ascii="Times New Roman" w:hAnsi="Times New Roman"/>
                <w:b/>
                <w:u w:val="single"/>
              </w:rPr>
              <w:t>праздник</w:t>
            </w:r>
            <w:r w:rsidRPr="0061757E">
              <w:rPr>
                <w:rFonts w:ascii="Times New Roman" w:hAnsi="Times New Roman"/>
              </w:rPr>
              <w:t>».</w:t>
            </w:r>
          </w:p>
        </w:tc>
        <w:tc>
          <w:tcPr>
            <w:tcW w:w="23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Виды речи. Речь, ее назначение. Речь - отражение культуры человека. Составление текста по рисунку.</w:t>
            </w:r>
          </w:p>
        </w:tc>
        <w:tc>
          <w:tcPr>
            <w:tcW w:w="27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r>
      <w:tr w:rsidR="003C36F7" w:rsidRPr="0061757E" w:rsidTr="00153D7F">
        <w:trPr>
          <w:trHeight w:val="1121"/>
        </w:trPr>
        <w:tc>
          <w:tcPr>
            <w:tcW w:w="6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2</w:t>
            </w:r>
          </w:p>
        </w:tc>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c>
          <w:tcPr>
            <w:tcW w:w="19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7D1C3E" w:rsidRDefault="003C36F7" w:rsidP="003C36F7">
            <w:pPr>
              <w:rPr>
                <w:rFonts w:ascii="Times New Roman" w:hAnsi="Times New Roman"/>
                <w:sz w:val="24"/>
                <w:szCs w:val="24"/>
              </w:rPr>
            </w:pPr>
            <w:r w:rsidRPr="007D1C3E">
              <w:rPr>
                <w:rFonts w:ascii="Times New Roman" w:hAnsi="Times New Roman"/>
                <w:sz w:val="24"/>
                <w:szCs w:val="24"/>
              </w:rPr>
              <w:t>Наша речь и наш язык</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Урок повторения и систематизации знаний.</w:t>
            </w:r>
          </w:p>
        </w:tc>
        <w:tc>
          <w:tcPr>
            <w:tcW w:w="27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b/>
              </w:rPr>
              <w:t>Рассказывать</w:t>
            </w:r>
            <w:r w:rsidRPr="0061757E">
              <w:rPr>
                <w:rFonts w:ascii="Times New Roman" w:hAnsi="Times New Roman"/>
              </w:rPr>
              <w:t xml:space="preserve"> о сферах употребления в России русского языка и национальных языков. </w:t>
            </w:r>
          </w:p>
          <w:p w:rsidR="003C36F7" w:rsidRPr="0061757E" w:rsidRDefault="003C36F7">
            <w:pPr>
              <w:rPr>
                <w:rFonts w:ascii="Times New Roman" w:hAnsi="Times New Roman"/>
              </w:rPr>
            </w:pPr>
            <w:r w:rsidRPr="0061757E">
              <w:rPr>
                <w:rFonts w:ascii="Times New Roman" w:hAnsi="Times New Roman"/>
                <w:b/>
              </w:rPr>
              <w:t>Анализировать</w:t>
            </w:r>
            <w:r w:rsidRPr="0061757E">
              <w:rPr>
                <w:rFonts w:ascii="Times New Roman" w:hAnsi="Times New Roman"/>
              </w:rPr>
              <w:t xml:space="preserve"> высказывания о русском языке (высказывание А. Куприна). </w:t>
            </w:r>
          </w:p>
          <w:p w:rsidR="003C36F7" w:rsidRPr="0061757E" w:rsidRDefault="003C36F7">
            <w:pPr>
              <w:rPr>
                <w:rFonts w:ascii="Times New Roman" w:hAnsi="Times New Roman"/>
              </w:rPr>
            </w:pPr>
            <w:r w:rsidRPr="0061757E">
              <w:rPr>
                <w:rFonts w:ascii="Times New Roman" w:hAnsi="Times New Roman"/>
                <w:b/>
              </w:rPr>
              <w:t>Находить</w:t>
            </w:r>
            <w:r w:rsidRPr="0061757E">
              <w:rPr>
                <w:rFonts w:ascii="Times New Roman" w:hAnsi="Times New Roman"/>
              </w:rPr>
              <w:t xml:space="preserve"> выразительные средства русской речи в поэтических строках А.Пушкина. </w:t>
            </w:r>
          </w:p>
          <w:p w:rsidR="003C36F7" w:rsidRPr="0061757E" w:rsidRDefault="003C36F7">
            <w:pPr>
              <w:rPr>
                <w:rFonts w:ascii="Times New Roman" w:hAnsi="Times New Roman"/>
              </w:rPr>
            </w:pPr>
            <w:r w:rsidRPr="0061757E">
              <w:rPr>
                <w:rFonts w:ascii="Times New Roman" w:hAnsi="Times New Roman"/>
                <w:b/>
              </w:rPr>
              <w:t xml:space="preserve">Оценивать </w:t>
            </w:r>
            <w:r w:rsidRPr="0061757E">
              <w:rPr>
                <w:rFonts w:ascii="Times New Roman" w:hAnsi="Times New Roman"/>
              </w:rPr>
              <w:t>результаты выполненного задания «Проверь себя» по учебнику.</w:t>
            </w:r>
          </w:p>
        </w:tc>
        <w:tc>
          <w:tcPr>
            <w:tcW w:w="229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b/>
              </w:rPr>
              <w:t>Объяснять</w:t>
            </w:r>
            <w:r w:rsidRPr="0061757E">
              <w:rPr>
                <w:rFonts w:ascii="Times New Roman" w:hAnsi="Times New Roman"/>
              </w:rPr>
              <w:t xml:space="preserve"> назначение языка и его выбор в соответствии с целями и условиями общения. </w:t>
            </w:r>
            <w:r w:rsidRPr="0061757E">
              <w:rPr>
                <w:rFonts w:ascii="Times New Roman" w:hAnsi="Times New Roman"/>
                <w:b/>
              </w:rPr>
              <w:t>Использовать</w:t>
            </w:r>
            <w:r w:rsidRPr="0061757E">
              <w:rPr>
                <w:rFonts w:ascii="Times New Roman" w:hAnsi="Times New Roman"/>
              </w:rPr>
              <w:t xml:space="preserve"> в речи слова просьбы, благодарности, приветствия, прощания. </w:t>
            </w:r>
            <w:r w:rsidRPr="0061757E">
              <w:rPr>
                <w:rFonts w:ascii="Times New Roman" w:hAnsi="Times New Roman"/>
                <w:b/>
              </w:rPr>
              <w:t>Писать</w:t>
            </w:r>
            <w:r w:rsidRPr="0061757E">
              <w:rPr>
                <w:rFonts w:ascii="Times New Roman" w:hAnsi="Times New Roman"/>
              </w:rPr>
              <w:t xml:space="preserve"> правильно слово «</w:t>
            </w:r>
            <w:r w:rsidRPr="0061757E">
              <w:rPr>
                <w:rFonts w:ascii="Times New Roman" w:hAnsi="Times New Roman"/>
                <w:b/>
                <w:u w:val="single"/>
              </w:rPr>
              <w:t>вместе</w:t>
            </w:r>
            <w:r w:rsidRPr="0061757E">
              <w:rPr>
                <w:rFonts w:ascii="Times New Roman" w:hAnsi="Times New Roman"/>
              </w:rPr>
              <w:t>».</w:t>
            </w:r>
          </w:p>
        </w:tc>
        <w:tc>
          <w:tcPr>
            <w:tcW w:w="23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Язык, его назначение и его выбор в соответствии с целями и условиями общения. Формирование представлений о языке как основе национального самосознания.</w:t>
            </w:r>
          </w:p>
        </w:tc>
        <w:tc>
          <w:tcPr>
            <w:tcW w:w="27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Входная диагностическая работ</w:t>
            </w:r>
            <w:r w:rsidR="00D161FB">
              <w:rPr>
                <w:rFonts w:ascii="Times New Roman" w:hAnsi="Times New Roman"/>
              </w:rPr>
              <w:t xml:space="preserve">а. </w:t>
            </w:r>
          </w:p>
          <w:p w:rsidR="003C36F7" w:rsidRPr="0061757E" w:rsidRDefault="003C36F7">
            <w:pPr>
              <w:jc w:val="center"/>
              <w:rPr>
                <w:rFonts w:ascii="Times New Roman" w:hAnsi="Times New Roman"/>
                <w:b/>
              </w:rPr>
            </w:pPr>
            <w:r w:rsidRPr="0061757E">
              <w:rPr>
                <w:rFonts w:ascii="Times New Roman" w:hAnsi="Times New Roman"/>
                <w:b/>
              </w:rPr>
              <w:t>Входной диктант.</w:t>
            </w:r>
          </w:p>
          <w:p w:rsidR="003C36F7" w:rsidRPr="0061757E" w:rsidRDefault="003C36F7">
            <w:pPr>
              <w:jc w:val="center"/>
              <w:rPr>
                <w:rFonts w:ascii="Times New Roman" w:hAnsi="Times New Roman"/>
              </w:rPr>
            </w:pPr>
            <w:r w:rsidRPr="0061757E">
              <w:rPr>
                <w:rFonts w:ascii="Times New Roman" w:hAnsi="Times New Roman"/>
              </w:rPr>
              <w:t>Хлеб.</w:t>
            </w:r>
          </w:p>
          <w:p w:rsidR="003C36F7" w:rsidRPr="0061757E" w:rsidRDefault="003C36F7">
            <w:pPr>
              <w:ind w:firstLine="284"/>
              <w:jc w:val="both"/>
              <w:rPr>
                <w:rFonts w:ascii="Times New Roman" w:hAnsi="Times New Roman"/>
              </w:rPr>
            </w:pPr>
            <w:r w:rsidRPr="0061757E">
              <w:rPr>
                <w:rFonts w:ascii="Times New Roman" w:hAnsi="Times New Roman"/>
              </w:rPr>
              <w:t xml:space="preserve">Лежит на столе тёплый душистый хлеб. Кто дарит нам это чудо? Золотые руки людей растят хлеб. Весной они пашут землю, сеют хлеба. Всё лето они ухаживают за посевами. Люди хотят получить хороший урожай. Они хотят подарить всем хлеба </w:t>
            </w:r>
            <w:proofErr w:type="gramStart"/>
            <w:r w:rsidRPr="0061757E">
              <w:rPr>
                <w:rFonts w:ascii="Times New Roman" w:hAnsi="Times New Roman"/>
              </w:rPr>
              <w:t>побольше</w:t>
            </w:r>
            <w:proofErr w:type="gramEnd"/>
            <w:r w:rsidRPr="0061757E">
              <w:rPr>
                <w:rFonts w:ascii="Times New Roman" w:hAnsi="Times New Roman"/>
              </w:rPr>
              <w:t>.</w:t>
            </w:r>
          </w:p>
        </w:tc>
      </w:tr>
      <w:tr w:rsidR="003C36F7" w:rsidRPr="0061757E" w:rsidTr="00153D7F">
        <w:trPr>
          <w:trHeight w:val="2962"/>
        </w:trPr>
        <w:tc>
          <w:tcPr>
            <w:tcW w:w="15120" w:type="dxa"/>
            <w:gridSpan w:val="8"/>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jc w:val="center"/>
              <w:rPr>
                <w:rFonts w:ascii="Times New Roman" w:hAnsi="Times New Roman"/>
                <w:b/>
              </w:rPr>
            </w:pPr>
            <w:r w:rsidRPr="0061757E">
              <w:rPr>
                <w:rFonts w:ascii="Times New Roman" w:hAnsi="Times New Roman"/>
                <w:b/>
              </w:rPr>
              <w:lastRenderedPageBreak/>
              <w:t>Текст. Предложение. Словосочетание (1</w:t>
            </w:r>
            <w:r>
              <w:rPr>
                <w:rFonts w:ascii="Times New Roman" w:hAnsi="Times New Roman"/>
                <w:b/>
              </w:rPr>
              <w:t>5</w:t>
            </w:r>
            <w:r w:rsidRPr="0061757E">
              <w:rPr>
                <w:rFonts w:ascii="Times New Roman" w:hAnsi="Times New Roman"/>
                <w:b/>
              </w:rPr>
              <w:t xml:space="preserve"> часов)</w:t>
            </w:r>
          </w:p>
          <w:p w:rsidR="003C36F7" w:rsidRPr="0061757E" w:rsidRDefault="003C36F7">
            <w:pPr>
              <w:jc w:val="center"/>
              <w:rPr>
                <w:rFonts w:ascii="Times New Roman" w:hAnsi="Times New Roman"/>
                <w:b/>
              </w:rPr>
            </w:pPr>
            <w:r w:rsidRPr="0061757E">
              <w:rPr>
                <w:rFonts w:ascii="Times New Roman" w:hAnsi="Times New Roman"/>
                <w:b/>
              </w:rPr>
              <w:t>Универсальные учебные действия</w:t>
            </w:r>
          </w:p>
          <w:p w:rsidR="003C36F7" w:rsidRPr="0061757E" w:rsidRDefault="003C36F7">
            <w:pPr>
              <w:numPr>
                <w:ilvl w:val="0"/>
                <w:numId w:val="2"/>
              </w:numPr>
              <w:tabs>
                <w:tab w:val="left" w:pos="720"/>
              </w:tabs>
              <w:ind w:left="720" w:hanging="360"/>
              <w:rPr>
                <w:rFonts w:ascii="Times New Roman" w:hAnsi="Times New Roman"/>
              </w:rPr>
            </w:pPr>
            <w:r w:rsidRPr="0061757E">
              <w:rPr>
                <w:rFonts w:ascii="Times New Roman" w:hAnsi="Times New Roman"/>
              </w:rPr>
              <w:t>Понимание текстов, извлечение необходимой информации, самооценка на основе критерия успешности.</w:t>
            </w:r>
          </w:p>
          <w:p w:rsidR="003C36F7" w:rsidRPr="0061757E" w:rsidRDefault="003C36F7">
            <w:pPr>
              <w:numPr>
                <w:ilvl w:val="0"/>
                <w:numId w:val="2"/>
              </w:numPr>
              <w:tabs>
                <w:tab w:val="left" w:pos="720"/>
              </w:tabs>
              <w:ind w:left="720" w:hanging="360"/>
              <w:rPr>
                <w:rFonts w:ascii="Times New Roman" w:hAnsi="Times New Roman"/>
              </w:rPr>
            </w:pPr>
            <w:r w:rsidRPr="0061757E">
              <w:rPr>
                <w:rFonts w:ascii="Times New Roman" w:hAnsi="Times New Roman"/>
              </w:rPr>
              <w:t xml:space="preserve">Формирование навыка смыслового чтения текста различных стилей и жанров в соответствии с учебными целями и задачами. </w:t>
            </w:r>
          </w:p>
          <w:p w:rsidR="003C36F7" w:rsidRPr="0061757E" w:rsidRDefault="003C36F7">
            <w:pPr>
              <w:numPr>
                <w:ilvl w:val="0"/>
                <w:numId w:val="2"/>
              </w:numPr>
              <w:tabs>
                <w:tab w:val="left" w:pos="720"/>
              </w:tabs>
              <w:ind w:left="720" w:hanging="360"/>
              <w:rPr>
                <w:rFonts w:ascii="Times New Roman" w:hAnsi="Times New Roman"/>
              </w:rPr>
            </w:pPr>
            <w:r w:rsidRPr="0061757E">
              <w:rPr>
                <w:rFonts w:ascii="Times New Roman" w:hAnsi="Times New Roman"/>
              </w:rPr>
              <w:t xml:space="preserve">Анализ объектов с целью выделения признаков (существенных, несущественных). </w:t>
            </w:r>
          </w:p>
          <w:p w:rsidR="003C36F7" w:rsidRPr="0061757E" w:rsidRDefault="003C36F7">
            <w:pPr>
              <w:numPr>
                <w:ilvl w:val="0"/>
                <w:numId w:val="2"/>
              </w:numPr>
              <w:tabs>
                <w:tab w:val="left" w:pos="720"/>
              </w:tabs>
              <w:ind w:left="720" w:hanging="360"/>
              <w:rPr>
                <w:rFonts w:ascii="Times New Roman" w:hAnsi="Times New Roman"/>
              </w:rPr>
            </w:pPr>
            <w:r w:rsidRPr="0061757E">
              <w:rPr>
                <w:rFonts w:ascii="Times New Roman" w:hAnsi="Times New Roman"/>
              </w:rPr>
              <w:t>Поиск и выделение необходимой информации. Анализ объектов с целью выделения признаков (существенных, несущественных).</w:t>
            </w:r>
          </w:p>
          <w:p w:rsidR="003C36F7" w:rsidRPr="0061757E" w:rsidRDefault="003C36F7">
            <w:pPr>
              <w:numPr>
                <w:ilvl w:val="0"/>
                <w:numId w:val="2"/>
              </w:numPr>
              <w:tabs>
                <w:tab w:val="left" w:pos="720"/>
              </w:tabs>
              <w:ind w:left="720" w:hanging="360"/>
              <w:rPr>
                <w:rFonts w:ascii="Times New Roman" w:hAnsi="Times New Roman"/>
              </w:rPr>
            </w:pPr>
            <w:r w:rsidRPr="0061757E">
              <w:rPr>
                <w:rFonts w:ascii="Times New Roman" w:hAnsi="Times New Roman"/>
              </w:rPr>
              <w:t>Структурирование знаний;   рефлексия способов и условий действия, контроль и оценка процесса и результатов деятельности.</w:t>
            </w:r>
          </w:p>
          <w:p w:rsidR="003C36F7" w:rsidRPr="0061757E" w:rsidRDefault="003C36F7">
            <w:pPr>
              <w:numPr>
                <w:ilvl w:val="0"/>
                <w:numId w:val="2"/>
              </w:numPr>
              <w:tabs>
                <w:tab w:val="left" w:pos="720"/>
              </w:tabs>
              <w:ind w:left="720" w:hanging="360"/>
              <w:rPr>
                <w:rFonts w:ascii="Times New Roman" w:hAnsi="Times New Roman"/>
              </w:rPr>
            </w:pPr>
            <w:r w:rsidRPr="0061757E">
              <w:rPr>
                <w:rFonts w:ascii="Times New Roman" w:hAnsi="Times New Roman"/>
              </w:rPr>
              <w:t>Учитывать правила в планировании и контроле способа выполнения учебной задачи.</w:t>
            </w:r>
          </w:p>
          <w:p w:rsidR="003C36F7" w:rsidRPr="0061757E" w:rsidRDefault="003C36F7">
            <w:pPr>
              <w:numPr>
                <w:ilvl w:val="0"/>
                <w:numId w:val="2"/>
              </w:numPr>
              <w:tabs>
                <w:tab w:val="left" w:pos="720"/>
              </w:tabs>
              <w:ind w:left="720" w:hanging="360"/>
              <w:rPr>
                <w:rFonts w:ascii="Times New Roman" w:hAnsi="Times New Roman"/>
              </w:rPr>
            </w:pPr>
            <w:r w:rsidRPr="0061757E">
              <w:rPr>
                <w:rFonts w:ascii="Times New Roman" w:hAnsi="Times New Roman"/>
              </w:rPr>
              <w:t>Осознанное и произвольное построение речевого высказывания в устной и письменной форме.</w:t>
            </w:r>
          </w:p>
          <w:p w:rsidR="003C36F7" w:rsidRPr="00281760" w:rsidRDefault="003C36F7" w:rsidP="00281760">
            <w:pPr>
              <w:numPr>
                <w:ilvl w:val="0"/>
                <w:numId w:val="2"/>
              </w:numPr>
              <w:tabs>
                <w:tab w:val="left" w:pos="720"/>
              </w:tabs>
              <w:ind w:left="720" w:hanging="360"/>
              <w:rPr>
                <w:rFonts w:ascii="Times New Roman" w:hAnsi="Times New Roman"/>
                <w:b/>
              </w:rPr>
            </w:pPr>
            <w:r w:rsidRPr="0061757E">
              <w:rPr>
                <w:rFonts w:ascii="Times New Roman" w:hAnsi="Times New Roman"/>
              </w:rPr>
              <w:t xml:space="preserve">Оценка - выделение и осознание </w:t>
            </w:r>
            <w:proofErr w:type="gramStart"/>
            <w:r w:rsidRPr="0061757E">
              <w:rPr>
                <w:rFonts w:ascii="Times New Roman" w:hAnsi="Times New Roman"/>
              </w:rPr>
              <w:t>обучающимся</w:t>
            </w:r>
            <w:proofErr w:type="gramEnd"/>
            <w:r w:rsidRPr="0061757E">
              <w:rPr>
                <w:rFonts w:ascii="Times New Roman" w:hAnsi="Times New Roman"/>
              </w:rPr>
              <w:t xml:space="preserve"> того, что уже усвоено и что ещё нужно усвоить, осознание качества и уровня усвоения; оценка результатов работы.</w:t>
            </w:r>
          </w:p>
        </w:tc>
      </w:tr>
      <w:tr w:rsidR="003C36F7" w:rsidRPr="0061757E" w:rsidTr="00153D7F">
        <w:trPr>
          <w:trHeight w:val="561"/>
        </w:trPr>
        <w:tc>
          <w:tcPr>
            <w:tcW w:w="6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3</w:t>
            </w:r>
          </w:p>
        </w:tc>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c>
          <w:tcPr>
            <w:tcW w:w="19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7D1C3E" w:rsidRDefault="003C36F7" w:rsidP="003C36F7">
            <w:pPr>
              <w:rPr>
                <w:rFonts w:ascii="Times New Roman" w:hAnsi="Times New Roman"/>
                <w:sz w:val="24"/>
                <w:szCs w:val="24"/>
              </w:rPr>
            </w:pPr>
            <w:r w:rsidRPr="007D1C3E">
              <w:rPr>
                <w:rFonts w:ascii="Times New Roman" w:hAnsi="Times New Roman"/>
                <w:sz w:val="24"/>
                <w:szCs w:val="24"/>
              </w:rPr>
              <w:t>Текст как единица языка и речи</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Урок развития умений и навыков.</w:t>
            </w:r>
          </w:p>
        </w:tc>
        <w:tc>
          <w:tcPr>
            <w:tcW w:w="27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b/>
              </w:rPr>
              <w:t>Различать</w:t>
            </w:r>
            <w:r w:rsidRPr="0061757E">
              <w:rPr>
                <w:rFonts w:ascii="Times New Roman" w:hAnsi="Times New Roman"/>
              </w:rPr>
              <w:t xml:space="preserve"> текст и предложение, текст и набор предложений. </w:t>
            </w:r>
          </w:p>
          <w:p w:rsidR="003C36F7" w:rsidRPr="0061757E" w:rsidRDefault="003C36F7">
            <w:pPr>
              <w:rPr>
                <w:rFonts w:ascii="Times New Roman" w:hAnsi="Times New Roman"/>
              </w:rPr>
            </w:pPr>
            <w:r w:rsidRPr="0061757E">
              <w:rPr>
                <w:rFonts w:ascii="Times New Roman" w:hAnsi="Times New Roman"/>
                <w:b/>
              </w:rPr>
              <w:t>Определять</w:t>
            </w:r>
            <w:r w:rsidRPr="0061757E">
              <w:rPr>
                <w:rFonts w:ascii="Times New Roman" w:hAnsi="Times New Roman"/>
              </w:rPr>
              <w:t xml:space="preserve"> тему и главную мысль текста. </w:t>
            </w:r>
          </w:p>
          <w:p w:rsidR="003C36F7" w:rsidRPr="0061757E" w:rsidRDefault="003C36F7">
            <w:pPr>
              <w:rPr>
                <w:rFonts w:ascii="Times New Roman" w:hAnsi="Times New Roman"/>
              </w:rPr>
            </w:pPr>
            <w:r w:rsidRPr="0061757E">
              <w:rPr>
                <w:rFonts w:ascii="Times New Roman" w:hAnsi="Times New Roman"/>
                <w:b/>
              </w:rPr>
              <w:t>Подбирать</w:t>
            </w:r>
            <w:r w:rsidRPr="0061757E">
              <w:rPr>
                <w:rFonts w:ascii="Times New Roman" w:hAnsi="Times New Roman"/>
              </w:rPr>
              <w:t xml:space="preserve"> заголовок к заданному тексту и </w:t>
            </w:r>
            <w:r w:rsidRPr="0061757E">
              <w:rPr>
                <w:rFonts w:ascii="Times New Roman" w:hAnsi="Times New Roman"/>
                <w:b/>
              </w:rPr>
              <w:t>определять</w:t>
            </w:r>
            <w:r w:rsidRPr="0061757E">
              <w:rPr>
                <w:rFonts w:ascii="Times New Roman" w:hAnsi="Times New Roman"/>
              </w:rPr>
              <w:t xml:space="preserve"> по заголовку содержание текста. </w:t>
            </w:r>
          </w:p>
          <w:p w:rsidR="003C36F7" w:rsidRPr="0061757E" w:rsidRDefault="003C36F7">
            <w:pPr>
              <w:rPr>
                <w:rFonts w:ascii="Times New Roman" w:hAnsi="Times New Roman"/>
              </w:rPr>
            </w:pPr>
            <w:r w:rsidRPr="0061757E">
              <w:rPr>
                <w:rFonts w:ascii="Times New Roman" w:hAnsi="Times New Roman"/>
                <w:b/>
              </w:rPr>
              <w:t>Выделять</w:t>
            </w:r>
            <w:r w:rsidRPr="0061757E">
              <w:rPr>
                <w:rFonts w:ascii="Times New Roman" w:hAnsi="Times New Roman"/>
              </w:rPr>
              <w:t xml:space="preserve"> части текста и</w:t>
            </w:r>
            <w:r w:rsidRPr="0061757E">
              <w:rPr>
                <w:rFonts w:ascii="Times New Roman" w:hAnsi="Times New Roman"/>
                <w:b/>
              </w:rPr>
              <w:t xml:space="preserve"> обосновывать</w:t>
            </w:r>
            <w:r w:rsidRPr="0061757E">
              <w:rPr>
                <w:rFonts w:ascii="Times New Roman" w:hAnsi="Times New Roman"/>
              </w:rPr>
              <w:t xml:space="preserve"> правильность их выделения.</w:t>
            </w:r>
          </w:p>
        </w:tc>
        <w:tc>
          <w:tcPr>
            <w:tcW w:w="229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b/>
              </w:rPr>
              <w:t>Называть</w:t>
            </w:r>
            <w:r w:rsidRPr="0061757E">
              <w:rPr>
                <w:rFonts w:ascii="Times New Roman" w:hAnsi="Times New Roman"/>
              </w:rPr>
              <w:t xml:space="preserve"> признаки текста: смысловая связь предложений в тексте, законченность, тема, основная мысль. </w:t>
            </w:r>
          </w:p>
          <w:p w:rsidR="003C36F7" w:rsidRPr="0061757E" w:rsidRDefault="003C36F7">
            <w:pPr>
              <w:rPr>
                <w:rFonts w:ascii="Times New Roman" w:hAnsi="Times New Roman"/>
              </w:rPr>
            </w:pPr>
            <w:r w:rsidRPr="0061757E">
              <w:rPr>
                <w:rFonts w:ascii="Times New Roman" w:hAnsi="Times New Roman"/>
                <w:b/>
              </w:rPr>
              <w:t>Объяснят</w:t>
            </w:r>
            <w:r w:rsidRPr="0061757E">
              <w:rPr>
                <w:rFonts w:ascii="Times New Roman" w:hAnsi="Times New Roman"/>
              </w:rPr>
              <w:t>ь построение текста: вступление, основная часть, заключение.</w:t>
            </w:r>
          </w:p>
        </w:tc>
        <w:tc>
          <w:tcPr>
            <w:tcW w:w="23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Признаки текста: смысловая связь предложений в тексте, законченность, тема, основная мысль.</w:t>
            </w:r>
          </w:p>
          <w:p w:rsidR="003C36F7" w:rsidRPr="0061757E" w:rsidRDefault="003C36F7">
            <w:pPr>
              <w:rPr>
                <w:rFonts w:ascii="Times New Roman" w:hAnsi="Times New Roman"/>
              </w:rPr>
            </w:pPr>
            <w:r w:rsidRPr="0061757E">
              <w:rPr>
                <w:rFonts w:ascii="Times New Roman" w:hAnsi="Times New Roman"/>
              </w:rPr>
              <w:t>Построение текста: вступление, основная часть, заключение.</w:t>
            </w:r>
          </w:p>
        </w:tc>
        <w:tc>
          <w:tcPr>
            <w:tcW w:w="27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r>
      <w:tr w:rsidR="003C36F7" w:rsidRPr="0061757E" w:rsidTr="00153D7F">
        <w:trPr>
          <w:trHeight w:val="838"/>
        </w:trPr>
        <w:tc>
          <w:tcPr>
            <w:tcW w:w="6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4</w:t>
            </w:r>
          </w:p>
        </w:tc>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c>
          <w:tcPr>
            <w:tcW w:w="19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7D1C3E" w:rsidRDefault="003C36F7" w:rsidP="003C36F7">
            <w:pPr>
              <w:rPr>
                <w:rFonts w:ascii="Times New Roman" w:hAnsi="Times New Roman"/>
                <w:sz w:val="24"/>
                <w:szCs w:val="24"/>
              </w:rPr>
            </w:pPr>
            <w:r w:rsidRPr="007D1C3E">
              <w:rPr>
                <w:rFonts w:ascii="Times New Roman" w:hAnsi="Times New Roman"/>
                <w:sz w:val="24"/>
                <w:szCs w:val="24"/>
              </w:rPr>
              <w:t>Текст. Типы текстов</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Урок формирования умений и навыков.</w:t>
            </w:r>
          </w:p>
        </w:tc>
        <w:tc>
          <w:tcPr>
            <w:tcW w:w="27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b/>
              </w:rPr>
              <w:t xml:space="preserve">Различать </w:t>
            </w:r>
            <w:r w:rsidRPr="0061757E">
              <w:rPr>
                <w:rFonts w:ascii="Times New Roman" w:hAnsi="Times New Roman"/>
              </w:rPr>
              <w:t xml:space="preserve">типы текстов: повествование описание, рассуждение. </w:t>
            </w:r>
          </w:p>
          <w:p w:rsidR="003C36F7" w:rsidRPr="0061757E" w:rsidRDefault="003C36F7">
            <w:pPr>
              <w:rPr>
                <w:rFonts w:ascii="Times New Roman" w:hAnsi="Times New Roman"/>
              </w:rPr>
            </w:pPr>
            <w:r w:rsidRPr="0061757E">
              <w:rPr>
                <w:rFonts w:ascii="Times New Roman" w:hAnsi="Times New Roman"/>
                <w:b/>
              </w:rPr>
              <w:t>Восстанавливать</w:t>
            </w:r>
            <w:r w:rsidRPr="0061757E">
              <w:rPr>
                <w:rFonts w:ascii="Times New Roman" w:hAnsi="Times New Roman"/>
              </w:rPr>
              <w:t xml:space="preserve"> деформированный текст (с нарушенным порядком предложений),</w:t>
            </w:r>
          </w:p>
          <w:p w:rsidR="003C36F7" w:rsidRPr="0061757E" w:rsidRDefault="003C36F7">
            <w:pPr>
              <w:rPr>
                <w:rFonts w:ascii="Times New Roman" w:hAnsi="Times New Roman"/>
              </w:rPr>
            </w:pPr>
            <w:r w:rsidRPr="0061757E">
              <w:rPr>
                <w:rFonts w:ascii="Times New Roman" w:hAnsi="Times New Roman"/>
              </w:rPr>
              <w:t xml:space="preserve"> </w:t>
            </w:r>
            <w:r w:rsidRPr="0061757E">
              <w:rPr>
                <w:rFonts w:ascii="Times New Roman" w:hAnsi="Times New Roman"/>
                <w:b/>
              </w:rPr>
              <w:t>подбирать</w:t>
            </w:r>
            <w:r w:rsidRPr="0061757E">
              <w:rPr>
                <w:rFonts w:ascii="Times New Roman" w:hAnsi="Times New Roman"/>
              </w:rPr>
              <w:t xml:space="preserve"> к нему заголовок, </w:t>
            </w:r>
            <w:r w:rsidRPr="0061757E">
              <w:rPr>
                <w:rFonts w:ascii="Times New Roman" w:hAnsi="Times New Roman"/>
                <w:b/>
              </w:rPr>
              <w:t xml:space="preserve">определять </w:t>
            </w:r>
            <w:r w:rsidRPr="0061757E">
              <w:rPr>
                <w:rFonts w:ascii="Times New Roman" w:hAnsi="Times New Roman"/>
              </w:rPr>
              <w:t xml:space="preserve">тип текста, записывать составленный текст. </w:t>
            </w:r>
          </w:p>
          <w:p w:rsidR="003C36F7" w:rsidRPr="0061757E" w:rsidRDefault="003C36F7">
            <w:pPr>
              <w:rPr>
                <w:rFonts w:ascii="Times New Roman" w:hAnsi="Times New Roman"/>
              </w:rPr>
            </w:pPr>
            <w:r w:rsidRPr="0061757E">
              <w:rPr>
                <w:rFonts w:ascii="Times New Roman" w:hAnsi="Times New Roman"/>
                <w:b/>
              </w:rPr>
              <w:t>Оцениват</w:t>
            </w:r>
            <w:r w:rsidRPr="0061757E">
              <w:rPr>
                <w:rFonts w:ascii="Times New Roman" w:hAnsi="Times New Roman"/>
              </w:rPr>
              <w:t>ь результаты выполненного задания «Проверь себя» по учебнику.</w:t>
            </w:r>
          </w:p>
        </w:tc>
        <w:tc>
          <w:tcPr>
            <w:tcW w:w="229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b/>
              </w:rPr>
              <w:t>Называть</w:t>
            </w:r>
            <w:r w:rsidRPr="0061757E">
              <w:rPr>
                <w:rFonts w:ascii="Times New Roman" w:hAnsi="Times New Roman"/>
              </w:rPr>
              <w:t xml:space="preserve"> типы текстов: повествование, описание, рассуждение. П</w:t>
            </w:r>
            <w:r w:rsidRPr="0061757E">
              <w:rPr>
                <w:rFonts w:ascii="Times New Roman" w:hAnsi="Times New Roman"/>
                <w:b/>
              </w:rPr>
              <w:t>исать</w:t>
            </w:r>
            <w:r w:rsidRPr="0061757E">
              <w:rPr>
                <w:rFonts w:ascii="Times New Roman" w:hAnsi="Times New Roman"/>
              </w:rPr>
              <w:t xml:space="preserve"> правильно слово </w:t>
            </w:r>
            <w:r w:rsidRPr="0061757E">
              <w:rPr>
                <w:rFonts w:ascii="Times New Roman" w:hAnsi="Times New Roman"/>
                <w:b/>
                <w:u w:val="single"/>
              </w:rPr>
              <w:t>«орех».</w:t>
            </w:r>
          </w:p>
        </w:tc>
        <w:tc>
          <w:tcPr>
            <w:tcW w:w="23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Типы текстов: повествование, описание,</w:t>
            </w:r>
          </w:p>
          <w:p w:rsidR="003C36F7" w:rsidRPr="0061757E" w:rsidRDefault="003C36F7">
            <w:pPr>
              <w:rPr>
                <w:rFonts w:ascii="Times New Roman" w:hAnsi="Times New Roman"/>
              </w:rPr>
            </w:pPr>
            <w:r w:rsidRPr="0061757E">
              <w:rPr>
                <w:rFonts w:ascii="Times New Roman" w:hAnsi="Times New Roman"/>
              </w:rPr>
              <w:t xml:space="preserve"> рассуждение.</w:t>
            </w:r>
          </w:p>
        </w:tc>
        <w:tc>
          <w:tcPr>
            <w:tcW w:w="27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b/>
              </w:rPr>
            </w:pPr>
            <w:r w:rsidRPr="0061757E">
              <w:rPr>
                <w:rFonts w:ascii="Times New Roman" w:hAnsi="Times New Roman"/>
                <w:b/>
              </w:rPr>
              <w:t>КИМ тест 2</w:t>
            </w:r>
          </w:p>
          <w:p w:rsidR="003C36F7" w:rsidRPr="0061757E" w:rsidRDefault="003C36F7">
            <w:pPr>
              <w:rPr>
                <w:rFonts w:ascii="Times New Roman" w:hAnsi="Times New Roman"/>
              </w:rPr>
            </w:pPr>
            <w:r w:rsidRPr="0061757E">
              <w:rPr>
                <w:rFonts w:ascii="Times New Roman" w:hAnsi="Times New Roman"/>
                <w:u w:val="single"/>
              </w:rPr>
              <w:t>Текст</w:t>
            </w:r>
          </w:p>
        </w:tc>
      </w:tr>
      <w:tr w:rsidR="003C36F7" w:rsidRPr="0061757E" w:rsidTr="00153D7F">
        <w:trPr>
          <w:trHeight w:val="1875"/>
        </w:trPr>
        <w:tc>
          <w:tcPr>
            <w:tcW w:w="6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lastRenderedPageBreak/>
              <w:t>5</w:t>
            </w:r>
          </w:p>
        </w:tc>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c>
          <w:tcPr>
            <w:tcW w:w="19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 xml:space="preserve">Предложение. Развитие речи. </w:t>
            </w:r>
            <w:r w:rsidRPr="0061757E">
              <w:rPr>
                <w:rFonts w:ascii="Times New Roman" w:hAnsi="Times New Roman"/>
                <w:b/>
              </w:rPr>
              <w:t>Составление рассказа по репродукции картины.</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Урок повторения и систематизации знаний.</w:t>
            </w:r>
          </w:p>
        </w:tc>
        <w:tc>
          <w:tcPr>
            <w:tcW w:w="27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b/>
              </w:rPr>
              <w:t>Отличать</w:t>
            </w:r>
            <w:r w:rsidRPr="0061757E">
              <w:rPr>
                <w:rFonts w:ascii="Times New Roman" w:hAnsi="Times New Roman"/>
              </w:rPr>
              <w:t xml:space="preserve"> предложение от группы слов, не составляющих предложение. </w:t>
            </w:r>
          </w:p>
          <w:p w:rsidR="003C36F7" w:rsidRPr="0061757E" w:rsidRDefault="003C36F7">
            <w:pPr>
              <w:rPr>
                <w:rFonts w:ascii="Times New Roman" w:hAnsi="Times New Roman"/>
              </w:rPr>
            </w:pPr>
            <w:r w:rsidRPr="0061757E">
              <w:rPr>
                <w:rFonts w:ascii="Times New Roman" w:hAnsi="Times New Roman"/>
                <w:b/>
              </w:rPr>
              <w:t>Анализировать</w:t>
            </w:r>
            <w:r w:rsidRPr="0061757E">
              <w:rPr>
                <w:rFonts w:ascii="Times New Roman" w:hAnsi="Times New Roman"/>
              </w:rPr>
              <w:t xml:space="preserve"> </w:t>
            </w:r>
            <w:proofErr w:type="spellStart"/>
            <w:r w:rsidRPr="0061757E">
              <w:rPr>
                <w:rFonts w:ascii="Times New Roman" w:hAnsi="Times New Roman"/>
              </w:rPr>
              <w:t>непунктированный</w:t>
            </w:r>
            <w:proofErr w:type="spellEnd"/>
            <w:r w:rsidRPr="0061757E">
              <w:rPr>
                <w:rFonts w:ascii="Times New Roman" w:hAnsi="Times New Roman"/>
              </w:rPr>
              <w:t xml:space="preserve"> текст, выделять в нём предложения. </w:t>
            </w:r>
            <w:r w:rsidRPr="0061757E">
              <w:rPr>
                <w:rFonts w:ascii="Times New Roman" w:hAnsi="Times New Roman"/>
                <w:b/>
              </w:rPr>
              <w:t>Выделять</w:t>
            </w:r>
            <w:r w:rsidRPr="0061757E">
              <w:rPr>
                <w:rFonts w:ascii="Times New Roman" w:hAnsi="Times New Roman"/>
              </w:rPr>
              <w:t xml:space="preserve"> в письменном тексте диалог. Коллективное </w:t>
            </w:r>
            <w:r w:rsidRPr="0061757E">
              <w:rPr>
                <w:rFonts w:ascii="Times New Roman" w:hAnsi="Times New Roman"/>
                <w:b/>
              </w:rPr>
              <w:t>составление</w:t>
            </w:r>
            <w:r w:rsidRPr="0061757E">
              <w:rPr>
                <w:rFonts w:ascii="Times New Roman" w:hAnsi="Times New Roman"/>
              </w:rPr>
              <w:t xml:space="preserve"> небольшого рассказа по репродукции картины.</w:t>
            </w:r>
          </w:p>
        </w:tc>
        <w:tc>
          <w:tcPr>
            <w:tcW w:w="229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b/>
              </w:rPr>
              <w:t>Объяснять</w:t>
            </w:r>
            <w:r w:rsidRPr="0061757E">
              <w:rPr>
                <w:rFonts w:ascii="Times New Roman" w:hAnsi="Times New Roman"/>
              </w:rPr>
              <w:t>, что такое предложение, разъяснять постановку разных знаков препинания в конце предложений.</w:t>
            </w:r>
          </w:p>
        </w:tc>
        <w:tc>
          <w:tcPr>
            <w:tcW w:w="23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Формирование навыка смыслового чтения текста различных стилей и жанров в соответствии с учебными целями и задачами.</w:t>
            </w:r>
          </w:p>
          <w:p w:rsidR="003C36F7" w:rsidRPr="0061757E" w:rsidRDefault="003C36F7">
            <w:pPr>
              <w:rPr>
                <w:rFonts w:ascii="Times New Roman" w:hAnsi="Times New Roman"/>
              </w:rPr>
            </w:pPr>
            <w:r w:rsidRPr="0061757E">
              <w:rPr>
                <w:rFonts w:ascii="Times New Roman" w:hAnsi="Times New Roman"/>
              </w:rPr>
              <w:t>Предложение (повторение и углубление представлений о предложении и диалоге).</w:t>
            </w:r>
          </w:p>
        </w:tc>
        <w:tc>
          <w:tcPr>
            <w:tcW w:w="27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r>
      <w:tr w:rsidR="003C36F7" w:rsidRPr="0061757E" w:rsidTr="00153D7F">
        <w:trPr>
          <w:trHeight w:val="2175"/>
        </w:trPr>
        <w:tc>
          <w:tcPr>
            <w:tcW w:w="6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6</w:t>
            </w:r>
          </w:p>
        </w:tc>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c>
          <w:tcPr>
            <w:tcW w:w="19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Повествовательные, вопросительные, побудительные предложения.</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Комбинированный урок.</w:t>
            </w:r>
          </w:p>
        </w:tc>
        <w:tc>
          <w:tcPr>
            <w:tcW w:w="27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b/>
              </w:rPr>
              <w:t xml:space="preserve">Наблюдать </w:t>
            </w:r>
            <w:r w:rsidRPr="0061757E">
              <w:rPr>
                <w:rFonts w:ascii="Times New Roman" w:hAnsi="Times New Roman"/>
              </w:rPr>
              <w:t>за значением предложений, различных по цели высказывания; находить в тексте, составлять предложения такого типа.</w:t>
            </w:r>
          </w:p>
        </w:tc>
        <w:tc>
          <w:tcPr>
            <w:tcW w:w="229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b/>
                <w:u w:val="single"/>
              </w:rPr>
            </w:pPr>
            <w:r w:rsidRPr="0061757E">
              <w:rPr>
                <w:rFonts w:ascii="Times New Roman" w:hAnsi="Times New Roman"/>
                <w:b/>
              </w:rPr>
              <w:t>Писать</w:t>
            </w:r>
            <w:r w:rsidRPr="0061757E">
              <w:rPr>
                <w:rFonts w:ascii="Times New Roman" w:hAnsi="Times New Roman"/>
              </w:rPr>
              <w:t xml:space="preserve"> правильно слово </w:t>
            </w:r>
            <w:r w:rsidRPr="0061757E">
              <w:rPr>
                <w:rFonts w:ascii="Times New Roman" w:hAnsi="Times New Roman"/>
                <w:b/>
                <w:u w:val="single"/>
              </w:rPr>
              <w:t>«овёс».</w:t>
            </w:r>
          </w:p>
          <w:p w:rsidR="003C36F7" w:rsidRPr="0061757E" w:rsidRDefault="003C36F7">
            <w:pPr>
              <w:rPr>
                <w:rFonts w:ascii="Times New Roman" w:hAnsi="Times New Roman"/>
              </w:rPr>
            </w:pPr>
            <w:r w:rsidRPr="0061757E">
              <w:rPr>
                <w:rFonts w:ascii="Times New Roman" w:hAnsi="Times New Roman"/>
              </w:rPr>
              <w:t xml:space="preserve"> </w:t>
            </w:r>
            <w:r w:rsidRPr="0061757E">
              <w:rPr>
                <w:rFonts w:ascii="Times New Roman" w:hAnsi="Times New Roman"/>
                <w:b/>
              </w:rPr>
              <w:t>Называть</w:t>
            </w:r>
            <w:r w:rsidRPr="0061757E">
              <w:rPr>
                <w:rFonts w:ascii="Times New Roman" w:hAnsi="Times New Roman"/>
              </w:rPr>
              <w:t xml:space="preserve"> виды предложений по цели высказывания: повествовательные, вопросительные, побудительные. </w:t>
            </w:r>
            <w:r w:rsidRPr="0061757E">
              <w:rPr>
                <w:rFonts w:ascii="Times New Roman" w:hAnsi="Times New Roman"/>
                <w:b/>
              </w:rPr>
              <w:t>Объяснять</w:t>
            </w:r>
            <w:r w:rsidRPr="0061757E">
              <w:rPr>
                <w:rFonts w:ascii="Times New Roman" w:hAnsi="Times New Roman"/>
              </w:rPr>
              <w:t xml:space="preserve"> постановку знаков препинания в конце предложений.</w:t>
            </w:r>
          </w:p>
        </w:tc>
        <w:tc>
          <w:tcPr>
            <w:tcW w:w="2319"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Виды предложений по цели высказывания (повествовательные, вопросительные, побудительные) и по интонации (восклицательные и невосклицательные).</w:t>
            </w:r>
          </w:p>
          <w:p w:rsidR="003C36F7" w:rsidRPr="0061757E" w:rsidRDefault="003C36F7">
            <w:pPr>
              <w:rPr>
                <w:rFonts w:ascii="Times New Roman" w:hAnsi="Times New Roman"/>
              </w:rPr>
            </w:pPr>
          </w:p>
        </w:tc>
        <w:tc>
          <w:tcPr>
            <w:tcW w:w="27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r>
      <w:tr w:rsidR="003C36F7" w:rsidRPr="0061757E" w:rsidTr="00153D7F">
        <w:trPr>
          <w:trHeight w:val="1157"/>
        </w:trPr>
        <w:tc>
          <w:tcPr>
            <w:tcW w:w="6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7</w:t>
            </w:r>
          </w:p>
        </w:tc>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c>
          <w:tcPr>
            <w:tcW w:w="19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Восклицательные и невосклицательные предложения.</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Урок формирования умений и навыков.</w:t>
            </w:r>
          </w:p>
        </w:tc>
        <w:tc>
          <w:tcPr>
            <w:tcW w:w="27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b/>
              </w:rPr>
              <w:t>Соблюдать</w:t>
            </w:r>
            <w:r w:rsidRPr="0061757E">
              <w:rPr>
                <w:rFonts w:ascii="Times New Roman" w:hAnsi="Times New Roman"/>
              </w:rPr>
              <w:t xml:space="preserve"> в устной речи логическое (смысловое) ударение и интонацию конца предложения.</w:t>
            </w:r>
          </w:p>
        </w:tc>
        <w:tc>
          <w:tcPr>
            <w:tcW w:w="229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b/>
              </w:rPr>
              <w:t xml:space="preserve">Называть </w:t>
            </w:r>
            <w:r w:rsidRPr="0061757E">
              <w:rPr>
                <w:rFonts w:ascii="Times New Roman" w:hAnsi="Times New Roman"/>
              </w:rPr>
              <w:t>виды предложений по интонации.</w:t>
            </w:r>
          </w:p>
        </w:tc>
        <w:tc>
          <w:tcPr>
            <w:tcW w:w="2319"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spacing w:after="200" w:line="276" w:lineRule="auto"/>
              <w:rPr>
                <w:rFonts w:ascii="Times New Roman" w:hAnsi="Times New Roman"/>
              </w:rPr>
            </w:pPr>
          </w:p>
        </w:tc>
        <w:tc>
          <w:tcPr>
            <w:tcW w:w="27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r>
      <w:tr w:rsidR="003C36F7" w:rsidRPr="0061757E" w:rsidTr="00153D7F">
        <w:trPr>
          <w:trHeight w:val="1157"/>
        </w:trPr>
        <w:tc>
          <w:tcPr>
            <w:tcW w:w="6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rsidP="00B47E3A">
            <w:pPr>
              <w:rPr>
                <w:rFonts w:ascii="Times New Roman" w:hAnsi="Times New Roman"/>
              </w:rPr>
            </w:pPr>
            <w:r w:rsidRPr="0061757E">
              <w:rPr>
                <w:rFonts w:ascii="Times New Roman" w:hAnsi="Times New Roman"/>
              </w:rPr>
              <w:t>8</w:t>
            </w:r>
          </w:p>
        </w:tc>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rsidP="00B47E3A">
            <w:pPr>
              <w:rPr>
                <w:rFonts w:ascii="Times New Roman" w:hAnsi="Times New Roman"/>
              </w:rPr>
            </w:pPr>
          </w:p>
        </w:tc>
        <w:tc>
          <w:tcPr>
            <w:tcW w:w="19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rsidP="00B01E23">
            <w:pPr>
              <w:rPr>
                <w:rFonts w:ascii="Times New Roman" w:hAnsi="Times New Roman"/>
              </w:rPr>
            </w:pPr>
            <w:r w:rsidRPr="0061757E">
              <w:rPr>
                <w:rFonts w:ascii="Times New Roman" w:hAnsi="Times New Roman"/>
              </w:rPr>
              <w:t>Виды предложений по цели высказывания и по интонации.</w:t>
            </w:r>
          </w:p>
          <w:p w:rsidR="003C36F7" w:rsidRPr="0061757E" w:rsidRDefault="003C36F7">
            <w:pPr>
              <w:rPr>
                <w:rFonts w:ascii="Times New Roman" w:hAnsi="Times New Roman"/>
              </w:rPr>
            </w:pPr>
          </w:p>
        </w:tc>
        <w:tc>
          <w:tcPr>
            <w:tcW w:w="1864" w:type="dxa"/>
            <w:vMerge w:val="restart"/>
            <w:tcBorders>
              <w:top w:val="single" w:sz="6" w:space="0" w:color="000000"/>
              <w:left w:val="single" w:sz="6" w:space="0" w:color="000000"/>
              <w:right w:val="single" w:sz="6" w:space="0" w:color="000000"/>
            </w:tcBorders>
            <w:shd w:val="clear" w:color="000000" w:fill="FFFFFF"/>
            <w:tcMar>
              <w:left w:w="40" w:type="dxa"/>
              <w:right w:w="40" w:type="dxa"/>
            </w:tcMar>
          </w:tcPr>
          <w:p w:rsidR="003C36F7" w:rsidRPr="0061757E" w:rsidRDefault="003C36F7" w:rsidP="00BD17F3">
            <w:pPr>
              <w:rPr>
                <w:rFonts w:ascii="Times New Roman" w:hAnsi="Times New Roman"/>
              </w:rPr>
            </w:pPr>
            <w:r w:rsidRPr="0061757E">
              <w:rPr>
                <w:rFonts w:ascii="Times New Roman" w:hAnsi="Times New Roman"/>
              </w:rPr>
              <w:t>Урок обобщения и систематизации знаний.</w:t>
            </w:r>
          </w:p>
        </w:tc>
        <w:tc>
          <w:tcPr>
            <w:tcW w:w="2740" w:type="dxa"/>
            <w:vMerge w:val="restart"/>
            <w:tcBorders>
              <w:top w:val="single" w:sz="6" w:space="0" w:color="000000"/>
              <w:left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b/>
              </w:rPr>
              <w:t>Классифицировать</w:t>
            </w:r>
            <w:r w:rsidRPr="0061757E">
              <w:rPr>
                <w:rFonts w:ascii="Times New Roman" w:hAnsi="Times New Roman"/>
              </w:rPr>
              <w:t xml:space="preserve"> предложения по цели высказывания и по интонации. </w:t>
            </w:r>
          </w:p>
          <w:p w:rsidR="003C36F7" w:rsidRPr="0061757E" w:rsidRDefault="003C36F7">
            <w:pPr>
              <w:rPr>
                <w:rFonts w:ascii="Times New Roman" w:hAnsi="Times New Roman"/>
              </w:rPr>
            </w:pPr>
            <w:r w:rsidRPr="0061757E">
              <w:rPr>
                <w:rFonts w:ascii="Times New Roman" w:hAnsi="Times New Roman"/>
                <w:b/>
              </w:rPr>
              <w:t>Анализировать</w:t>
            </w:r>
            <w:r w:rsidRPr="0061757E">
              <w:rPr>
                <w:rFonts w:ascii="Times New Roman" w:hAnsi="Times New Roman"/>
              </w:rPr>
              <w:t xml:space="preserve"> содержание таблицы и составлять по ней сообщение о типах</w:t>
            </w:r>
            <w:proofErr w:type="gramStart"/>
            <w:r w:rsidRPr="0061757E">
              <w:rPr>
                <w:rFonts w:ascii="Times New Roman" w:hAnsi="Times New Roman"/>
              </w:rPr>
              <w:t xml:space="preserve"> .</w:t>
            </w:r>
            <w:proofErr w:type="gramEnd"/>
            <w:r w:rsidRPr="0061757E">
              <w:rPr>
                <w:rFonts w:ascii="Times New Roman" w:hAnsi="Times New Roman"/>
              </w:rPr>
              <w:t xml:space="preserve"> предложений.</w:t>
            </w:r>
          </w:p>
          <w:p w:rsidR="003C36F7" w:rsidRPr="0061757E" w:rsidRDefault="003C36F7" w:rsidP="00B81FD3">
            <w:pPr>
              <w:rPr>
                <w:rFonts w:ascii="Times New Roman" w:hAnsi="Times New Roman"/>
                <w:b/>
              </w:rPr>
            </w:pPr>
            <w:r w:rsidRPr="0061757E">
              <w:rPr>
                <w:rFonts w:ascii="Times New Roman" w:hAnsi="Times New Roman"/>
                <w:b/>
              </w:rPr>
              <w:t>Обосновывать</w:t>
            </w:r>
            <w:r w:rsidRPr="0061757E">
              <w:rPr>
                <w:rFonts w:ascii="Times New Roman" w:hAnsi="Times New Roman"/>
              </w:rPr>
              <w:t xml:space="preserve"> знаки </w:t>
            </w:r>
            <w:r w:rsidRPr="0061757E">
              <w:rPr>
                <w:rFonts w:ascii="Times New Roman" w:hAnsi="Times New Roman"/>
              </w:rPr>
              <w:lastRenderedPageBreak/>
              <w:t>препинания в конце предложений.</w:t>
            </w:r>
          </w:p>
        </w:tc>
        <w:tc>
          <w:tcPr>
            <w:tcW w:w="2290" w:type="dxa"/>
            <w:vMerge w:val="restart"/>
            <w:tcBorders>
              <w:top w:val="single" w:sz="6" w:space="0" w:color="000000"/>
              <w:left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b/>
              </w:rPr>
              <w:lastRenderedPageBreak/>
              <w:t>Называть</w:t>
            </w:r>
            <w:r w:rsidRPr="0061757E">
              <w:rPr>
                <w:rFonts w:ascii="Times New Roman" w:hAnsi="Times New Roman"/>
              </w:rPr>
              <w:t xml:space="preserve"> виды предложений по цели высказывания и по интонации. </w:t>
            </w:r>
          </w:p>
          <w:p w:rsidR="003C36F7" w:rsidRPr="0061757E" w:rsidRDefault="003C36F7" w:rsidP="002937EA">
            <w:pPr>
              <w:rPr>
                <w:rFonts w:ascii="Times New Roman" w:hAnsi="Times New Roman"/>
                <w:b/>
              </w:rPr>
            </w:pPr>
            <w:r w:rsidRPr="0061757E">
              <w:rPr>
                <w:rFonts w:ascii="Times New Roman" w:hAnsi="Times New Roman"/>
                <w:b/>
              </w:rPr>
              <w:t xml:space="preserve">Писать </w:t>
            </w:r>
            <w:r w:rsidRPr="0061757E">
              <w:rPr>
                <w:rFonts w:ascii="Times New Roman" w:hAnsi="Times New Roman"/>
              </w:rPr>
              <w:t>правильно слова с непроверяемыми написаниями.</w:t>
            </w:r>
          </w:p>
        </w:tc>
        <w:tc>
          <w:tcPr>
            <w:tcW w:w="2319" w:type="dxa"/>
            <w:vMerge w:val="restart"/>
            <w:tcBorders>
              <w:top w:val="single" w:sz="6" w:space="0" w:color="000000"/>
              <w:left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Виды предложений по цели высказывания (повествовательные, вопросительные, побудительные) и по интонации (восклицательные и невосклицательные).</w:t>
            </w:r>
          </w:p>
          <w:p w:rsidR="003C36F7" w:rsidRPr="0061757E" w:rsidRDefault="003C36F7" w:rsidP="00BA4D7C">
            <w:pPr>
              <w:rPr>
                <w:rFonts w:ascii="Times New Roman" w:hAnsi="Times New Roman"/>
              </w:rPr>
            </w:pPr>
          </w:p>
        </w:tc>
        <w:tc>
          <w:tcPr>
            <w:tcW w:w="27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r>
      <w:tr w:rsidR="003C36F7" w:rsidRPr="0061757E" w:rsidTr="00153D7F">
        <w:trPr>
          <w:trHeight w:val="413"/>
        </w:trPr>
        <w:tc>
          <w:tcPr>
            <w:tcW w:w="62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rsidP="00FC4517">
            <w:pPr>
              <w:rPr>
                <w:rFonts w:ascii="Times New Roman" w:hAnsi="Times New Roman"/>
              </w:rPr>
            </w:pPr>
            <w:r w:rsidRPr="0061757E">
              <w:rPr>
                <w:rFonts w:ascii="Times New Roman" w:hAnsi="Times New Roman"/>
              </w:rPr>
              <w:t>9</w:t>
            </w:r>
          </w:p>
        </w:tc>
        <w:tc>
          <w:tcPr>
            <w:tcW w:w="5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rsidP="00FC4517">
            <w:pPr>
              <w:rPr>
                <w:rFonts w:ascii="Times New Roman" w:hAnsi="Times New Roman"/>
              </w:rPr>
            </w:pPr>
          </w:p>
        </w:tc>
        <w:tc>
          <w:tcPr>
            <w:tcW w:w="19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rPr>
              <w:t>Виды предложений по цели высказывания и по интонации.</w:t>
            </w:r>
          </w:p>
          <w:p w:rsidR="003C36F7" w:rsidRPr="0061757E" w:rsidRDefault="003C36F7">
            <w:pPr>
              <w:rPr>
                <w:rFonts w:ascii="Times New Roman" w:hAnsi="Times New Roman"/>
              </w:rPr>
            </w:pPr>
            <w:r w:rsidRPr="0061757E">
              <w:rPr>
                <w:rFonts w:ascii="Times New Roman" w:hAnsi="Times New Roman"/>
                <w:b/>
              </w:rPr>
              <w:t xml:space="preserve">Словарный </w:t>
            </w:r>
            <w:r w:rsidRPr="0061757E">
              <w:rPr>
                <w:rFonts w:ascii="Times New Roman" w:hAnsi="Times New Roman"/>
                <w:b/>
              </w:rPr>
              <w:lastRenderedPageBreak/>
              <w:t>диктант</w:t>
            </w:r>
            <w:r w:rsidRPr="0061757E">
              <w:rPr>
                <w:rFonts w:ascii="Times New Roman" w:hAnsi="Times New Roman"/>
              </w:rPr>
              <w:t>.</w:t>
            </w:r>
          </w:p>
        </w:tc>
        <w:tc>
          <w:tcPr>
            <w:tcW w:w="1864" w:type="dxa"/>
            <w:vMerge/>
            <w:tcBorders>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c>
          <w:tcPr>
            <w:tcW w:w="2740" w:type="dxa"/>
            <w:vMerge/>
            <w:tcBorders>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c>
          <w:tcPr>
            <w:tcW w:w="2290" w:type="dxa"/>
            <w:vMerge/>
            <w:tcBorders>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c>
          <w:tcPr>
            <w:tcW w:w="2319" w:type="dxa"/>
            <w:vMerge/>
            <w:tcBorders>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p>
        </w:tc>
        <w:tc>
          <w:tcPr>
            <w:tcW w:w="27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3C36F7" w:rsidRPr="0061757E" w:rsidRDefault="003C36F7">
            <w:pPr>
              <w:rPr>
                <w:rFonts w:ascii="Times New Roman" w:hAnsi="Times New Roman"/>
              </w:rPr>
            </w:pPr>
            <w:r w:rsidRPr="0061757E">
              <w:rPr>
                <w:rFonts w:ascii="Times New Roman" w:hAnsi="Times New Roman"/>
                <w:b/>
              </w:rPr>
              <w:t>Словарный диктант №1</w:t>
            </w:r>
            <w:r w:rsidRPr="0061757E">
              <w:rPr>
                <w:rFonts w:ascii="Times New Roman" w:hAnsi="Times New Roman"/>
              </w:rPr>
              <w:t>. – КИМ  с. 56</w:t>
            </w:r>
          </w:p>
          <w:p w:rsidR="003C36F7" w:rsidRPr="0061757E" w:rsidRDefault="003C36F7">
            <w:pPr>
              <w:rPr>
                <w:rFonts w:ascii="Times New Roman" w:hAnsi="Times New Roman"/>
              </w:rPr>
            </w:pPr>
          </w:p>
        </w:tc>
      </w:tr>
    </w:tbl>
    <w:p w:rsidR="001E1A91" w:rsidRPr="0061757E" w:rsidRDefault="001E1A91">
      <w:pPr>
        <w:rPr>
          <w:rFonts w:ascii="Times New Roman" w:hAnsi="Times New Roman"/>
        </w:rPr>
      </w:pPr>
    </w:p>
    <w:tbl>
      <w:tblPr>
        <w:tblW w:w="15120" w:type="dxa"/>
        <w:tblInd w:w="40" w:type="dxa"/>
        <w:tblCellMar>
          <w:left w:w="10" w:type="dxa"/>
          <w:right w:w="10" w:type="dxa"/>
        </w:tblCellMar>
        <w:tblLook w:val="0000"/>
      </w:tblPr>
      <w:tblGrid>
        <w:gridCol w:w="652"/>
        <w:gridCol w:w="652"/>
        <w:gridCol w:w="1835"/>
        <w:gridCol w:w="1576"/>
        <w:gridCol w:w="2861"/>
        <w:gridCol w:w="2359"/>
        <w:gridCol w:w="2360"/>
        <w:gridCol w:w="2825"/>
      </w:tblGrid>
      <w:tr w:rsidR="001E1A91" w:rsidRPr="0061757E" w:rsidTr="00153D7F">
        <w:trPr>
          <w:trHeight w:val="1387"/>
        </w:trPr>
        <w:tc>
          <w:tcPr>
            <w:tcW w:w="6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0D5AA6">
            <w:pPr>
              <w:rPr>
                <w:rFonts w:ascii="Times New Roman" w:hAnsi="Times New Roman"/>
              </w:rPr>
            </w:pPr>
            <w:r w:rsidRPr="0061757E">
              <w:rPr>
                <w:rFonts w:ascii="Times New Roman" w:hAnsi="Times New Roman"/>
              </w:rPr>
              <w:t>10</w:t>
            </w:r>
          </w:p>
        </w:tc>
        <w:tc>
          <w:tcPr>
            <w:tcW w:w="6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0D5AA6">
            <w:pPr>
              <w:rPr>
                <w:rFonts w:ascii="Times New Roman" w:hAnsi="Times New Roman"/>
              </w:rPr>
            </w:pPr>
          </w:p>
        </w:tc>
        <w:tc>
          <w:tcPr>
            <w:tcW w:w="1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583026">
            <w:pPr>
              <w:rPr>
                <w:rFonts w:ascii="Times New Roman" w:hAnsi="Times New Roman"/>
              </w:rPr>
            </w:pPr>
            <w:r w:rsidRPr="0061757E">
              <w:rPr>
                <w:rFonts w:ascii="Times New Roman" w:hAnsi="Times New Roman"/>
              </w:rPr>
              <w:t xml:space="preserve">Предложение с обращением. </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изучения нового материала.</w:t>
            </w:r>
          </w:p>
        </w:tc>
        <w:tc>
          <w:tcPr>
            <w:tcW w:w="28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Находить </w:t>
            </w:r>
            <w:r w:rsidRPr="0061757E">
              <w:rPr>
                <w:rFonts w:ascii="Times New Roman" w:hAnsi="Times New Roman"/>
              </w:rPr>
              <w:t xml:space="preserve">обращения в предложении и наблюдать за выделением обращения в письменной речи. </w:t>
            </w:r>
          </w:p>
          <w:p w:rsidR="001E1A91" w:rsidRPr="0061757E" w:rsidRDefault="001E1A91">
            <w:pPr>
              <w:rPr>
                <w:rFonts w:ascii="Times New Roman" w:hAnsi="Times New Roman"/>
              </w:rPr>
            </w:pPr>
          </w:p>
        </w:tc>
        <w:tc>
          <w:tcPr>
            <w:tcW w:w="23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Объяснять</w:t>
            </w:r>
            <w:r w:rsidRPr="0061757E">
              <w:rPr>
                <w:rFonts w:ascii="Times New Roman" w:hAnsi="Times New Roman"/>
              </w:rPr>
              <w:t xml:space="preserve">, что такое обращение. </w:t>
            </w:r>
            <w:r w:rsidRPr="0061757E">
              <w:rPr>
                <w:rFonts w:ascii="Times New Roman" w:hAnsi="Times New Roman"/>
                <w:b/>
              </w:rPr>
              <w:t>Находить и использовать</w:t>
            </w:r>
            <w:r w:rsidRPr="0061757E">
              <w:rPr>
                <w:rFonts w:ascii="Times New Roman" w:hAnsi="Times New Roman"/>
              </w:rPr>
              <w:t xml:space="preserve"> обращения в тексте.</w:t>
            </w:r>
          </w:p>
        </w:tc>
        <w:tc>
          <w:tcPr>
            <w:tcW w:w="23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Предложения с обращением (общее представление).</w:t>
            </w:r>
          </w:p>
        </w:tc>
        <w:tc>
          <w:tcPr>
            <w:tcW w:w="28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402"/>
        </w:trPr>
        <w:tc>
          <w:tcPr>
            <w:tcW w:w="6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0D5AA6">
            <w:pPr>
              <w:rPr>
                <w:rFonts w:ascii="Times New Roman" w:hAnsi="Times New Roman"/>
              </w:rPr>
            </w:pPr>
            <w:r w:rsidRPr="0061757E">
              <w:rPr>
                <w:rFonts w:ascii="Times New Roman" w:hAnsi="Times New Roman"/>
              </w:rPr>
              <w:t>11</w:t>
            </w:r>
          </w:p>
        </w:tc>
        <w:tc>
          <w:tcPr>
            <w:tcW w:w="6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0D5AA6">
            <w:pPr>
              <w:rPr>
                <w:rFonts w:ascii="Times New Roman" w:hAnsi="Times New Roman"/>
              </w:rPr>
            </w:pPr>
          </w:p>
        </w:tc>
        <w:tc>
          <w:tcPr>
            <w:tcW w:w="1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Состав предложения.</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повторения и систематизации знаний.</w:t>
            </w:r>
          </w:p>
        </w:tc>
        <w:tc>
          <w:tcPr>
            <w:tcW w:w="28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Устанавливать </w:t>
            </w:r>
            <w:r w:rsidRPr="0061757E">
              <w:rPr>
                <w:rFonts w:ascii="Times New Roman" w:hAnsi="Times New Roman"/>
              </w:rPr>
              <w:t xml:space="preserve">при помощи вопросов связь между членами предложения. </w:t>
            </w:r>
          </w:p>
          <w:p w:rsidR="001E1A91" w:rsidRPr="0061757E" w:rsidRDefault="001E1A91">
            <w:pPr>
              <w:rPr>
                <w:rFonts w:ascii="Times New Roman" w:hAnsi="Times New Roman"/>
              </w:rPr>
            </w:pPr>
            <w:r w:rsidRPr="0061757E">
              <w:rPr>
                <w:rFonts w:ascii="Times New Roman" w:hAnsi="Times New Roman"/>
                <w:b/>
              </w:rPr>
              <w:t>Различать</w:t>
            </w:r>
            <w:r w:rsidRPr="0061757E">
              <w:rPr>
                <w:rFonts w:ascii="Times New Roman" w:hAnsi="Times New Roman"/>
              </w:rPr>
              <w:t xml:space="preserve"> и </w:t>
            </w:r>
            <w:r w:rsidRPr="0061757E">
              <w:rPr>
                <w:rFonts w:ascii="Times New Roman" w:hAnsi="Times New Roman"/>
                <w:b/>
              </w:rPr>
              <w:t>выделять</w:t>
            </w:r>
            <w:r w:rsidRPr="0061757E">
              <w:rPr>
                <w:rFonts w:ascii="Times New Roman" w:hAnsi="Times New Roman"/>
              </w:rPr>
              <w:t xml:space="preserve"> главные и второстепенные члены в предложении, распространённые и нераспространённые предложения.</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Называть</w:t>
            </w:r>
            <w:r w:rsidRPr="0061757E">
              <w:rPr>
                <w:rFonts w:ascii="Times New Roman" w:hAnsi="Times New Roman"/>
              </w:rPr>
              <w:t xml:space="preserve"> главные и второстепенные члены предложения. </w:t>
            </w:r>
            <w:r w:rsidRPr="0061757E">
              <w:rPr>
                <w:rFonts w:ascii="Times New Roman" w:hAnsi="Times New Roman"/>
                <w:b/>
              </w:rPr>
              <w:t xml:space="preserve">Определять </w:t>
            </w:r>
            <w:r w:rsidRPr="0061757E">
              <w:rPr>
                <w:rFonts w:ascii="Times New Roman" w:hAnsi="Times New Roman"/>
              </w:rPr>
              <w:t>распространённые и нераспространённые предложения.</w:t>
            </w:r>
          </w:p>
        </w:tc>
        <w:tc>
          <w:tcPr>
            <w:tcW w:w="23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Разбор предложения по членам.</w:t>
            </w:r>
          </w:p>
          <w:p w:rsidR="001E1A91" w:rsidRPr="0061757E" w:rsidRDefault="001E1A91">
            <w:pPr>
              <w:rPr>
                <w:rFonts w:ascii="Times New Roman" w:hAnsi="Times New Roman"/>
              </w:rPr>
            </w:pPr>
            <w:r w:rsidRPr="0061757E">
              <w:rPr>
                <w:rFonts w:ascii="Times New Roman" w:hAnsi="Times New Roman"/>
              </w:rPr>
              <w:t>Главные и второстепенные члены предложения (без терминов и названий). Распространённые и нераспространённые предложения.</w:t>
            </w:r>
          </w:p>
        </w:tc>
        <w:tc>
          <w:tcPr>
            <w:tcW w:w="28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554"/>
        </w:trPr>
        <w:tc>
          <w:tcPr>
            <w:tcW w:w="6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2272BA">
            <w:pPr>
              <w:rPr>
                <w:rFonts w:ascii="Times New Roman" w:hAnsi="Times New Roman"/>
              </w:rPr>
            </w:pPr>
            <w:r w:rsidRPr="0061757E">
              <w:rPr>
                <w:rFonts w:ascii="Times New Roman" w:hAnsi="Times New Roman"/>
              </w:rPr>
              <w:t>12</w:t>
            </w:r>
          </w:p>
        </w:tc>
        <w:tc>
          <w:tcPr>
            <w:tcW w:w="6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2272BA">
            <w:pPr>
              <w:rPr>
                <w:rFonts w:ascii="Times New Roman" w:hAnsi="Times New Roman"/>
              </w:rPr>
            </w:pPr>
          </w:p>
        </w:tc>
        <w:tc>
          <w:tcPr>
            <w:tcW w:w="1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Главные и второстепенные члены предложения.</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обобщения и систематизации знаний.</w:t>
            </w:r>
          </w:p>
        </w:tc>
        <w:tc>
          <w:tcPr>
            <w:tcW w:w="28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Распространять</w:t>
            </w:r>
            <w:r w:rsidRPr="0061757E">
              <w:rPr>
                <w:rFonts w:ascii="Times New Roman" w:hAnsi="Times New Roman"/>
              </w:rPr>
              <w:t xml:space="preserve"> нераспространённое предложение второстепенными членами. </w:t>
            </w:r>
          </w:p>
          <w:p w:rsidR="001E1A91" w:rsidRPr="0061757E" w:rsidRDefault="001E1A91">
            <w:pPr>
              <w:rPr>
                <w:rFonts w:ascii="Times New Roman" w:hAnsi="Times New Roman"/>
                <w:b/>
              </w:rPr>
            </w:pPr>
            <w:r w:rsidRPr="0061757E">
              <w:rPr>
                <w:rFonts w:ascii="Times New Roman" w:hAnsi="Times New Roman"/>
                <w:b/>
              </w:rPr>
              <w:t>Читать</w:t>
            </w:r>
            <w:r w:rsidRPr="0061757E">
              <w:rPr>
                <w:rFonts w:ascii="Times New Roman" w:hAnsi="Times New Roman"/>
              </w:rPr>
              <w:t xml:space="preserve"> и </w:t>
            </w:r>
            <w:r w:rsidRPr="0061757E">
              <w:rPr>
                <w:rFonts w:ascii="Times New Roman" w:hAnsi="Times New Roman"/>
                <w:b/>
              </w:rPr>
              <w:t>составлять</w:t>
            </w:r>
            <w:r w:rsidRPr="0061757E">
              <w:rPr>
                <w:rFonts w:ascii="Times New Roman" w:hAnsi="Times New Roman"/>
              </w:rPr>
              <w:t xml:space="preserve"> модели предложения.</w:t>
            </w:r>
            <w:r w:rsidRPr="0061757E">
              <w:rPr>
                <w:rFonts w:ascii="Times New Roman" w:hAnsi="Times New Roman"/>
                <w:b/>
              </w:rPr>
              <w:t xml:space="preserve"> </w:t>
            </w:r>
          </w:p>
          <w:p w:rsidR="001E1A91" w:rsidRPr="0061757E" w:rsidRDefault="001E1A91">
            <w:pPr>
              <w:rPr>
                <w:rFonts w:ascii="Times New Roman" w:hAnsi="Times New Roman"/>
              </w:rPr>
            </w:pPr>
            <w:r w:rsidRPr="0061757E">
              <w:rPr>
                <w:rFonts w:ascii="Times New Roman" w:hAnsi="Times New Roman"/>
                <w:b/>
              </w:rPr>
              <w:t>Находить</w:t>
            </w:r>
            <w:r w:rsidRPr="0061757E">
              <w:rPr>
                <w:rFonts w:ascii="Times New Roman" w:hAnsi="Times New Roman"/>
              </w:rPr>
              <w:t xml:space="preserve"> по ним предложения в тексте.</w:t>
            </w:r>
            <w:r w:rsidRPr="0061757E">
              <w:rPr>
                <w:rFonts w:ascii="Times New Roman" w:hAnsi="Times New Roman"/>
                <w:b/>
              </w:rPr>
              <w:t xml:space="preserve"> Составлять </w:t>
            </w:r>
            <w:r w:rsidRPr="0061757E">
              <w:rPr>
                <w:rFonts w:ascii="Times New Roman" w:hAnsi="Times New Roman"/>
              </w:rPr>
              <w:t xml:space="preserve">сообщение по информации, представленной в таблице. </w:t>
            </w:r>
          </w:p>
          <w:p w:rsidR="001E1A91" w:rsidRPr="0061757E" w:rsidRDefault="001E1A91">
            <w:pPr>
              <w:rPr>
                <w:rFonts w:ascii="Times New Roman" w:hAnsi="Times New Roman"/>
                <w:b/>
              </w:rPr>
            </w:pPr>
            <w:r w:rsidRPr="0061757E">
              <w:rPr>
                <w:rFonts w:ascii="Times New Roman" w:hAnsi="Times New Roman"/>
                <w:b/>
              </w:rPr>
              <w:t>Работать</w:t>
            </w:r>
            <w:r w:rsidRPr="0061757E">
              <w:rPr>
                <w:rFonts w:ascii="Times New Roman" w:hAnsi="Times New Roman"/>
              </w:rPr>
              <w:t xml:space="preserve"> с памяткой «Как разобрать предложение по членам».</w:t>
            </w:r>
            <w:r w:rsidRPr="0061757E">
              <w:rPr>
                <w:rFonts w:ascii="Times New Roman" w:hAnsi="Times New Roman"/>
                <w:b/>
              </w:rPr>
              <w:t xml:space="preserve"> </w:t>
            </w:r>
          </w:p>
          <w:p w:rsidR="001E1A91" w:rsidRPr="0061757E" w:rsidRDefault="001E1A91">
            <w:pPr>
              <w:rPr>
                <w:rFonts w:ascii="Times New Roman" w:hAnsi="Times New Roman"/>
              </w:rPr>
            </w:pPr>
            <w:r w:rsidRPr="0061757E">
              <w:rPr>
                <w:rFonts w:ascii="Times New Roman" w:hAnsi="Times New Roman"/>
                <w:b/>
              </w:rPr>
              <w:t>Обсуждать</w:t>
            </w:r>
            <w:r w:rsidRPr="0061757E">
              <w:rPr>
                <w:rFonts w:ascii="Times New Roman" w:hAnsi="Times New Roman"/>
              </w:rPr>
              <w:t xml:space="preserve"> алгоритм разбора предложения по членам и </w:t>
            </w:r>
          </w:p>
          <w:p w:rsidR="001E1A91" w:rsidRPr="0061757E" w:rsidRDefault="001E1A91">
            <w:pPr>
              <w:rPr>
                <w:rFonts w:ascii="Times New Roman" w:hAnsi="Times New Roman"/>
              </w:rPr>
            </w:pPr>
            <w:r w:rsidRPr="0061757E">
              <w:rPr>
                <w:rFonts w:ascii="Times New Roman" w:hAnsi="Times New Roman"/>
                <w:b/>
              </w:rPr>
              <w:t>разбирать</w:t>
            </w:r>
            <w:r w:rsidRPr="0061757E">
              <w:rPr>
                <w:rFonts w:ascii="Times New Roman" w:hAnsi="Times New Roman"/>
              </w:rPr>
              <w:t xml:space="preserve"> предложение по членам.</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Писать</w:t>
            </w:r>
            <w:r w:rsidRPr="0061757E">
              <w:rPr>
                <w:rFonts w:ascii="Times New Roman" w:hAnsi="Times New Roman"/>
              </w:rPr>
              <w:t xml:space="preserve"> правильно слово </w:t>
            </w:r>
            <w:r w:rsidRPr="0061757E">
              <w:rPr>
                <w:rFonts w:ascii="Times New Roman" w:hAnsi="Times New Roman"/>
                <w:b/>
                <w:u w:val="single"/>
              </w:rPr>
              <w:t>«восток».</w:t>
            </w:r>
            <w:r w:rsidRPr="0061757E">
              <w:rPr>
                <w:rFonts w:ascii="Times New Roman" w:hAnsi="Times New Roman"/>
              </w:rPr>
              <w:t xml:space="preserve"> </w:t>
            </w:r>
            <w:r w:rsidRPr="0061757E">
              <w:rPr>
                <w:rFonts w:ascii="Times New Roman" w:hAnsi="Times New Roman"/>
                <w:b/>
              </w:rPr>
              <w:t>Обсуждать</w:t>
            </w:r>
            <w:r w:rsidRPr="0061757E">
              <w:rPr>
                <w:rFonts w:ascii="Times New Roman" w:hAnsi="Times New Roman"/>
              </w:rPr>
              <w:t xml:space="preserve"> алгоритм разбора предложения по членам и разбирать предложение по членам.</w:t>
            </w:r>
          </w:p>
        </w:tc>
        <w:tc>
          <w:tcPr>
            <w:tcW w:w="23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Состав предложения (повторение и углубление представлений). </w:t>
            </w:r>
          </w:p>
          <w:p w:rsidR="001E1A91" w:rsidRPr="0061757E" w:rsidRDefault="001E1A91">
            <w:pPr>
              <w:rPr>
                <w:rFonts w:ascii="Times New Roman" w:hAnsi="Times New Roman"/>
              </w:rPr>
            </w:pPr>
            <w:r w:rsidRPr="0061757E">
              <w:rPr>
                <w:rFonts w:ascii="Times New Roman" w:hAnsi="Times New Roman"/>
              </w:rPr>
              <w:t>Главные и второстепенные члены предложения (без терминов и названий).</w:t>
            </w:r>
          </w:p>
        </w:tc>
        <w:tc>
          <w:tcPr>
            <w:tcW w:w="28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392"/>
        </w:trPr>
        <w:tc>
          <w:tcPr>
            <w:tcW w:w="6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F75959">
            <w:pPr>
              <w:rPr>
                <w:rFonts w:ascii="Times New Roman" w:hAnsi="Times New Roman"/>
              </w:rPr>
            </w:pPr>
            <w:r w:rsidRPr="0061757E">
              <w:rPr>
                <w:rFonts w:ascii="Times New Roman" w:hAnsi="Times New Roman"/>
              </w:rPr>
              <w:lastRenderedPageBreak/>
              <w:t>13</w:t>
            </w:r>
          </w:p>
        </w:tc>
        <w:tc>
          <w:tcPr>
            <w:tcW w:w="6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F75959">
            <w:pPr>
              <w:rPr>
                <w:rFonts w:ascii="Times New Roman" w:hAnsi="Times New Roman"/>
              </w:rPr>
            </w:pPr>
          </w:p>
        </w:tc>
        <w:tc>
          <w:tcPr>
            <w:tcW w:w="1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Контрольный диктант № 1.</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Контроль знаний, умений и навыков.</w:t>
            </w:r>
          </w:p>
        </w:tc>
        <w:tc>
          <w:tcPr>
            <w:tcW w:w="28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Оценить</w:t>
            </w:r>
            <w:r w:rsidRPr="0061757E">
              <w:rPr>
                <w:rFonts w:ascii="Times New Roman" w:hAnsi="Times New Roman"/>
              </w:rPr>
              <w:t xml:space="preserve"> результаты освоения тем, проявить личностную заинтересованность в приобретении и расширении знаний и способов действий.</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Писать</w:t>
            </w:r>
            <w:r w:rsidRPr="0061757E">
              <w:rPr>
                <w:rFonts w:ascii="Times New Roman" w:hAnsi="Times New Roman"/>
              </w:rPr>
              <w:t xml:space="preserve"> раздельно слова в предложении, оформлять предложения, записывать слова без пропуска, искажения и замены букв.</w:t>
            </w:r>
          </w:p>
        </w:tc>
        <w:tc>
          <w:tcPr>
            <w:tcW w:w="23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8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b/>
              </w:rPr>
            </w:pPr>
            <w:r w:rsidRPr="0061757E">
              <w:rPr>
                <w:rFonts w:ascii="Times New Roman" w:hAnsi="Times New Roman"/>
                <w:b/>
              </w:rPr>
              <w:t>Диктант № 1 по теме «Предложение».</w:t>
            </w:r>
          </w:p>
          <w:p w:rsidR="001E1A91" w:rsidRPr="0061757E" w:rsidRDefault="001E1A91">
            <w:pPr>
              <w:jc w:val="center"/>
              <w:rPr>
                <w:rFonts w:ascii="Times New Roman" w:hAnsi="Times New Roman"/>
                <w:b/>
                <w:i/>
                <w:u w:val="single"/>
              </w:rPr>
            </w:pPr>
            <w:r w:rsidRPr="0061757E">
              <w:rPr>
                <w:rFonts w:ascii="Times New Roman" w:hAnsi="Times New Roman"/>
                <w:b/>
                <w:i/>
                <w:u w:val="single"/>
              </w:rPr>
              <w:t>Осень в лесу.</w:t>
            </w:r>
          </w:p>
          <w:p w:rsidR="001E1A91" w:rsidRPr="0061757E" w:rsidRDefault="001E1A91">
            <w:pPr>
              <w:rPr>
                <w:rFonts w:ascii="Times New Roman" w:hAnsi="Times New Roman"/>
              </w:rPr>
            </w:pPr>
            <w:r w:rsidRPr="0061757E">
              <w:rPr>
                <w:rFonts w:ascii="Times New Roman" w:hAnsi="Times New Roman"/>
              </w:rPr>
              <w:t>Как красив осенний лес! Березки надели золотые платья. Листья клена разрумянились. Густая листва дуба стала как медь. Сосны и ели остались зелеными. Пестрый ковер листьев шуршал под ногами. А сколько грибов в лесу! Душистые рыжики и желтые опята ждут грибников. (43 слова)</w:t>
            </w:r>
          </w:p>
          <w:p w:rsidR="001E1A91" w:rsidRPr="0061757E" w:rsidRDefault="001E1A91">
            <w:pPr>
              <w:rPr>
                <w:rFonts w:ascii="Times New Roman" w:hAnsi="Times New Roman"/>
              </w:rPr>
            </w:pPr>
          </w:p>
          <w:p w:rsidR="001E1A91" w:rsidRPr="0061757E" w:rsidRDefault="001E1A91">
            <w:pPr>
              <w:rPr>
                <w:rFonts w:ascii="Times New Roman" w:hAnsi="Times New Roman"/>
              </w:rPr>
            </w:pPr>
            <w:r w:rsidRPr="0061757E">
              <w:rPr>
                <w:rFonts w:ascii="Times New Roman" w:hAnsi="Times New Roman"/>
                <w:b/>
              </w:rPr>
              <w:t>Задание</w:t>
            </w:r>
            <w:r w:rsidRPr="0061757E">
              <w:rPr>
                <w:rFonts w:ascii="Times New Roman" w:hAnsi="Times New Roman"/>
              </w:rPr>
              <w:t xml:space="preserve">. 1 вариант: Дать характеристику 1 предложению. Выделить грамматическую основу во 2 предложении. </w:t>
            </w:r>
          </w:p>
          <w:p w:rsidR="001E1A91" w:rsidRPr="0061757E" w:rsidRDefault="001E1A91">
            <w:pPr>
              <w:rPr>
                <w:rFonts w:ascii="Times New Roman" w:hAnsi="Times New Roman"/>
              </w:rPr>
            </w:pPr>
            <w:r w:rsidRPr="0061757E">
              <w:rPr>
                <w:rFonts w:ascii="Times New Roman" w:hAnsi="Times New Roman"/>
              </w:rPr>
              <w:t>2 вариант: Дать характеристику 1 предложению. Выделить грамматическую основу в 3 предложении.</w:t>
            </w:r>
          </w:p>
        </w:tc>
      </w:tr>
      <w:tr w:rsidR="001E1A91" w:rsidRPr="0061757E" w:rsidTr="00153D7F">
        <w:trPr>
          <w:trHeight w:val="1260"/>
        </w:trPr>
        <w:tc>
          <w:tcPr>
            <w:tcW w:w="6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9D2D1F">
            <w:pPr>
              <w:rPr>
                <w:rFonts w:ascii="Times New Roman" w:hAnsi="Times New Roman"/>
              </w:rPr>
            </w:pPr>
            <w:r w:rsidRPr="0061757E">
              <w:rPr>
                <w:rFonts w:ascii="Times New Roman" w:hAnsi="Times New Roman"/>
              </w:rPr>
              <w:t>14</w:t>
            </w:r>
          </w:p>
        </w:tc>
        <w:tc>
          <w:tcPr>
            <w:tcW w:w="6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9D2D1F">
            <w:pPr>
              <w:rPr>
                <w:rFonts w:ascii="Times New Roman" w:hAnsi="Times New Roman"/>
              </w:rPr>
            </w:pPr>
          </w:p>
        </w:tc>
        <w:tc>
          <w:tcPr>
            <w:tcW w:w="18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Работа над ошибками.</w:t>
            </w:r>
          </w:p>
          <w:p w:rsidR="001E1A91" w:rsidRPr="0061757E" w:rsidRDefault="001E1A91">
            <w:pPr>
              <w:rPr>
                <w:rFonts w:ascii="Times New Roman" w:hAnsi="Times New Roman"/>
              </w:rPr>
            </w:pPr>
            <w:r w:rsidRPr="0061757E">
              <w:rPr>
                <w:rFonts w:ascii="Times New Roman" w:hAnsi="Times New Roman"/>
              </w:rPr>
              <w:t>Простое и</w:t>
            </w:r>
          </w:p>
          <w:p w:rsidR="001E1A91" w:rsidRPr="0061757E" w:rsidRDefault="001E1A91">
            <w:pPr>
              <w:rPr>
                <w:rFonts w:ascii="Times New Roman" w:hAnsi="Times New Roman"/>
              </w:rPr>
            </w:pPr>
            <w:r w:rsidRPr="0061757E">
              <w:rPr>
                <w:rFonts w:ascii="Times New Roman" w:hAnsi="Times New Roman"/>
              </w:rPr>
              <w:t>сложное</w:t>
            </w:r>
          </w:p>
          <w:p w:rsidR="001E1A91" w:rsidRPr="0061757E" w:rsidRDefault="001E1A91">
            <w:pPr>
              <w:rPr>
                <w:rFonts w:ascii="Times New Roman" w:hAnsi="Times New Roman"/>
              </w:rPr>
            </w:pPr>
            <w:r w:rsidRPr="0061757E">
              <w:rPr>
                <w:rFonts w:ascii="Times New Roman" w:hAnsi="Times New Roman"/>
              </w:rPr>
              <w:t>предложения.</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изучения нового материала.</w:t>
            </w:r>
          </w:p>
        </w:tc>
        <w:tc>
          <w:tcPr>
            <w:tcW w:w="28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Составлять </w:t>
            </w:r>
            <w:r w:rsidRPr="0061757E">
              <w:rPr>
                <w:rFonts w:ascii="Times New Roman" w:hAnsi="Times New Roman"/>
              </w:rPr>
              <w:t>из двух простых предложений одно сложное.</w:t>
            </w:r>
          </w:p>
        </w:tc>
        <w:tc>
          <w:tcPr>
            <w:tcW w:w="23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Писать</w:t>
            </w:r>
            <w:r w:rsidRPr="0061757E">
              <w:rPr>
                <w:rFonts w:ascii="Times New Roman" w:hAnsi="Times New Roman"/>
              </w:rPr>
              <w:t xml:space="preserve"> правильно слово</w:t>
            </w:r>
            <w:r w:rsidRPr="0061757E">
              <w:rPr>
                <w:rFonts w:ascii="Times New Roman" w:hAnsi="Times New Roman"/>
                <w:b/>
                <w:u w:val="single"/>
              </w:rPr>
              <w:t xml:space="preserve"> «заря». </w:t>
            </w:r>
            <w:r w:rsidRPr="0061757E">
              <w:rPr>
                <w:rFonts w:ascii="Times New Roman" w:hAnsi="Times New Roman"/>
                <w:b/>
              </w:rPr>
              <w:t>Различать</w:t>
            </w:r>
            <w:r w:rsidRPr="0061757E">
              <w:rPr>
                <w:rFonts w:ascii="Times New Roman" w:hAnsi="Times New Roman"/>
              </w:rPr>
              <w:t xml:space="preserve"> простые и сложные предложения.</w:t>
            </w:r>
          </w:p>
        </w:tc>
        <w:tc>
          <w:tcPr>
            <w:tcW w:w="23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Простое и сложное предложения (общее представление). </w:t>
            </w:r>
          </w:p>
          <w:p w:rsidR="001E1A91" w:rsidRPr="0061757E" w:rsidRDefault="001E1A91">
            <w:pPr>
              <w:rPr>
                <w:rFonts w:ascii="Times New Roman" w:hAnsi="Times New Roman"/>
              </w:rPr>
            </w:pPr>
          </w:p>
        </w:tc>
        <w:tc>
          <w:tcPr>
            <w:tcW w:w="28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bl>
    <w:p w:rsidR="001E1A91" w:rsidRPr="0061757E" w:rsidRDefault="001E1A91">
      <w:pPr>
        <w:rPr>
          <w:rFonts w:ascii="Times New Roman" w:hAnsi="Times New Roman"/>
        </w:rPr>
      </w:pPr>
    </w:p>
    <w:tbl>
      <w:tblPr>
        <w:tblW w:w="15120" w:type="dxa"/>
        <w:tblInd w:w="40" w:type="dxa"/>
        <w:tblCellMar>
          <w:left w:w="10" w:type="dxa"/>
          <w:right w:w="10" w:type="dxa"/>
        </w:tblCellMar>
        <w:tblLook w:val="0000"/>
      </w:tblPr>
      <w:tblGrid>
        <w:gridCol w:w="635"/>
        <w:gridCol w:w="636"/>
        <w:gridCol w:w="1854"/>
        <w:gridCol w:w="1864"/>
        <w:gridCol w:w="2786"/>
        <w:gridCol w:w="2261"/>
        <w:gridCol w:w="2275"/>
        <w:gridCol w:w="2809"/>
      </w:tblGrid>
      <w:tr w:rsidR="001E1A91" w:rsidRPr="0061757E" w:rsidTr="00153D7F">
        <w:trPr>
          <w:trHeight w:val="1622"/>
        </w:trPr>
        <w:tc>
          <w:tcPr>
            <w:tcW w:w="6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E02116">
            <w:pPr>
              <w:rPr>
                <w:rFonts w:ascii="Times New Roman" w:hAnsi="Times New Roman"/>
              </w:rPr>
            </w:pPr>
            <w:r w:rsidRPr="0061757E">
              <w:rPr>
                <w:rFonts w:ascii="Times New Roman" w:hAnsi="Times New Roman"/>
              </w:rPr>
              <w:t>15</w:t>
            </w:r>
          </w:p>
        </w:tc>
        <w:tc>
          <w:tcPr>
            <w:tcW w:w="6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E02116">
            <w:pPr>
              <w:rPr>
                <w:rFonts w:ascii="Times New Roman" w:hAnsi="Times New Roman"/>
              </w:rPr>
            </w:pPr>
          </w:p>
        </w:tc>
        <w:tc>
          <w:tcPr>
            <w:tcW w:w="185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Знаки препинания в сложном предложении. Союзы в сложном предложении.</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формирования умений и навыков.</w:t>
            </w:r>
          </w:p>
        </w:tc>
        <w:tc>
          <w:tcPr>
            <w:tcW w:w="27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Составлять</w:t>
            </w:r>
            <w:r w:rsidRPr="0061757E">
              <w:rPr>
                <w:rFonts w:ascii="Times New Roman" w:hAnsi="Times New Roman"/>
              </w:rPr>
              <w:t xml:space="preserve"> сообщение по таблице «Простое и сложное предложение». </w:t>
            </w:r>
            <w:r w:rsidRPr="0061757E">
              <w:rPr>
                <w:rFonts w:ascii="Times New Roman" w:hAnsi="Times New Roman"/>
                <w:b/>
              </w:rPr>
              <w:t>Разделять</w:t>
            </w:r>
            <w:r w:rsidRPr="0061757E">
              <w:rPr>
                <w:rFonts w:ascii="Times New Roman" w:hAnsi="Times New Roman"/>
              </w:rPr>
              <w:t xml:space="preserve"> запятой части сложного предложения. </w:t>
            </w:r>
          </w:p>
          <w:p w:rsidR="001E1A91" w:rsidRPr="0061757E" w:rsidRDefault="001E1A91">
            <w:pPr>
              <w:rPr>
                <w:rFonts w:ascii="Times New Roman" w:hAnsi="Times New Roman"/>
              </w:rPr>
            </w:pPr>
            <w:r w:rsidRPr="0061757E">
              <w:rPr>
                <w:rFonts w:ascii="Times New Roman" w:hAnsi="Times New Roman"/>
                <w:b/>
              </w:rPr>
              <w:t>Работать</w:t>
            </w:r>
            <w:r w:rsidRPr="0061757E">
              <w:rPr>
                <w:rFonts w:ascii="Times New Roman" w:hAnsi="Times New Roman"/>
              </w:rPr>
              <w:t xml:space="preserve"> с памяткой «Как дать характеристику предложению». </w:t>
            </w:r>
            <w:r w:rsidRPr="0061757E">
              <w:rPr>
                <w:rFonts w:ascii="Times New Roman" w:hAnsi="Times New Roman"/>
                <w:b/>
              </w:rPr>
              <w:t>Рассуждать</w:t>
            </w:r>
            <w:r w:rsidRPr="0061757E">
              <w:rPr>
                <w:rFonts w:ascii="Times New Roman" w:hAnsi="Times New Roman"/>
              </w:rPr>
              <w:t xml:space="preserve"> </w:t>
            </w:r>
            <w:r w:rsidRPr="0061757E">
              <w:rPr>
                <w:rFonts w:ascii="Times New Roman" w:hAnsi="Times New Roman"/>
              </w:rPr>
              <w:lastRenderedPageBreak/>
              <w:t>при определении характеристик заданного предложения.</w:t>
            </w:r>
          </w:p>
        </w:tc>
        <w:tc>
          <w:tcPr>
            <w:tcW w:w="22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lastRenderedPageBreak/>
              <w:t>Объяснять</w:t>
            </w:r>
            <w:r w:rsidRPr="0061757E">
              <w:rPr>
                <w:rFonts w:ascii="Times New Roman" w:hAnsi="Times New Roman"/>
              </w:rPr>
              <w:t xml:space="preserve"> знаки препинания внутри сложного предложения.</w:t>
            </w:r>
          </w:p>
        </w:tc>
        <w:tc>
          <w:tcPr>
            <w:tcW w:w="22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Запятая внутри сложного предложения. Формирование навыков работы с графической и текстовой информацией </w:t>
            </w:r>
            <w:r w:rsidRPr="0061757E">
              <w:rPr>
                <w:rFonts w:ascii="Times New Roman" w:hAnsi="Times New Roman"/>
              </w:rPr>
              <w:lastRenderedPageBreak/>
              <w:t>(таблицы и памятки).</w:t>
            </w:r>
          </w:p>
          <w:p w:rsidR="001E1A91" w:rsidRPr="0061757E" w:rsidRDefault="001E1A91">
            <w:pPr>
              <w:rPr>
                <w:rFonts w:ascii="Times New Roman" w:hAnsi="Times New Roman"/>
              </w:rPr>
            </w:pPr>
          </w:p>
        </w:tc>
        <w:tc>
          <w:tcPr>
            <w:tcW w:w="28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215"/>
        </w:trPr>
        <w:tc>
          <w:tcPr>
            <w:tcW w:w="6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3A22B7">
            <w:pPr>
              <w:rPr>
                <w:rFonts w:ascii="Times New Roman" w:hAnsi="Times New Roman"/>
              </w:rPr>
            </w:pPr>
            <w:r w:rsidRPr="0061757E">
              <w:rPr>
                <w:rFonts w:ascii="Times New Roman" w:hAnsi="Times New Roman"/>
              </w:rPr>
              <w:lastRenderedPageBreak/>
              <w:t>16</w:t>
            </w:r>
          </w:p>
        </w:tc>
        <w:tc>
          <w:tcPr>
            <w:tcW w:w="6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3A22B7">
            <w:pPr>
              <w:rPr>
                <w:rFonts w:ascii="Times New Roman" w:hAnsi="Times New Roman"/>
              </w:rPr>
            </w:pPr>
          </w:p>
        </w:tc>
        <w:tc>
          <w:tcPr>
            <w:tcW w:w="185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Словосочетание.</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изучения нового материала.</w:t>
            </w:r>
          </w:p>
        </w:tc>
        <w:tc>
          <w:tcPr>
            <w:tcW w:w="27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Выделять </w:t>
            </w:r>
            <w:r w:rsidRPr="0061757E">
              <w:rPr>
                <w:rFonts w:ascii="Times New Roman" w:hAnsi="Times New Roman"/>
              </w:rPr>
              <w:t xml:space="preserve">в предложении словосочетания. </w:t>
            </w:r>
          </w:p>
          <w:p w:rsidR="001E1A91" w:rsidRPr="0061757E" w:rsidRDefault="001E1A91">
            <w:pPr>
              <w:rPr>
                <w:rFonts w:ascii="Times New Roman" w:hAnsi="Times New Roman"/>
              </w:rPr>
            </w:pPr>
            <w:r w:rsidRPr="0061757E">
              <w:rPr>
                <w:rFonts w:ascii="Times New Roman" w:hAnsi="Times New Roman"/>
                <w:b/>
              </w:rPr>
              <w:t>Устанавливать</w:t>
            </w:r>
            <w:r w:rsidRPr="0061757E">
              <w:rPr>
                <w:rFonts w:ascii="Times New Roman" w:hAnsi="Times New Roman"/>
              </w:rPr>
              <w:t xml:space="preserve"> при помощи смысловых вопросов связь между словами в словосочетании и предложении.</w:t>
            </w:r>
          </w:p>
        </w:tc>
        <w:tc>
          <w:tcPr>
            <w:tcW w:w="22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Писать</w:t>
            </w:r>
            <w:r w:rsidRPr="0061757E">
              <w:rPr>
                <w:rFonts w:ascii="Times New Roman" w:hAnsi="Times New Roman"/>
              </w:rPr>
              <w:t xml:space="preserve"> правильно слово «</w:t>
            </w:r>
            <w:r w:rsidRPr="0061757E">
              <w:rPr>
                <w:rFonts w:ascii="Times New Roman" w:hAnsi="Times New Roman"/>
                <w:b/>
                <w:u w:val="single"/>
              </w:rPr>
              <w:t>пшеница».</w:t>
            </w:r>
            <w:r w:rsidRPr="0061757E">
              <w:rPr>
                <w:rFonts w:ascii="Times New Roman" w:hAnsi="Times New Roman"/>
              </w:rPr>
              <w:t xml:space="preserve"> </w:t>
            </w:r>
            <w:r w:rsidRPr="0061757E">
              <w:rPr>
                <w:rFonts w:ascii="Times New Roman" w:hAnsi="Times New Roman"/>
                <w:b/>
              </w:rPr>
              <w:t xml:space="preserve">Различать </w:t>
            </w:r>
            <w:r w:rsidRPr="0061757E">
              <w:rPr>
                <w:rFonts w:ascii="Times New Roman" w:hAnsi="Times New Roman"/>
              </w:rPr>
              <w:t>словосочетание и предложение.</w:t>
            </w:r>
          </w:p>
        </w:tc>
        <w:tc>
          <w:tcPr>
            <w:tcW w:w="22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Связь слов в словосочетании. Определение в словосочетании главного и зависимого слов при помощи вопроса.</w:t>
            </w:r>
          </w:p>
          <w:p w:rsidR="001E1A91" w:rsidRPr="0061757E" w:rsidRDefault="001E1A91">
            <w:pPr>
              <w:rPr>
                <w:rFonts w:ascii="Times New Roman" w:hAnsi="Times New Roman"/>
              </w:rPr>
            </w:pPr>
          </w:p>
        </w:tc>
        <w:tc>
          <w:tcPr>
            <w:tcW w:w="28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КИМ тест</w:t>
            </w:r>
            <w:proofErr w:type="gramStart"/>
            <w:r w:rsidRPr="0061757E">
              <w:rPr>
                <w:rFonts w:ascii="Times New Roman" w:hAnsi="Times New Roman"/>
                <w:b/>
              </w:rPr>
              <w:t>1</w:t>
            </w:r>
            <w:proofErr w:type="gramEnd"/>
            <w:r w:rsidRPr="0061757E">
              <w:rPr>
                <w:rFonts w:ascii="Times New Roman" w:hAnsi="Times New Roman"/>
              </w:rPr>
              <w:t xml:space="preserve">  Предложение. Словосочетание.</w:t>
            </w:r>
          </w:p>
        </w:tc>
      </w:tr>
      <w:tr w:rsidR="001E1A91" w:rsidRPr="0061757E" w:rsidTr="00153D7F">
        <w:trPr>
          <w:trHeight w:val="2759"/>
        </w:trPr>
        <w:tc>
          <w:tcPr>
            <w:tcW w:w="6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17</w:t>
            </w:r>
          </w:p>
        </w:tc>
        <w:tc>
          <w:tcPr>
            <w:tcW w:w="6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5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Проверочная работа №1</w:t>
            </w:r>
            <w:r w:rsidRPr="0061757E">
              <w:rPr>
                <w:rFonts w:ascii="Times New Roman" w:hAnsi="Times New Roman"/>
              </w:rPr>
              <w:t xml:space="preserve"> </w:t>
            </w:r>
            <w:proofErr w:type="gramStart"/>
            <w:r w:rsidRPr="0061757E">
              <w:rPr>
                <w:rFonts w:ascii="Times New Roman" w:hAnsi="Times New Roman"/>
              </w:rPr>
              <w:t>по</w:t>
            </w:r>
            <w:proofErr w:type="gramEnd"/>
          </w:p>
          <w:p w:rsidR="001E1A91" w:rsidRPr="0061757E" w:rsidRDefault="001E1A91">
            <w:pPr>
              <w:rPr>
                <w:rFonts w:ascii="Times New Roman" w:hAnsi="Times New Roman"/>
              </w:rPr>
            </w:pPr>
            <w:r w:rsidRPr="0061757E">
              <w:rPr>
                <w:rFonts w:ascii="Times New Roman" w:hAnsi="Times New Roman"/>
              </w:rPr>
              <w:t>теме «Текст. Предложение. Словосочетание».</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Комбинированный урок.</w:t>
            </w:r>
          </w:p>
        </w:tc>
        <w:tc>
          <w:tcPr>
            <w:tcW w:w="27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Составлять</w:t>
            </w:r>
            <w:r w:rsidRPr="0061757E">
              <w:rPr>
                <w:rFonts w:ascii="Times New Roman" w:hAnsi="Times New Roman"/>
              </w:rPr>
              <w:t xml:space="preserve"> предложения из деформированных слов, словосочетаний по рисунку, по заданной теме, по модели. </w:t>
            </w:r>
          </w:p>
          <w:p w:rsidR="001E1A91" w:rsidRPr="0061757E" w:rsidRDefault="001E1A91">
            <w:pPr>
              <w:rPr>
                <w:rFonts w:ascii="Times New Roman" w:hAnsi="Times New Roman"/>
              </w:rPr>
            </w:pPr>
            <w:r w:rsidRPr="0061757E">
              <w:rPr>
                <w:rFonts w:ascii="Times New Roman" w:hAnsi="Times New Roman"/>
                <w:b/>
              </w:rPr>
              <w:t xml:space="preserve">Оценивать </w:t>
            </w:r>
            <w:r w:rsidRPr="0061757E">
              <w:rPr>
                <w:rFonts w:ascii="Times New Roman" w:hAnsi="Times New Roman"/>
              </w:rPr>
              <w:t>результаты выполненного задания «Проверь себя» по учебнику.</w:t>
            </w:r>
          </w:p>
        </w:tc>
        <w:tc>
          <w:tcPr>
            <w:tcW w:w="22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Составлять и оформлять</w:t>
            </w:r>
            <w:r w:rsidRPr="0061757E">
              <w:rPr>
                <w:rFonts w:ascii="Times New Roman" w:hAnsi="Times New Roman"/>
              </w:rPr>
              <w:t xml:space="preserve"> предложения, записывать слова без пропуска, искажения и замены букв.</w:t>
            </w:r>
          </w:p>
        </w:tc>
        <w:tc>
          <w:tcPr>
            <w:tcW w:w="22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Формирование внимательного отношения к окружающим. </w:t>
            </w:r>
          </w:p>
          <w:p w:rsidR="001E1A91" w:rsidRPr="0061757E" w:rsidRDefault="001E1A91">
            <w:pPr>
              <w:rPr>
                <w:rFonts w:ascii="Times New Roman" w:hAnsi="Times New Roman"/>
              </w:rPr>
            </w:pPr>
          </w:p>
        </w:tc>
        <w:tc>
          <w:tcPr>
            <w:tcW w:w="28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Проверочная работа №1</w:t>
            </w:r>
            <w:r w:rsidRPr="0061757E">
              <w:rPr>
                <w:rFonts w:ascii="Times New Roman" w:hAnsi="Times New Roman"/>
              </w:rPr>
              <w:t xml:space="preserve"> </w:t>
            </w:r>
            <w:proofErr w:type="gramStart"/>
            <w:r w:rsidRPr="0061757E">
              <w:rPr>
                <w:rFonts w:ascii="Times New Roman" w:hAnsi="Times New Roman"/>
              </w:rPr>
              <w:t>по</w:t>
            </w:r>
            <w:proofErr w:type="gramEnd"/>
          </w:p>
          <w:p w:rsidR="001E1A91" w:rsidRPr="0061757E" w:rsidRDefault="001E1A91">
            <w:pPr>
              <w:rPr>
                <w:rFonts w:ascii="Times New Roman" w:hAnsi="Times New Roman"/>
              </w:rPr>
            </w:pPr>
            <w:r w:rsidRPr="0061757E">
              <w:rPr>
                <w:rFonts w:ascii="Times New Roman" w:hAnsi="Times New Roman"/>
              </w:rPr>
              <w:t xml:space="preserve">теме «Текст. Предложение. Словосочетание». </w:t>
            </w:r>
            <w:proofErr w:type="gramStart"/>
            <w:r w:rsidRPr="0061757E">
              <w:rPr>
                <w:rFonts w:ascii="Times New Roman" w:hAnsi="Times New Roman"/>
              </w:rPr>
              <w:t>См</w:t>
            </w:r>
            <w:proofErr w:type="gramEnd"/>
            <w:r w:rsidRPr="0061757E">
              <w:rPr>
                <w:rFonts w:ascii="Times New Roman" w:hAnsi="Times New Roman"/>
              </w:rPr>
              <w:t>.</w:t>
            </w:r>
          </w:p>
        </w:tc>
      </w:tr>
      <w:tr w:rsidR="001E1A91" w:rsidRPr="0061757E" w:rsidTr="00153D7F">
        <w:trPr>
          <w:trHeight w:val="65"/>
        </w:trPr>
        <w:tc>
          <w:tcPr>
            <w:tcW w:w="15120" w:type="dxa"/>
            <w:gridSpan w:val="8"/>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jc w:val="center"/>
              <w:rPr>
                <w:rFonts w:ascii="Times New Roman" w:hAnsi="Times New Roman"/>
              </w:rPr>
            </w:pPr>
            <w:r w:rsidRPr="0061757E">
              <w:rPr>
                <w:rFonts w:ascii="Times New Roman" w:hAnsi="Times New Roman"/>
                <w:b/>
              </w:rPr>
              <w:t>Слово в языке и речи (19 часов)</w:t>
            </w:r>
          </w:p>
          <w:p w:rsidR="001E1A91" w:rsidRPr="0061757E" w:rsidRDefault="001E1A91">
            <w:pPr>
              <w:jc w:val="center"/>
              <w:rPr>
                <w:rFonts w:ascii="Times New Roman" w:hAnsi="Times New Roman"/>
                <w:b/>
              </w:rPr>
            </w:pPr>
            <w:r w:rsidRPr="0061757E">
              <w:rPr>
                <w:rFonts w:ascii="Times New Roman" w:hAnsi="Times New Roman"/>
                <w:b/>
              </w:rPr>
              <w:t>Универсальные учебные действия</w:t>
            </w:r>
          </w:p>
          <w:p w:rsidR="001E1A91" w:rsidRPr="0061757E" w:rsidRDefault="001E1A91">
            <w:pPr>
              <w:numPr>
                <w:ilvl w:val="0"/>
                <w:numId w:val="3"/>
              </w:numPr>
              <w:tabs>
                <w:tab w:val="left" w:pos="720"/>
              </w:tabs>
              <w:ind w:left="720" w:hanging="360"/>
              <w:rPr>
                <w:rFonts w:ascii="Times New Roman" w:hAnsi="Times New Roman"/>
              </w:rPr>
            </w:pPr>
            <w:r w:rsidRPr="0061757E">
              <w:rPr>
                <w:rFonts w:ascii="Times New Roman" w:hAnsi="Times New Roman"/>
              </w:rPr>
              <w:t>Структурирование знаний; рефлексия способов и условий действия, контроль и оценка процесса и результатов деятельности.</w:t>
            </w:r>
          </w:p>
          <w:p w:rsidR="001E1A91" w:rsidRPr="0061757E" w:rsidRDefault="001E1A91">
            <w:pPr>
              <w:numPr>
                <w:ilvl w:val="0"/>
                <w:numId w:val="3"/>
              </w:numPr>
              <w:tabs>
                <w:tab w:val="left" w:pos="720"/>
              </w:tabs>
              <w:ind w:left="720" w:hanging="360"/>
              <w:rPr>
                <w:rFonts w:ascii="Times New Roman" w:hAnsi="Times New Roman"/>
              </w:rPr>
            </w:pPr>
            <w:r w:rsidRPr="0061757E">
              <w:rPr>
                <w:rFonts w:ascii="Times New Roman" w:hAnsi="Times New Roman"/>
              </w:rPr>
              <w:t xml:space="preserve">Анализ объектов с целью выделения признаков (существенных, несущественных). </w:t>
            </w:r>
          </w:p>
          <w:p w:rsidR="001E1A91" w:rsidRPr="0061757E" w:rsidRDefault="001E1A91">
            <w:pPr>
              <w:numPr>
                <w:ilvl w:val="0"/>
                <w:numId w:val="3"/>
              </w:numPr>
              <w:tabs>
                <w:tab w:val="left" w:pos="720"/>
              </w:tabs>
              <w:ind w:left="720" w:hanging="360"/>
              <w:rPr>
                <w:rFonts w:ascii="Times New Roman" w:hAnsi="Times New Roman"/>
              </w:rPr>
            </w:pPr>
            <w:r w:rsidRPr="0061757E">
              <w:rPr>
                <w:rFonts w:ascii="Times New Roman" w:hAnsi="Times New Roman"/>
              </w:rPr>
              <w:t>Самостоятельное создание способов решения проблем поискового характера.</w:t>
            </w:r>
          </w:p>
          <w:p w:rsidR="001E1A91" w:rsidRPr="0061757E" w:rsidRDefault="001E1A91">
            <w:pPr>
              <w:numPr>
                <w:ilvl w:val="0"/>
                <w:numId w:val="3"/>
              </w:numPr>
              <w:tabs>
                <w:tab w:val="left" w:pos="720"/>
              </w:tabs>
              <w:ind w:left="720" w:hanging="360"/>
              <w:rPr>
                <w:rFonts w:ascii="Times New Roman" w:hAnsi="Times New Roman"/>
              </w:rPr>
            </w:pPr>
            <w:r w:rsidRPr="0061757E">
              <w:rPr>
                <w:rFonts w:ascii="Times New Roman" w:hAnsi="Times New Roman"/>
              </w:rPr>
              <w:t>Поиск и выделение необходимой информации; анализ объектов с целью выделения признаков (существенных, несущественных).</w:t>
            </w:r>
          </w:p>
          <w:p w:rsidR="001E1A91" w:rsidRPr="0061757E" w:rsidRDefault="001E1A91">
            <w:pPr>
              <w:numPr>
                <w:ilvl w:val="0"/>
                <w:numId w:val="3"/>
              </w:numPr>
              <w:tabs>
                <w:tab w:val="left" w:pos="720"/>
              </w:tabs>
              <w:ind w:left="720" w:hanging="360"/>
              <w:rPr>
                <w:rFonts w:ascii="Times New Roman" w:hAnsi="Times New Roman"/>
              </w:rPr>
            </w:pPr>
            <w:r w:rsidRPr="0061757E">
              <w:rPr>
                <w:rFonts w:ascii="Times New Roman" w:hAnsi="Times New Roman"/>
              </w:rPr>
              <w:t>Понимание текста, извлечение необходимой информации.</w:t>
            </w:r>
          </w:p>
          <w:p w:rsidR="001E1A91" w:rsidRPr="0061757E" w:rsidRDefault="001E1A91">
            <w:pPr>
              <w:numPr>
                <w:ilvl w:val="0"/>
                <w:numId w:val="3"/>
              </w:numPr>
              <w:tabs>
                <w:tab w:val="left" w:pos="720"/>
              </w:tabs>
              <w:ind w:left="720" w:hanging="360"/>
              <w:rPr>
                <w:rFonts w:ascii="Times New Roman" w:hAnsi="Times New Roman"/>
              </w:rPr>
            </w:pPr>
            <w:r w:rsidRPr="0061757E">
              <w:rPr>
                <w:rFonts w:ascii="Times New Roman" w:hAnsi="Times New Roman"/>
              </w:rPr>
              <w:t>Рефлексия способов и условий действия, контроль и оценка процесса и результатов деятельности.</w:t>
            </w:r>
          </w:p>
          <w:p w:rsidR="001E1A91" w:rsidRPr="0061757E" w:rsidRDefault="001E1A91">
            <w:pPr>
              <w:numPr>
                <w:ilvl w:val="0"/>
                <w:numId w:val="3"/>
              </w:numPr>
              <w:tabs>
                <w:tab w:val="left" w:pos="720"/>
              </w:tabs>
              <w:ind w:left="720" w:hanging="360"/>
              <w:rPr>
                <w:rFonts w:ascii="Times New Roman" w:hAnsi="Times New Roman"/>
              </w:rPr>
            </w:pPr>
            <w:r w:rsidRPr="0061757E">
              <w:rPr>
                <w:rFonts w:ascii="Times New Roman" w:hAnsi="Times New Roman"/>
              </w:rPr>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w:t>
            </w:r>
          </w:p>
          <w:p w:rsidR="001E1A91" w:rsidRPr="0061757E" w:rsidRDefault="001E1A91">
            <w:pPr>
              <w:numPr>
                <w:ilvl w:val="0"/>
                <w:numId w:val="3"/>
              </w:numPr>
              <w:tabs>
                <w:tab w:val="left" w:pos="720"/>
              </w:tabs>
              <w:ind w:left="720" w:hanging="360"/>
              <w:rPr>
                <w:rFonts w:ascii="Times New Roman" w:hAnsi="Times New Roman"/>
              </w:rPr>
            </w:pPr>
            <w:r w:rsidRPr="0061757E">
              <w:rPr>
                <w:rFonts w:ascii="Times New Roman" w:hAnsi="Times New Roman"/>
              </w:rPr>
              <w:t>Структурирование знаний; рефлексия способов и условий действия, контроль и оценка процесса и результатов деятельности.</w:t>
            </w:r>
          </w:p>
          <w:p w:rsidR="001E1A91" w:rsidRPr="0061757E" w:rsidRDefault="001E1A91">
            <w:pPr>
              <w:numPr>
                <w:ilvl w:val="0"/>
                <w:numId w:val="3"/>
              </w:numPr>
              <w:tabs>
                <w:tab w:val="left" w:pos="720"/>
              </w:tabs>
              <w:ind w:left="720" w:hanging="360"/>
              <w:rPr>
                <w:rFonts w:ascii="Times New Roman" w:hAnsi="Times New Roman"/>
              </w:rPr>
            </w:pPr>
            <w:r w:rsidRPr="0061757E">
              <w:rPr>
                <w:rFonts w:ascii="Times New Roman" w:hAnsi="Times New Roman"/>
              </w:rPr>
              <w:t>Понимание текстов, извлечение необходимой информации.</w:t>
            </w:r>
          </w:p>
          <w:p w:rsidR="001E1A91" w:rsidRPr="0061757E" w:rsidRDefault="001E1A91">
            <w:pPr>
              <w:numPr>
                <w:ilvl w:val="0"/>
                <w:numId w:val="3"/>
              </w:numPr>
              <w:tabs>
                <w:tab w:val="left" w:pos="720"/>
              </w:tabs>
              <w:ind w:left="720" w:hanging="360"/>
              <w:rPr>
                <w:rFonts w:ascii="Times New Roman" w:hAnsi="Times New Roman"/>
              </w:rPr>
            </w:pPr>
            <w:r w:rsidRPr="0061757E">
              <w:rPr>
                <w:rFonts w:ascii="Times New Roman" w:hAnsi="Times New Roman"/>
              </w:rPr>
              <w:t>Контроль и оценка процесса и результатов деятельности.</w:t>
            </w:r>
          </w:p>
          <w:p w:rsidR="001E1A91" w:rsidRPr="0061757E" w:rsidRDefault="001E1A91">
            <w:pPr>
              <w:numPr>
                <w:ilvl w:val="0"/>
                <w:numId w:val="3"/>
              </w:numPr>
              <w:tabs>
                <w:tab w:val="left" w:pos="720"/>
              </w:tabs>
              <w:ind w:left="720" w:hanging="360"/>
              <w:rPr>
                <w:rFonts w:ascii="Times New Roman" w:hAnsi="Times New Roman"/>
              </w:rPr>
            </w:pPr>
            <w:r w:rsidRPr="0061757E">
              <w:rPr>
                <w:rFonts w:ascii="Times New Roman" w:hAnsi="Times New Roman"/>
              </w:rPr>
              <w:t xml:space="preserve">Оценка — выделение и осознание </w:t>
            </w:r>
            <w:proofErr w:type="gramStart"/>
            <w:r w:rsidRPr="0061757E">
              <w:rPr>
                <w:rFonts w:ascii="Times New Roman" w:hAnsi="Times New Roman"/>
              </w:rPr>
              <w:t>обучающимся</w:t>
            </w:r>
            <w:proofErr w:type="gramEnd"/>
            <w:r w:rsidRPr="0061757E">
              <w:rPr>
                <w:rFonts w:ascii="Times New Roman" w:hAnsi="Times New Roman"/>
              </w:rPr>
              <w:t xml:space="preserve"> того, что уже усвоено и что ещё нужно усвоить, осознание качества и уровня усвоения; оценка </w:t>
            </w:r>
            <w:r w:rsidRPr="0061757E">
              <w:rPr>
                <w:rFonts w:ascii="Times New Roman" w:hAnsi="Times New Roman"/>
              </w:rPr>
              <w:lastRenderedPageBreak/>
              <w:t>результатов работы.</w:t>
            </w:r>
          </w:p>
          <w:p w:rsidR="001E1A91" w:rsidRPr="0061757E" w:rsidRDefault="001E1A91">
            <w:pPr>
              <w:numPr>
                <w:ilvl w:val="0"/>
                <w:numId w:val="3"/>
              </w:numPr>
              <w:tabs>
                <w:tab w:val="left" w:pos="720"/>
              </w:tabs>
              <w:ind w:left="720" w:hanging="360"/>
              <w:rPr>
                <w:rFonts w:ascii="Times New Roman" w:hAnsi="Times New Roman"/>
              </w:rPr>
            </w:pPr>
            <w:r w:rsidRPr="0061757E">
              <w:rPr>
                <w:rFonts w:ascii="Times New Roman" w:hAnsi="Times New Roman"/>
              </w:rPr>
              <w:t>Поиск и выделение необходимой информации. Контроль и оценка процесса и результатов деятельности.</w:t>
            </w:r>
          </w:p>
        </w:tc>
      </w:tr>
    </w:tbl>
    <w:p w:rsidR="001E1A91" w:rsidRPr="0061757E" w:rsidRDefault="001E1A91">
      <w:pPr>
        <w:rPr>
          <w:rFonts w:ascii="Times New Roman" w:hAnsi="Times New Roman"/>
        </w:rPr>
      </w:pPr>
    </w:p>
    <w:tbl>
      <w:tblPr>
        <w:tblW w:w="15120" w:type="dxa"/>
        <w:tblInd w:w="40" w:type="dxa"/>
        <w:tblCellMar>
          <w:left w:w="10" w:type="dxa"/>
          <w:right w:w="10" w:type="dxa"/>
        </w:tblCellMar>
        <w:tblLook w:val="0000"/>
      </w:tblPr>
      <w:tblGrid>
        <w:gridCol w:w="660"/>
        <w:gridCol w:w="640"/>
        <w:gridCol w:w="1845"/>
        <w:gridCol w:w="1864"/>
        <w:gridCol w:w="2831"/>
        <w:gridCol w:w="2318"/>
        <w:gridCol w:w="2319"/>
        <w:gridCol w:w="2643"/>
      </w:tblGrid>
      <w:tr w:rsidR="001E1A91" w:rsidRPr="0061757E" w:rsidTr="00153D7F">
        <w:trPr>
          <w:trHeight w:val="1613"/>
        </w:trPr>
        <w:tc>
          <w:tcPr>
            <w:tcW w:w="6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1</w:t>
            </w:r>
            <w:r>
              <w:rPr>
                <w:rFonts w:ascii="Times New Roman" w:hAnsi="Times New Roman"/>
              </w:rPr>
              <w:t>8</w:t>
            </w: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Слово и его лексическое значение. Однозначные и многозначные слова.</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Комбинированный урок.</w:t>
            </w:r>
          </w:p>
        </w:tc>
        <w:tc>
          <w:tcPr>
            <w:tcW w:w="28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jc w:val="both"/>
              <w:rPr>
                <w:rFonts w:ascii="Times New Roman" w:hAnsi="Times New Roman"/>
              </w:rPr>
            </w:pPr>
            <w:r w:rsidRPr="0061757E">
              <w:rPr>
                <w:rFonts w:ascii="Times New Roman" w:hAnsi="Times New Roman"/>
                <w:b/>
              </w:rPr>
              <w:t>Узнавать</w:t>
            </w:r>
            <w:r w:rsidRPr="0061757E">
              <w:rPr>
                <w:rFonts w:ascii="Times New Roman" w:hAnsi="Times New Roman"/>
              </w:rPr>
              <w:t xml:space="preserve"> в тексте незнакомые слова, определять их значение по толковому словарю. </w:t>
            </w:r>
          </w:p>
          <w:p w:rsidR="001E1A91" w:rsidRPr="0061757E" w:rsidRDefault="001E1A91">
            <w:pPr>
              <w:jc w:val="both"/>
              <w:rPr>
                <w:rFonts w:ascii="Times New Roman" w:hAnsi="Times New Roman"/>
              </w:rPr>
            </w:pPr>
            <w:r w:rsidRPr="0061757E">
              <w:rPr>
                <w:rFonts w:ascii="Times New Roman" w:hAnsi="Times New Roman"/>
                <w:b/>
              </w:rPr>
              <w:t>Распознавать</w:t>
            </w:r>
            <w:r w:rsidRPr="0061757E">
              <w:rPr>
                <w:rFonts w:ascii="Times New Roman" w:hAnsi="Times New Roman"/>
              </w:rPr>
              <w:t xml:space="preserve"> многозначные слова, слова в прямом и переносном значении. </w:t>
            </w:r>
            <w:r w:rsidRPr="0061757E">
              <w:rPr>
                <w:rFonts w:ascii="Times New Roman" w:hAnsi="Times New Roman"/>
                <w:b/>
              </w:rPr>
              <w:t>Составлять</w:t>
            </w:r>
            <w:r w:rsidRPr="0061757E">
              <w:rPr>
                <w:rFonts w:ascii="Times New Roman" w:hAnsi="Times New Roman"/>
              </w:rPr>
              <w:t xml:space="preserve"> сообщение по схеме на тему «Что я знаю о значении слов русского языка».</w:t>
            </w:r>
          </w:p>
        </w:tc>
        <w:tc>
          <w:tcPr>
            <w:tcW w:w="23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Писать правильно слово «альбом». Понимать слова как единство звучания и значения. Объяснять лексическое значение слова.</w:t>
            </w:r>
          </w:p>
        </w:tc>
        <w:tc>
          <w:tcPr>
            <w:tcW w:w="23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Лексическое значение слова (повторение и углубление представлений о слове)</w:t>
            </w:r>
          </w:p>
          <w:p w:rsidR="001E1A91" w:rsidRPr="0061757E" w:rsidRDefault="001E1A91">
            <w:pPr>
              <w:rPr>
                <w:rFonts w:ascii="Times New Roman" w:hAnsi="Times New Roman"/>
              </w:rPr>
            </w:pPr>
            <w:r w:rsidRPr="0061757E">
              <w:rPr>
                <w:rFonts w:ascii="Times New Roman" w:hAnsi="Times New Roman"/>
              </w:rPr>
              <w:t>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p>
        </w:tc>
        <w:tc>
          <w:tcPr>
            <w:tcW w:w="26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970"/>
        </w:trPr>
        <w:tc>
          <w:tcPr>
            <w:tcW w:w="6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19</w:t>
            </w: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Синонимы и антонимы.</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обобщения и систематизации знаний.</w:t>
            </w:r>
          </w:p>
        </w:tc>
        <w:tc>
          <w:tcPr>
            <w:tcW w:w="28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Работать</w:t>
            </w:r>
            <w:r w:rsidRPr="0061757E">
              <w:rPr>
                <w:rFonts w:ascii="Times New Roman" w:hAnsi="Times New Roman"/>
              </w:rPr>
              <w:t xml:space="preserve"> со страничкой для </w:t>
            </w:r>
            <w:proofErr w:type="gramStart"/>
            <w:r w:rsidRPr="0061757E">
              <w:rPr>
                <w:rFonts w:ascii="Times New Roman" w:hAnsi="Times New Roman"/>
              </w:rPr>
              <w:t>любознательных</w:t>
            </w:r>
            <w:proofErr w:type="gramEnd"/>
            <w:r w:rsidRPr="0061757E">
              <w:rPr>
                <w:rFonts w:ascii="Times New Roman" w:hAnsi="Times New Roman"/>
              </w:rPr>
              <w:t>: знакомство со значениями слова погода.</w:t>
            </w:r>
          </w:p>
          <w:p w:rsidR="001E1A91" w:rsidRPr="0061757E" w:rsidRDefault="001E1A91">
            <w:pPr>
              <w:rPr>
                <w:rFonts w:ascii="Times New Roman" w:hAnsi="Times New Roman"/>
                <w:b/>
              </w:rPr>
            </w:pPr>
            <w:r w:rsidRPr="0061757E">
              <w:rPr>
                <w:rFonts w:ascii="Times New Roman" w:hAnsi="Times New Roman"/>
              </w:rPr>
              <w:t xml:space="preserve"> </w:t>
            </w:r>
            <w:r w:rsidRPr="0061757E">
              <w:rPr>
                <w:rFonts w:ascii="Times New Roman" w:hAnsi="Times New Roman"/>
                <w:b/>
              </w:rPr>
              <w:t>Находит</w:t>
            </w:r>
            <w:r w:rsidRPr="0061757E">
              <w:rPr>
                <w:rFonts w:ascii="Times New Roman" w:hAnsi="Times New Roman"/>
              </w:rPr>
              <w:t>ь синонимы, антонимы среди других слов в предложении, тексте, подбирать к слову синонимы и антонимы</w:t>
            </w:r>
            <w:r w:rsidRPr="0061757E">
              <w:rPr>
                <w:rFonts w:ascii="Times New Roman" w:hAnsi="Times New Roman"/>
                <w:b/>
              </w:rPr>
              <w:t xml:space="preserve">. </w:t>
            </w:r>
          </w:p>
          <w:p w:rsidR="001E1A91" w:rsidRPr="0061757E" w:rsidRDefault="001E1A91">
            <w:pPr>
              <w:rPr>
                <w:rFonts w:ascii="Times New Roman" w:hAnsi="Times New Roman"/>
              </w:rPr>
            </w:pPr>
            <w:r w:rsidRPr="0061757E">
              <w:rPr>
                <w:rFonts w:ascii="Times New Roman" w:hAnsi="Times New Roman"/>
                <w:b/>
              </w:rPr>
              <w:t>Работать</w:t>
            </w:r>
            <w:r w:rsidRPr="0061757E">
              <w:rPr>
                <w:rFonts w:ascii="Times New Roman" w:hAnsi="Times New Roman"/>
              </w:rPr>
              <w:t xml:space="preserve"> с толковым словарём, словарями синонимов и антонимов; находить в них необходимую информацию о слове.</w:t>
            </w:r>
          </w:p>
        </w:tc>
        <w:tc>
          <w:tcPr>
            <w:tcW w:w="23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Писать правильно слово «</w:t>
            </w:r>
            <w:r w:rsidRPr="0061757E">
              <w:rPr>
                <w:rFonts w:ascii="Times New Roman" w:hAnsi="Times New Roman"/>
                <w:b/>
                <w:i/>
              </w:rPr>
              <w:t>погода».</w:t>
            </w:r>
            <w:r w:rsidRPr="0061757E">
              <w:rPr>
                <w:rFonts w:ascii="Times New Roman" w:hAnsi="Times New Roman"/>
              </w:rPr>
              <w:t xml:space="preserve"> Использовать синонимы и антонимы в речи, объяснять их лексическое значение.</w:t>
            </w:r>
          </w:p>
        </w:tc>
        <w:tc>
          <w:tcPr>
            <w:tcW w:w="23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p>
          <w:p w:rsidR="001E1A91" w:rsidRPr="0061757E" w:rsidRDefault="001E1A91">
            <w:pPr>
              <w:rPr>
                <w:rFonts w:ascii="Times New Roman" w:hAnsi="Times New Roman"/>
              </w:rPr>
            </w:pPr>
            <w:r w:rsidRPr="0061757E">
              <w:rPr>
                <w:rFonts w:ascii="Times New Roman" w:hAnsi="Times New Roman"/>
              </w:rPr>
              <w:t xml:space="preserve">Работа с толковым словарём, словарём синонимов и антонимов. </w:t>
            </w:r>
          </w:p>
          <w:p w:rsidR="001E1A91" w:rsidRPr="0061757E" w:rsidRDefault="001E1A91">
            <w:pPr>
              <w:rPr>
                <w:rFonts w:ascii="Times New Roman" w:hAnsi="Times New Roman"/>
              </w:rPr>
            </w:pPr>
          </w:p>
        </w:tc>
        <w:tc>
          <w:tcPr>
            <w:tcW w:w="26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162"/>
        </w:trPr>
        <w:tc>
          <w:tcPr>
            <w:tcW w:w="6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20</w:t>
            </w: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Омонимы.</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формирования умений и навыков.</w:t>
            </w:r>
          </w:p>
        </w:tc>
        <w:tc>
          <w:tcPr>
            <w:tcW w:w="28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Распознавать</w:t>
            </w:r>
            <w:r w:rsidRPr="0061757E">
              <w:rPr>
                <w:rFonts w:ascii="Times New Roman" w:hAnsi="Times New Roman"/>
              </w:rPr>
              <w:t xml:space="preserve"> омонимы, объяснять их лексическое значение. </w:t>
            </w:r>
          </w:p>
          <w:p w:rsidR="001E1A91" w:rsidRPr="0061757E" w:rsidRDefault="001E1A91">
            <w:pPr>
              <w:rPr>
                <w:rFonts w:ascii="Times New Roman" w:hAnsi="Times New Roman"/>
              </w:rPr>
            </w:pPr>
            <w:r w:rsidRPr="0061757E">
              <w:rPr>
                <w:rFonts w:ascii="Times New Roman" w:hAnsi="Times New Roman"/>
                <w:b/>
              </w:rPr>
              <w:t>Работать</w:t>
            </w:r>
            <w:r w:rsidRPr="0061757E">
              <w:rPr>
                <w:rFonts w:ascii="Times New Roman" w:hAnsi="Times New Roman"/>
              </w:rPr>
              <w:t xml:space="preserve"> со словарём омонимов, находить в нём нужную информацию о слове.</w:t>
            </w:r>
          </w:p>
        </w:tc>
        <w:tc>
          <w:tcPr>
            <w:tcW w:w="23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Писать правильно слово «понедельник». Использовать омонимы в речи, объяснять их лексическое значение.</w:t>
            </w:r>
          </w:p>
        </w:tc>
        <w:tc>
          <w:tcPr>
            <w:tcW w:w="23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Использование омонимов в речи. Работа со словарём омонимов. </w:t>
            </w:r>
          </w:p>
        </w:tc>
        <w:tc>
          <w:tcPr>
            <w:tcW w:w="26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926"/>
        </w:trPr>
        <w:tc>
          <w:tcPr>
            <w:tcW w:w="6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lastRenderedPageBreak/>
              <w:t>2</w:t>
            </w:r>
            <w:r>
              <w:rPr>
                <w:rFonts w:ascii="Times New Roman" w:hAnsi="Times New Roman"/>
              </w:rPr>
              <w:t>1</w:t>
            </w: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Слово и</w:t>
            </w:r>
          </w:p>
          <w:p w:rsidR="001E1A91" w:rsidRPr="0061757E" w:rsidRDefault="001E1A91">
            <w:pPr>
              <w:rPr>
                <w:rFonts w:ascii="Times New Roman" w:hAnsi="Times New Roman"/>
              </w:rPr>
            </w:pPr>
            <w:r w:rsidRPr="0061757E">
              <w:rPr>
                <w:rFonts w:ascii="Times New Roman" w:hAnsi="Times New Roman"/>
              </w:rPr>
              <w:t>словосочетание.</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Урок-исследование.</w:t>
            </w:r>
          </w:p>
        </w:tc>
        <w:tc>
          <w:tcPr>
            <w:tcW w:w="28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Различать</w:t>
            </w:r>
            <w:r w:rsidRPr="0061757E">
              <w:rPr>
                <w:rFonts w:ascii="Times New Roman" w:hAnsi="Times New Roman"/>
              </w:rPr>
              <w:t xml:space="preserve"> слово и словосочетание как сложное название предмета.</w:t>
            </w:r>
          </w:p>
        </w:tc>
        <w:tc>
          <w:tcPr>
            <w:tcW w:w="23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Составлять словосочетания, подбирая к главному слову </w:t>
            </w:r>
            <w:proofErr w:type="gramStart"/>
            <w:r w:rsidRPr="0061757E">
              <w:rPr>
                <w:rFonts w:ascii="Times New Roman" w:hAnsi="Times New Roman"/>
              </w:rPr>
              <w:t>зависимое</w:t>
            </w:r>
            <w:proofErr w:type="gramEnd"/>
            <w:r w:rsidRPr="0061757E">
              <w:rPr>
                <w:rFonts w:ascii="Times New Roman" w:hAnsi="Times New Roman"/>
              </w:rPr>
              <w:t xml:space="preserve"> с помощью вопроса.</w:t>
            </w:r>
          </w:p>
        </w:tc>
        <w:tc>
          <w:tcPr>
            <w:tcW w:w="23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Слово и словосочетание.</w:t>
            </w:r>
          </w:p>
        </w:tc>
        <w:tc>
          <w:tcPr>
            <w:tcW w:w="26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2088"/>
        </w:trPr>
        <w:tc>
          <w:tcPr>
            <w:tcW w:w="6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2</w:t>
            </w:r>
            <w:r>
              <w:rPr>
                <w:rFonts w:ascii="Times New Roman" w:hAnsi="Times New Roman"/>
              </w:rPr>
              <w:t>2</w:t>
            </w:r>
          </w:p>
        </w:tc>
        <w:tc>
          <w:tcPr>
            <w:tcW w:w="6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Фразеологизмы.</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изучения нового материала.</w:t>
            </w:r>
          </w:p>
        </w:tc>
        <w:tc>
          <w:tcPr>
            <w:tcW w:w="28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Находить</w:t>
            </w:r>
            <w:r w:rsidRPr="0061757E">
              <w:rPr>
                <w:rFonts w:ascii="Times New Roman" w:hAnsi="Times New Roman"/>
              </w:rPr>
              <w:t xml:space="preserve"> в тексте и в предложении фразеологизмы, объяснять их значение, отличать фразеологизм от неустойчивого словосочетания. </w:t>
            </w:r>
          </w:p>
          <w:p w:rsidR="001E1A91" w:rsidRPr="0061757E" w:rsidRDefault="001E1A91">
            <w:pPr>
              <w:rPr>
                <w:rFonts w:ascii="Times New Roman" w:hAnsi="Times New Roman"/>
              </w:rPr>
            </w:pPr>
            <w:r w:rsidRPr="0061757E">
              <w:rPr>
                <w:rFonts w:ascii="Times New Roman" w:hAnsi="Times New Roman"/>
                <w:b/>
              </w:rPr>
              <w:t>Работать</w:t>
            </w:r>
            <w:r w:rsidRPr="0061757E">
              <w:rPr>
                <w:rFonts w:ascii="Times New Roman" w:hAnsi="Times New Roman"/>
              </w:rPr>
              <w:t xml:space="preserve"> со словарём фразеологизмов, находить в нём нужную информацию. </w:t>
            </w:r>
            <w:r w:rsidRPr="0061757E">
              <w:rPr>
                <w:rFonts w:ascii="Times New Roman" w:hAnsi="Times New Roman"/>
                <w:b/>
              </w:rPr>
              <w:t>Работать</w:t>
            </w:r>
            <w:r w:rsidRPr="0061757E">
              <w:rPr>
                <w:rFonts w:ascii="Times New Roman" w:hAnsi="Times New Roman"/>
              </w:rPr>
              <w:t xml:space="preserve"> со страничкой для любознательных: знакомство со сведениями о возникновении фразеологизмов «бить баклуши», «спустя рукава» и др. </w:t>
            </w:r>
          </w:p>
          <w:p w:rsidR="001E1A91" w:rsidRPr="0061757E" w:rsidRDefault="001E1A91">
            <w:pPr>
              <w:rPr>
                <w:rFonts w:ascii="Times New Roman" w:hAnsi="Times New Roman"/>
                <w:b/>
              </w:rPr>
            </w:pPr>
            <w:r w:rsidRPr="0061757E">
              <w:rPr>
                <w:rFonts w:ascii="Times New Roman" w:hAnsi="Times New Roman"/>
                <w:b/>
              </w:rPr>
              <w:t>Выбирать</w:t>
            </w:r>
            <w:r w:rsidRPr="0061757E">
              <w:rPr>
                <w:rFonts w:ascii="Times New Roman" w:hAnsi="Times New Roman"/>
              </w:rPr>
              <w:t xml:space="preserve"> слова в соответствии с целью и адресатом высказывания</w:t>
            </w:r>
            <w:r w:rsidRPr="0061757E">
              <w:rPr>
                <w:rFonts w:ascii="Times New Roman" w:hAnsi="Times New Roman"/>
                <w:b/>
              </w:rPr>
              <w:t xml:space="preserve">. </w:t>
            </w:r>
          </w:p>
          <w:p w:rsidR="001E1A91" w:rsidRPr="0061757E" w:rsidRDefault="001E1A91">
            <w:pPr>
              <w:rPr>
                <w:rFonts w:ascii="Times New Roman" w:hAnsi="Times New Roman"/>
              </w:rPr>
            </w:pPr>
            <w:r w:rsidRPr="0061757E">
              <w:rPr>
                <w:rFonts w:ascii="Times New Roman" w:hAnsi="Times New Roman"/>
                <w:b/>
              </w:rPr>
              <w:t>Устранять</w:t>
            </w:r>
            <w:r w:rsidRPr="0061757E">
              <w:rPr>
                <w:rFonts w:ascii="Times New Roman" w:hAnsi="Times New Roman"/>
              </w:rPr>
              <w:t xml:space="preserve"> однообразное употребление слова в данном и в собственном тексте.</w:t>
            </w:r>
          </w:p>
        </w:tc>
        <w:tc>
          <w:tcPr>
            <w:tcW w:w="23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Писать правильно слово «ракета». Работать со словарём фразеологизмов. Использовать фразеологизмы в речи, объяснять их значение.</w:t>
            </w:r>
          </w:p>
        </w:tc>
        <w:tc>
          <w:tcPr>
            <w:tcW w:w="23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p w:rsidR="001E1A91" w:rsidRPr="0061757E" w:rsidRDefault="001E1A91">
            <w:pPr>
              <w:rPr>
                <w:rFonts w:ascii="Times New Roman" w:hAnsi="Times New Roman"/>
              </w:rPr>
            </w:pPr>
            <w:r w:rsidRPr="0061757E">
              <w:rPr>
                <w:rFonts w:ascii="Times New Roman" w:hAnsi="Times New Roman"/>
              </w:rPr>
              <w:t>Значение фразеологизмов и их использование в речи. Работа со словарём фразеологизмов.</w:t>
            </w:r>
          </w:p>
          <w:p w:rsidR="001E1A91" w:rsidRPr="0061757E" w:rsidRDefault="001E1A91">
            <w:pPr>
              <w:rPr>
                <w:rFonts w:ascii="Times New Roman" w:hAnsi="Times New Roman"/>
              </w:rPr>
            </w:pPr>
            <w:r w:rsidRPr="0061757E">
              <w:rPr>
                <w:rFonts w:ascii="Times New Roman" w:hAnsi="Times New Roman"/>
              </w:rPr>
              <w:t>Развитие интереса к происхождению слов, к истории возникновения фразеологизмов.</w:t>
            </w:r>
          </w:p>
          <w:p w:rsidR="001E1A91" w:rsidRPr="0061757E" w:rsidRDefault="001E1A91">
            <w:pPr>
              <w:rPr>
                <w:rFonts w:ascii="Times New Roman" w:hAnsi="Times New Roman"/>
              </w:rPr>
            </w:pPr>
          </w:p>
        </w:tc>
        <w:tc>
          <w:tcPr>
            <w:tcW w:w="26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bl>
    <w:p w:rsidR="001E1A91" w:rsidRPr="0061757E" w:rsidRDefault="001E1A91">
      <w:pPr>
        <w:rPr>
          <w:rFonts w:ascii="Times New Roman" w:hAnsi="Times New Roman"/>
        </w:rPr>
      </w:pPr>
    </w:p>
    <w:tbl>
      <w:tblPr>
        <w:tblW w:w="15120" w:type="dxa"/>
        <w:tblInd w:w="40" w:type="dxa"/>
        <w:tblCellMar>
          <w:left w:w="10" w:type="dxa"/>
          <w:right w:w="10" w:type="dxa"/>
        </w:tblCellMar>
        <w:tblLook w:val="0000"/>
      </w:tblPr>
      <w:tblGrid>
        <w:gridCol w:w="659"/>
        <w:gridCol w:w="655"/>
        <w:gridCol w:w="1867"/>
        <w:gridCol w:w="1864"/>
        <w:gridCol w:w="2830"/>
        <w:gridCol w:w="2282"/>
        <w:gridCol w:w="2333"/>
        <w:gridCol w:w="2630"/>
      </w:tblGrid>
      <w:tr w:rsidR="001E1A91" w:rsidRPr="0061757E" w:rsidTr="00153D7F">
        <w:trPr>
          <w:trHeight w:val="1387"/>
        </w:trPr>
        <w:tc>
          <w:tcPr>
            <w:tcW w:w="6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2</w:t>
            </w:r>
            <w:r>
              <w:rPr>
                <w:rFonts w:ascii="Times New Roman" w:hAnsi="Times New Roman"/>
              </w:rPr>
              <w:t>3</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Развитие речи. </w:t>
            </w:r>
            <w:r w:rsidRPr="0061757E">
              <w:rPr>
                <w:rFonts w:ascii="Times New Roman" w:hAnsi="Times New Roman"/>
                <w:b/>
              </w:rPr>
              <w:t>Изложение</w:t>
            </w:r>
            <w:r w:rsidRPr="0061757E">
              <w:rPr>
                <w:rFonts w:ascii="Times New Roman" w:hAnsi="Times New Roman"/>
              </w:rPr>
              <w:t xml:space="preserve"> текста Н. Сладкова «Ёлочка».</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развития умений и навыков.</w:t>
            </w:r>
          </w:p>
        </w:tc>
        <w:tc>
          <w:tcPr>
            <w:tcW w:w="2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Анализировать</w:t>
            </w:r>
            <w:r w:rsidRPr="0061757E">
              <w:rPr>
                <w:rFonts w:ascii="Times New Roman" w:hAnsi="Times New Roman"/>
              </w:rPr>
              <w:t xml:space="preserve"> текст с целью выделения слов, выражающих авторское отношение, а также олицетворений, сравнений в авторском тексте; письменно излагать содержание текста-образца.</w:t>
            </w:r>
          </w:p>
        </w:tc>
        <w:tc>
          <w:tcPr>
            <w:tcW w:w="22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Подробно излагать </w:t>
            </w:r>
            <w:r w:rsidRPr="0061757E">
              <w:rPr>
                <w:rFonts w:ascii="Times New Roman" w:hAnsi="Times New Roman"/>
              </w:rPr>
              <w:t xml:space="preserve">текст. </w:t>
            </w:r>
          </w:p>
          <w:p w:rsidR="001E1A91" w:rsidRPr="0061757E" w:rsidRDefault="001E1A91">
            <w:pPr>
              <w:rPr>
                <w:rFonts w:ascii="Times New Roman" w:hAnsi="Times New Roman"/>
              </w:rPr>
            </w:pPr>
            <w:r w:rsidRPr="0061757E">
              <w:rPr>
                <w:rFonts w:ascii="Times New Roman" w:hAnsi="Times New Roman"/>
                <w:b/>
              </w:rPr>
              <w:t>Находить</w:t>
            </w:r>
            <w:r w:rsidRPr="0061757E">
              <w:rPr>
                <w:rFonts w:ascii="Times New Roman" w:hAnsi="Times New Roman"/>
              </w:rPr>
              <w:t xml:space="preserve"> нужную орфограмму на допущенную ошибку при письме.</w:t>
            </w:r>
          </w:p>
        </w:tc>
        <w:tc>
          <w:tcPr>
            <w:tcW w:w="23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Формирование умений видеть красоту и образность слов русского языка в пейзажных зарисовках текста.</w:t>
            </w:r>
          </w:p>
          <w:p w:rsidR="001E1A91" w:rsidRPr="0061757E" w:rsidRDefault="001E1A91">
            <w:pPr>
              <w:rPr>
                <w:rFonts w:ascii="Times New Roman" w:hAnsi="Times New Roman"/>
              </w:rPr>
            </w:pPr>
          </w:p>
        </w:tc>
        <w:tc>
          <w:tcPr>
            <w:tcW w:w="26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127"/>
        </w:trPr>
        <w:tc>
          <w:tcPr>
            <w:tcW w:w="6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lastRenderedPageBreak/>
              <w:t>2</w:t>
            </w:r>
            <w:r>
              <w:rPr>
                <w:rFonts w:ascii="Times New Roman" w:hAnsi="Times New Roman"/>
              </w:rPr>
              <w:t>4</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Части речи.</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формирования умений и навыков.</w:t>
            </w:r>
          </w:p>
        </w:tc>
        <w:tc>
          <w:tcPr>
            <w:tcW w:w="2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Узнавать</w:t>
            </w:r>
            <w:r w:rsidRPr="0061757E">
              <w:rPr>
                <w:rFonts w:ascii="Times New Roman" w:hAnsi="Times New Roman"/>
              </w:rPr>
              <w:t xml:space="preserve"> изученные части речи среди других слов и в предложении, классифицировать их, приводить примеры слов изученных частей речи. </w:t>
            </w:r>
          </w:p>
          <w:p w:rsidR="001E1A91" w:rsidRPr="0061757E" w:rsidRDefault="001E1A91">
            <w:pPr>
              <w:rPr>
                <w:rFonts w:ascii="Times New Roman" w:hAnsi="Times New Roman"/>
              </w:rPr>
            </w:pPr>
            <w:r w:rsidRPr="0061757E">
              <w:rPr>
                <w:rFonts w:ascii="Times New Roman" w:hAnsi="Times New Roman"/>
                <w:b/>
              </w:rPr>
              <w:t xml:space="preserve">Определять </w:t>
            </w:r>
            <w:r w:rsidRPr="0061757E">
              <w:rPr>
                <w:rFonts w:ascii="Times New Roman" w:hAnsi="Times New Roman"/>
              </w:rPr>
              <w:t>грамматические признаки изученных частей речи и обосновывать их выделение.</w:t>
            </w:r>
          </w:p>
        </w:tc>
        <w:tc>
          <w:tcPr>
            <w:tcW w:w="22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Писать</w:t>
            </w:r>
            <w:r w:rsidRPr="0061757E">
              <w:rPr>
                <w:rFonts w:ascii="Times New Roman" w:hAnsi="Times New Roman"/>
              </w:rPr>
              <w:t xml:space="preserve"> правильно слово </w:t>
            </w:r>
            <w:r w:rsidRPr="0061757E">
              <w:rPr>
                <w:rFonts w:ascii="Times New Roman" w:hAnsi="Times New Roman"/>
                <w:b/>
                <w:u w:val="single"/>
              </w:rPr>
              <w:t xml:space="preserve">«трактор». </w:t>
            </w:r>
            <w:r w:rsidRPr="0061757E">
              <w:rPr>
                <w:rFonts w:ascii="Times New Roman" w:hAnsi="Times New Roman"/>
                <w:b/>
              </w:rPr>
              <w:t>Находить</w:t>
            </w:r>
            <w:r w:rsidRPr="0061757E">
              <w:rPr>
                <w:rFonts w:ascii="Times New Roman" w:hAnsi="Times New Roman"/>
              </w:rPr>
              <w:t xml:space="preserve"> изученные части речи в тексте. </w:t>
            </w:r>
            <w:r w:rsidRPr="0061757E">
              <w:rPr>
                <w:rFonts w:ascii="Times New Roman" w:hAnsi="Times New Roman"/>
                <w:b/>
              </w:rPr>
              <w:t>Объяснять,</w:t>
            </w:r>
            <w:r w:rsidRPr="0061757E">
              <w:rPr>
                <w:rFonts w:ascii="Times New Roman" w:hAnsi="Times New Roman"/>
              </w:rPr>
              <w:t xml:space="preserve"> по каким признакам определяют части речи.</w:t>
            </w:r>
          </w:p>
        </w:tc>
        <w:tc>
          <w:tcPr>
            <w:tcW w:w="23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Обобщение и углубление представлений об изученных частях речи (имени существительном, имени прилагательном, глаголе, местоимении) и их признаках.</w:t>
            </w:r>
          </w:p>
        </w:tc>
        <w:tc>
          <w:tcPr>
            <w:tcW w:w="26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2078"/>
        </w:trPr>
        <w:tc>
          <w:tcPr>
            <w:tcW w:w="6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2</w:t>
            </w:r>
            <w:r>
              <w:rPr>
                <w:rFonts w:ascii="Times New Roman" w:hAnsi="Times New Roman"/>
              </w:rPr>
              <w:t>5</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302894">
            <w:pPr>
              <w:rPr>
                <w:rFonts w:ascii="Times New Roman" w:hAnsi="Times New Roman"/>
              </w:rPr>
            </w:pPr>
            <w:r w:rsidRPr="0061757E">
              <w:rPr>
                <w:rFonts w:ascii="Times New Roman" w:hAnsi="Times New Roman"/>
              </w:rPr>
              <w:t xml:space="preserve">Части речи. </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Комбинированный урок.</w:t>
            </w:r>
          </w:p>
        </w:tc>
        <w:tc>
          <w:tcPr>
            <w:tcW w:w="2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Находить изученные части речи в тексте.</w:t>
            </w:r>
          </w:p>
        </w:tc>
        <w:tc>
          <w:tcPr>
            <w:tcW w:w="22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Находить </w:t>
            </w:r>
            <w:r w:rsidRPr="0061757E">
              <w:rPr>
                <w:rFonts w:ascii="Times New Roman" w:hAnsi="Times New Roman"/>
              </w:rPr>
              <w:t xml:space="preserve">изученные части речи в тексте. </w:t>
            </w:r>
            <w:r w:rsidRPr="0061757E">
              <w:rPr>
                <w:rFonts w:ascii="Times New Roman" w:hAnsi="Times New Roman"/>
                <w:b/>
              </w:rPr>
              <w:t>Объяснять,</w:t>
            </w:r>
            <w:r w:rsidRPr="0061757E">
              <w:rPr>
                <w:rFonts w:ascii="Times New Roman" w:hAnsi="Times New Roman"/>
              </w:rPr>
              <w:t xml:space="preserve"> по каким признакам определяют части речи.</w:t>
            </w:r>
          </w:p>
        </w:tc>
        <w:tc>
          <w:tcPr>
            <w:tcW w:w="23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Формирование умений видеть красоту и образность слов русского языка в пейзажных зарисовках текста.</w:t>
            </w:r>
          </w:p>
          <w:p w:rsidR="001E1A91" w:rsidRPr="0061757E" w:rsidRDefault="001E1A91">
            <w:pPr>
              <w:rPr>
                <w:rFonts w:ascii="Times New Roman" w:hAnsi="Times New Roman"/>
              </w:rPr>
            </w:pPr>
          </w:p>
        </w:tc>
        <w:tc>
          <w:tcPr>
            <w:tcW w:w="26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618"/>
        </w:trPr>
        <w:tc>
          <w:tcPr>
            <w:tcW w:w="6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2</w:t>
            </w:r>
            <w:r>
              <w:rPr>
                <w:rFonts w:ascii="Times New Roman" w:hAnsi="Times New Roman"/>
              </w:rPr>
              <w:t>6</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Различение в тексте имён существительных, глаголов и имён прилагательных.</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Урок-закрепление.</w:t>
            </w:r>
          </w:p>
        </w:tc>
        <w:tc>
          <w:tcPr>
            <w:tcW w:w="2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Узнавать</w:t>
            </w:r>
            <w:r w:rsidRPr="0061757E">
              <w:rPr>
                <w:rFonts w:ascii="Times New Roman" w:hAnsi="Times New Roman"/>
              </w:rPr>
              <w:t xml:space="preserve"> изученные части речи среди других слов и в предложении, классифицировать их, приводить примеры слов изученных частей речи. </w:t>
            </w:r>
          </w:p>
          <w:p w:rsidR="001E1A91" w:rsidRPr="0061757E" w:rsidRDefault="001E1A91">
            <w:pPr>
              <w:rPr>
                <w:rFonts w:ascii="Times New Roman" w:hAnsi="Times New Roman"/>
              </w:rPr>
            </w:pPr>
            <w:r w:rsidRPr="0061757E">
              <w:rPr>
                <w:rFonts w:ascii="Times New Roman" w:hAnsi="Times New Roman"/>
                <w:b/>
              </w:rPr>
              <w:t xml:space="preserve">Определять </w:t>
            </w:r>
            <w:r w:rsidRPr="0061757E">
              <w:rPr>
                <w:rFonts w:ascii="Times New Roman" w:hAnsi="Times New Roman"/>
              </w:rPr>
              <w:t>грамматические признаки изученных частей речи и обосновывать их выделение.</w:t>
            </w:r>
          </w:p>
        </w:tc>
        <w:tc>
          <w:tcPr>
            <w:tcW w:w="22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Писать </w:t>
            </w:r>
            <w:r w:rsidRPr="0061757E">
              <w:rPr>
                <w:rFonts w:ascii="Times New Roman" w:hAnsi="Times New Roman"/>
              </w:rPr>
              <w:t xml:space="preserve">правильно слово </w:t>
            </w:r>
            <w:r w:rsidRPr="0061757E">
              <w:rPr>
                <w:rFonts w:ascii="Times New Roman" w:hAnsi="Times New Roman"/>
                <w:b/>
              </w:rPr>
              <w:t>«чёрный».</w:t>
            </w:r>
            <w:r w:rsidRPr="0061757E">
              <w:rPr>
                <w:rFonts w:ascii="Times New Roman" w:hAnsi="Times New Roman"/>
              </w:rPr>
              <w:t xml:space="preserve"> </w:t>
            </w:r>
            <w:r w:rsidRPr="0061757E">
              <w:rPr>
                <w:rFonts w:ascii="Times New Roman" w:hAnsi="Times New Roman"/>
                <w:b/>
              </w:rPr>
              <w:t>Различать</w:t>
            </w:r>
            <w:r w:rsidRPr="0061757E">
              <w:rPr>
                <w:rFonts w:ascii="Times New Roman" w:hAnsi="Times New Roman"/>
              </w:rPr>
              <w:t xml:space="preserve"> в тексте изученные части речи.</w:t>
            </w:r>
          </w:p>
        </w:tc>
        <w:tc>
          <w:tcPr>
            <w:tcW w:w="23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6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281760">
        <w:trPr>
          <w:trHeight w:val="528"/>
        </w:trPr>
        <w:tc>
          <w:tcPr>
            <w:tcW w:w="6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2</w:t>
            </w:r>
            <w:r>
              <w:rPr>
                <w:rFonts w:ascii="Times New Roman" w:hAnsi="Times New Roman"/>
              </w:rPr>
              <w:t>7</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Имя числительное.</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изучения нового материала.</w:t>
            </w:r>
          </w:p>
        </w:tc>
        <w:tc>
          <w:tcPr>
            <w:tcW w:w="2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Распознавать</w:t>
            </w:r>
            <w:r w:rsidRPr="0061757E">
              <w:rPr>
                <w:rFonts w:ascii="Times New Roman" w:hAnsi="Times New Roman"/>
              </w:rPr>
              <w:t xml:space="preserve"> имя числительное по значению и по вопросам (сколько? </w:t>
            </w:r>
            <w:proofErr w:type="gramStart"/>
            <w:r w:rsidRPr="0061757E">
              <w:rPr>
                <w:rFonts w:ascii="Times New Roman" w:hAnsi="Times New Roman"/>
              </w:rPr>
              <w:t>который</w:t>
            </w:r>
            <w:proofErr w:type="gramEnd"/>
            <w:r w:rsidRPr="0061757E">
              <w:rPr>
                <w:rFonts w:ascii="Times New Roman" w:hAnsi="Times New Roman"/>
              </w:rPr>
              <w:t xml:space="preserve">?), объяснять значение имён числительных в речи. </w:t>
            </w:r>
          </w:p>
          <w:p w:rsidR="001E1A91" w:rsidRPr="0061757E" w:rsidRDefault="001E1A91">
            <w:pPr>
              <w:rPr>
                <w:rFonts w:ascii="Times New Roman" w:hAnsi="Times New Roman"/>
              </w:rPr>
            </w:pPr>
            <w:r w:rsidRPr="0061757E">
              <w:rPr>
                <w:rFonts w:ascii="Times New Roman" w:hAnsi="Times New Roman"/>
                <w:b/>
              </w:rPr>
              <w:t>Приводить</w:t>
            </w:r>
            <w:r w:rsidRPr="0061757E">
              <w:rPr>
                <w:rFonts w:ascii="Times New Roman" w:hAnsi="Times New Roman"/>
              </w:rPr>
              <w:t xml:space="preserve"> примеры слов - имён числительных.</w:t>
            </w:r>
          </w:p>
        </w:tc>
        <w:tc>
          <w:tcPr>
            <w:tcW w:w="22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Писать</w:t>
            </w:r>
            <w:r w:rsidRPr="0061757E">
              <w:rPr>
                <w:rFonts w:ascii="Times New Roman" w:hAnsi="Times New Roman"/>
              </w:rPr>
              <w:t xml:space="preserve"> правильно слова «</w:t>
            </w:r>
            <w:r w:rsidRPr="0061757E">
              <w:rPr>
                <w:rFonts w:ascii="Times New Roman" w:hAnsi="Times New Roman"/>
                <w:b/>
                <w:u w:val="single"/>
              </w:rPr>
              <w:t>восемь», «четыре».</w:t>
            </w:r>
            <w:r w:rsidRPr="0061757E">
              <w:rPr>
                <w:rFonts w:ascii="Times New Roman" w:hAnsi="Times New Roman"/>
              </w:rPr>
              <w:t xml:space="preserve"> </w:t>
            </w:r>
          </w:p>
          <w:p w:rsidR="001E1A91" w:rsidRPr="0061757E" w:rsidRDefault="001E1A91">
            <w:pPr>
              <w:rPr>
                <w:rFonts w:ascii="Times New Roman" w:hAnsi="Times New Roman"/>
              </w:rPr>
            </w:pPr>
            <w:r w:rsidRPr="0061757E">
              <w:rPr>
                <w:rFonts w:ascii="Times New Roman" w:hAnsi="Times New Roman"/>
                <w:b/>
              </w:rPr>
              <w:t>Находить</w:t>
            </w:r>
            <w:r w:rsidRPr="0061757E">
              <w:rPr>
                <w:rFonts w:ascii="Times New Roman" w:hAnsi="Times New Roman"/>
              </w:rPr>
              <w:t xml:space="preserve"> в тексте имена числительные по значению и по вопросу.</w:t>
            </w:r>
          </w:p>
        </w:tc>
        <w:tc>
          <w:tcPr>
            <w:tcW w:w="233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Имя числительное (общее представление).</w:t>
            </w:r>
          </w:p>
          <w:p w:rsidR="001E1A91" w:rsidRPr="0061757E" w:rsidRDefault="001E1A91">
            <w:pPr>
              <w:rPr>
                <w:rFonts w:ascii="Times New Roman" w:hAnsi="Times New Roman"/>
              </w:rPr>
            </w:pPr>
          </w:p>
        </w:tc>
        <w:tc>
          <w:tcPr>
            <w:tcW w:w="26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2093"/>
        </w:trPr>
        <w:tc>
          <w:tcPr>
            <w:tcW w:w="6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lastRenderedPageBreak/>
              <w:t>2</w:t>
            </w:r>
            <w:r>
              <w:rPr>
                <w:rFonts w:ascii="Times New Roman" w:hAnsi="Times New Roman"/>
              </w:rPr>
              <w:t>8</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Имя числительное.</w:t>
            </w:r>
          </w:p>
          <w:p w:rsidR="001E1A91" w:rsidRPr="0061757E" w:rsidRDefault="001E1A91">
            <w:pPr>
              <w:rPr>
                <w:rFonts w:ascii="Times New Roman" w:hAnsi="Times New Roman"/>
              </w:rPr>
            </w:pPr>
            <w:r w:rsidRPr="0061757E">
              <w:rPr>
                <w:rFonts w:ascii="Times New Roman" w:hAnsi="Times New Roman"/>
                <w:b/>
              </w:rPr>
              <w:t>Проверочная работа</w:t>
            </w:r>
            <w:r w:rsidRPr="0061757E">
              <w:rPr>
                <w:rFonts w:ascii="Times New Roman" w:hAnsi="Times New Roman"/>
              </w:rPr>
              <w:t xml:space="preserve"> </w:t>
            </w:r>
            <w:proofErr w:type="gramStart"/>
            <w:r w:rsidRPr="0061757E">
              <w:rPr>
                <w:rFonts w:ascii="Times New Roman" w:hAnsi="Times New Roman"/>
              </w:rPr>
              <w:t>по</w:t>
            </w:r>
            <w:proofErr w:type="gramEnd"/>
          </w:p>
          <w:p w:rsidR="001E1A91" w:rsidRPr="0061757E" w:rsidRDefault="001E1A91">
            <w:pPr>
              <w:rPr>
                <w:rFonts w:ascii="Times New Roman" w:hAnsi="Times New Roman"/>
              </w:rPr>
            </w:pPr>
            <w:r w:rsidRPr="0061757E">
              <w:rPr>
                <w:rFonts w:ascii="Times New Roman" w:hAnsi="Times New Roman"/>
              </w:rPr>
              <w:t>теме «Части речи».</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Комбинированный урок.</w:t>
            </w:r>
          </w:p>
        </w:tc>
        <w:tc>
          <w:tcPr>
            <w:tcW w:w="28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Приводить</w:t>
            </w:r>
            <w:r w:rsidRPr="0061757E">
              <w:rPr>
                <w:rFonts w:ascii="Times New Roman" w:hAnsi="Times New Roman"/>
              </w:rPr>
              <w:t xml:space="preserve"> примеры слов - имён числительных. </w:t>
            </w:r>
          </w:p>
          <w:p w:rsidR="001E1A91" w:rsidRPr="0061757E" w:rsidRDefault="001E1A91">
            <w:pPr>
              <w:rPr>
                <w:rFonts w:ascii="Times New Roman" w:hAnsi="Times New Roman"/>
              </w:rPr>
            </w:pPr>
            <w:r w:rsidRPr="0061757E">
              <w:rPr>
                <w:rFonts w:ascii="Times New Roman" w:hAnsi="Times New Roman"/>
                <w:b/>
              </w:rPr>
              <w:t>Оценивать</w:t>
            </w:r>
            <w:r w:rsidRPr="0061757E">
              <w:rPr>
                <w:rFonts w:ascii="Times New Roman" w:hAnsi="Times New Roman"/>
              </w:rPr>
              <w:t xml:space="preserve"> результаты выполненного задания.</w:t>
            </w:r>
          </w:p>
        </w:tc>
        <w:tc>
          <w:tcPr>
            <w:tcW w:w="22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Писать правильно слова «вторник», «среда». Находить в тексте имена числительные по значению и по вопросу. Различать в тексте изученные части речи.</w:t>
            </w:r>
          </w:p>
        </w:tc>
        <w:tc>
          <w:tcPr>
            <w:tcW w:w="2333"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spacing w:after="200" w:line="276" w:lineRule="auto"/>
              <w:rPr>
                <w:rFonts w:ascii="Times New Roman" w:hAnsi="Times New Roman"/>
              </w:rPr>
            </w:pPr>
          </w:p>
        </w:tc>
        <w:tc>
          <w:tcPr>
            <w:tcW w:w="26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bl>
    <w:p w:rsidR="001E1A91" w:rsidRPr="0061757E" w:rsidRDefault="001E1A91">
      <w:pPr>
        <w:rPr>
          <w:rFonts w:ascii="Times New Roman" w:hAnsi="Times New Roman"/>
        </w:rPr>
      </w:pPr>
    </w:p>
    <w:tbl>
      <w:tblPr>
        <w:tblW w:w="15120" w:type="dxa"/>
        <w:tblInd w:w="40" w:type="dxa"/>
        <w:tblCellMar>
          <w:left w:w="10" w:type="dxa"/>
          <w:right w:w="10" w:type="dxa"/>
        </w:tblCellMar>
        <w:tblLook w:val="0000"/>
      </w:tblPr>
      <w:tblGrid>
        <w:gridCol w:w="679"/>
        <w:gridCol w:w="675"/>
        <w:gridCol w:w="1855"/>
        <w:gridCol w:w="1576"/>
        <w:gridCol w:w="2886"/>
        <w:gridCol w:w="2352"/>
        <w:gridCol w:w="2351"/>
        <w:gridCol w:w="2746"/>
      </w:tblGrid>
      <w:tr w:rsidR="001E1A91" w:rsidRPr="0061757E" w:rsidTr="00153D7F">
        <w:trPr>
          <w:trHeight w:val="1392"/>
        </w:trPr>
        <w:tc>
          <w:tcPr>
            <w:tcW w:w="6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2</w:t>
            </w:r>
            <w:r>
              <w:rPr>
                <w:rFonts w:ascii="Times New Roman" w:hAnsi="Times New Roman"/>
              </w:rPr>
              <w:t>9</w:t>
            </w:r>
          </w:p>
        </w:tc>
        <w:tc>
          <w:tcPr>
            <w:tcW w:w="6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Однокоренные слова.</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развития умений и навыков.</w:t>
            </w:r>
          </w:p>
        </w:tc>
        <w:tc>
          <w:tcPr>
            <w:tcW w:w="28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Распознавать </w:t>
            </w:r>
            <w:r w:rsidRPr="0061757E">
              <w:rPr>
                <w:rFonts w:ascii="Times New Roman" w:hAnsi="Times New Roman"/>
              </w:rPr>
              <w:t xml:space="preserve">однокоренные слова, выделять в них корень. </w:t>
            </w:r>
          </w:p>
          <w:p w:rsidR="001E1A91" w:rsidRPr="0061757E" w:rsidRDefault="001E1A91">
            <w:pPr>
              <w:rPr>
                <w:rFonts w:ascii="Times New Roman" w:hAnsi="Times New Roman"/>
              </w:rPr>
            </w:pPr>
            <w:r w:rsidRPr="0061757E">
              <w:rPr>
                <w:rFonts w:ascii="Times New Roman" w:hAnsi="Times New Roman"/>
                <w:b/>
              </w:rPr>
              <w:t xml:space="preserve">Различать, сравнивать </w:t>
            </w:r>
            <w:r w:rsidRPr="0061757E">
              <w:rPr>
                <w:rFonts w:ascii="Times New Roman" w:hAnsi="Times New Roman"/>
              </w:rPr>
              <w:t>однокоренные слова и слова-синонимы, слова с омонимичными корнями.</w:t>
            </w:r>
          </w:p>
          <w:p w:rsidR="001E1A91" w:rsidRPr="0061757E" w:rsidRDefault="001E1A91">
            <w:pPr>
              <w:rPr>
                <w:rFonts w:ascii="Times New Roman" w:hAnsi="Times New Roman"/>
              </w:rPr>
            </w:pPr>
            <w:r w:rsidRPr="0061757E">
              <w:rPr>
                <w:rFonts w:ascii="Times New Roman" w:hAnsi="Times New Roman"/>
              </w:rPr>
              <w:t xml:space="preserve"> </w:t>
            </w:r>
            <w:r w:rsidRPr="0061757E">
              <w:rPr>
                <w:rFonts w:ascii="Times New Roman" w:hAnsi="Times New Roman"/>
                <w:b/>
              </w:rPr>
              <w:t xml:space="preserve">Приводить </w:t>
            </w:r>
            <w:r w:rsidRPr="0061757E">
              <w:rPr>
                <w:rFonts w:ascii="Times New Roman" w:hAnsi="Times New Roman"/>
              </w:rPr>
              <w:t>примеры однокоренных слов с заданным корнем.</w:t>
            </w:r>
          </w:p>
        </w:tc>
        <w:tc>
          <w:tcPr>
            <w:tcW w:w="23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Писать</w:t>
            </w:r>
            <w:r w:rsidRPr="0061757E">
              <w:rPr>
                <w:rFonts w:ascii="Times New Roman" w:hAnsi="Times New Roman"/>
              </w:rPr>
              <w:t xml:space="preserve"> правильно слово «</w:t>
            </w:r>
            <w:r w:rsidRPr="0061757E">
              <w:rPr>
                <w:rFonts w:ascii="Times New Roman" w:hAnsi="Times New Roman"/>
                <w:b/>
                <w:u w:val="single"/>
              </w:rPr>
              <w:t>картофель».</w:t>
            </w:r>
            <w:r w:rsidRPr="0061757E">
              <w:rPr>
                <w:rFonts w:ascii="Times New Roman" w:hAnsi="Times New Roman"/>
              </w:rPr>
              <w:t xml:space="preserve"> </w:t>
            </w:r>
            <w:r w:rsidRPr="0061757E">
              <w:rPr>
                <w:rFonts w:ascii="Times New Roman" w:hAnsi="Times New Roman"/>
                <w:b/>
              </w:rPr>
              <w:t>Выделять</w:t>
            </w:r>
            <w:r w:rsidRPr="0061757E">
              <w:rPr>
                <w:rFonts w:ascii="Times New Roman" w:hAnsi="Times New Roman"/>
              </w:rPr>
              <w:t xml:space="preserve"> группы однокоренных слов, обозначать в них корень.</w:t>
            </w:r>
          </w:p>
        </w:tc>
        <w:tc>
          <w:tcPr>
            <w:tcW w:w="23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Обобщение и уточнение представлений об однокоренных (родственных) словах, о </w:t>
            </w:r>
            <w:proofErr w:type="gramStart"/>
            <w:r w:rsidRPr="0061757E">
              <w:rPr>
                <w:rFonts w:ascii="Times New Roman" w:hAnsi="Times New Roman"/>
              </w:rPr>
              <w:t>корне слова</w:t>
            </w:r>
            <w:proofErr w:type="gramEnd"/>
            <w:r w:rsidRPr="0061757E">
              <w:rPr>
                <w:rFonts w:ascii="Times New Roman" w:hAnsi="Times New Roman"/>
              </w:rPr>
              <w:t>.</w:t>
            </w:r>
          </w:p>
          <w:p w:rsidR="001E1A91" w:rsidRPr="0061757E" w:rsidRDefault="001E1A91">
            <w:pPr>
              <w:rPr>
                <w:rFonts w:ascii="Times New Roman" w:hAnsi="Times New Roman"/>
              </w:rPr>
            </w:pPr>
          </w:p>
        </w:tc>
        <w:tc>
          <w:tcPr>
            <w:tcW w:w="27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830"/>
        </w:trPr>
        <w:tc>
          <w:tcPr>
            <w:tcW w:w="6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30</w:t>
            </w:r>
          </w:p>
        </w:tc>
        <w:tc>
          <w:tcPr>
            <w:tcW w:w="6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Гласные звуки и буквы. Правописание слов с ударными и безударными гласными в корне.</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развития умений и навыков.</w:t>
            </w:r>
          </w:p>
        </w:tc>
        <w:tc>
          <w:tcPr>
            <w:tcW w:w="28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Различать</w:t>
            </w:r>
            <w:r w:rsidRPr="0061757E">
              <w:rPr>
                <w:rFonts w:ascii="Times New Roman" w:hAnsi="Times New Roman"/>
              </w:rPr>
              <w:t xml:space="preserve"> слово и слог, звук и букву. </w:t>
            </w:r>
          </w:p>
          <w:p w:rsidR="001E1A91" w:rsidRPr="0061757E" w:rsidRDefault="001E1A91">
            <w:pPr>
              <w:rPr>
                <w:rFonts w:ascii="Times New Roman" w:hAnsi="Times New Roman"/>
              </w:rPr>
            </w:pPr>
            <w:r w:rsidRPr="0061757E">
              <w:rPr>
                <w:rFonts w:ascii="Times New Roman" w:hAnsi="Times New Roman"/>
                <w:b/>
              </w:rPr>
              <w:t>Определять</w:t>
            </w:r>
            <w:r w:rsidRPr="0061757E">
              <w:rPr>
                <w:rFonts w:ascii="Times New Roman" w:hAnsi="Times New Roman"/>
              </w:rPr>
              <w:t xml:space="preserve"> качественную характеристику гласных звуков в словах типа «роса», «мороз». </w:t>
            </w:r>
          </w:p>
          <w:p w:rsidR="001E1A91" w:rsidRPr="0061757E" w:rsidRDefault="001E1A91">
            <w:pPr>
              <w:rPr>
                <w:rFonts w:ascii="Times New Roman" w:hAnsi="Times New Roman"/>
              </w:rPr>
            </w:pPr>
            <w:r w:rsidRPr="0061757E">
              <w:rPr>
                <w:rFonts w:ascii="Times New Roman" w:hAnsi="Times New Roman"/>
                <w:b/>
              </w:rPr>
              <w:t xml:space="preserve">Определять </w:t>
            </w:r>
            <w:r w:rsidRPr="0061757E">
              <w:rPr>
                <w:rFonts w:ascii="Times New Roman" w:hAnsi="Times New Roman"/>
              </w:rPr>
              <w:t xml:space="preserve">наличие в слове изученных орфограмм. </w:t>
            </w:r>
          </w:p>
          <w:p w:rsidR="001E1A91" w:rsidRPr="0061757E" w:rsidRDefault="001E1A91">
            <w:pPr>
              <w:rPr>
                <w:rFonts w:ascii="Times New Roman" w:hAnsi="Times New Roman"/>
              </w:rPr>
            </w:pPr>
            <w:r w:rsidRPr="0061757E">
              <w:rPr>
                <w:rFonts w:ascii="Times New Roman" w:hAnsi="Times New Roman"/>
                <w:b/>
              </w:rPr>
              <w:t>Обсуждать</w:t>
            </w:r>
            <w:r w:rsidRPr="0061757E">
              <w:rPr>
                <w:rFonts w:ascii="Times New Roman" w:hAnsi="Times New Roman"/>
              </w:rPr>
              <w:t xml:space="preserve"> алгоритм орфографических действий при решении орфографической задачи. </w:t>
            </w:r>
          </w:p>
          <w:p w:rsidR="001E1A91" w:rsidRPr="0061757E" w:rsidRDefault="001E1A91">
            <w:pPr>
              <w:rPr>
                <w:rFonts w:ascii="Times New Roman" w:hAnsi="Times New Roman"/>
              </w:rPr>
            </w:pPr>
            <w:r w:rsidRPr="0061757E">
              <w:rPr>
                <w:rFonts w:ascii="Times New Roman" w:hAnsi="Times New Roman"/>
                <w:b/>
              </w:rPr>
              <w:t>Подбирать</w:t>
            </w:r>
            <w:r w:rsidRPr="0061757E">
              <w:rPr>
                <w:rFonts w:ascii="Times New Roman" w:hAnsi="Times New Roman"/>
              </w:rPr>
              <w:t xml:space="preserve"> несколько проверочных слов с заданной орфограммой.</w:t>
            </w:r>
          </w:p>
        </w:tc>
        <w:tc>
          <w:tcPr>
            <w:tcW w:w="23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Писать</w:t>
            </w:r>
            <w:r w:rsidRPr="0061757E">
              <w:rPr>
                <w:rFonts w:ascii="Times New Roman" w:hAnsi="Times New Roman"/>
              </w:rPr>
              <w:t xml:space="preserve"> правильно слова «</w:t>
            </w:r>
            <w:r w:rsidRPr="0061757E">
              <w:rPr>
                <w:rFonts w:ascii="Times New Roman" w:hAnsi="Times New Roman"/>
                <w:b/>
                <w:u w:val="single"/>
              </w:rPr>
              <w:t>овощи», «петрушка», «горох».</w:t>
            </w:r>
            <w:r w:rsidRPr="0061757E">
              <w:rPr>
                <w:rFonts w:ascii="Times New Roman" w:hAnsi="Times New Roman"/>
              </w:rPr>
              <w:t xml:space="preserve"> </w:t>
            </w:r>
          </w:p>
          <w:p w:rsidR="001E1A91" w:rsidRPr="0061757E" w:rsidRDefault="001E1A91">
            <w:pPr>
              <w:rPr>
                <w:rFonts w:ascii="Times New Roman" w:hAnsi="Times New Roman"/>
              </w:rPr>
            </w:pPr>
            <w:r w:rsidRPr="0061757E">
              <w:rPr>
                <w:rFonts w:ascii="Times New Roman" w:hAnsi="Times New Roman"/>
                <w:b/>
              </w:rPr>
              <w:t>Находить и отмечать</w:t>
            </w:r>
            <w:r w:rsidRPr="0061757E">
              <w:rPr>
                <w:rFonts w:ascii="Times New Roman" w:hAnsi="Times New Roman"/>
              </w:rPr>
              <w:t xml:space="preserve"> в словах орфограммы. </w:t>
            </w:r>
            <w:r w:rsidRPr="0061757E">
              <w:rPr>
                <w:rFonts w:ascii="Times New Roman" w:hAnsi="Times New Roman"/>
                <w:b/>
              </w:rPr>
              <w:t>Объяснять, доказывать</w:t>
            </w:r>
            <w:r w:rsidRPr="0061757E">
              <w:rPr>
                <w:rFonts w:ascii="Times New Roman" w:hAnsi="Times New Roman"/>
              </w:rPr>
              <w:t xml:space="preserve"> правильность написания слова с изученными орфограммами.</w:t>
            </w:r>
          </w:p>
        </w:tc>
        <w:tc>
          <w:tcPr>
            <w:tcW w:w="23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Слово и слог. Звуки и буквы (обобщение и углубление представлений). Слог, звуки и буквы. Гласные звуки и буквы для их обозначения.</w:t>
            </w:r>
          </w:p>
          <w:p w:rsidR="001E1A91" w:rsidRPr="0061757E" w:rsidRDefault="001E1A91">
            <w:pPr>
              <w:rPr>
                <w:rFonts w:ascii="Times New Roman" w:hAnsi="Times New Roman"/>
              </w:rPr>
            </w:pPr>
          </w:p>
        </w:tc>
        <w:tc>
          <w:tcPr>
            <w:tcW w:w="27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121"/>
        </w:trPr>
        <w:tc>
          <w:tcPr>
            <w:tcW w:w="6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3</w:t>
            </w:r>
            <w:r>
              <w:rPr>
                <w:rFonts w:ascii="Times New Roman" w:hAnsi="Times New Roman"/>
              </w:rPr>
              <w:t>1</w:t>
            </w:r>
          </w:p>
        </w:tc>
        <w:tc>
          <w:tcPr>
            <w:tcW w:w="6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Согласные звуки и буквы.</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развития умений и навыков.</w:t>
            </w:r>
          </w:p>
        </w:tc>
        <w:tc>
          <w:tcPr>
            <w:tcW w:w="28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Различать</w:t>
            </w:r>
            <w:r w:rsidRPr="0061757E">
              <w:rPr>
                <w:rFonts w:ascii="Times New Roman" w:hAnsi="Times New Roman"/>
              </w:rPr>
              <w:t xml:space="preserve"> слово и слог, звук и букву. </w:t>
            </w:r>
            <w:r w:rsidRPr="0061757E">
              <w:rPr>
                <w:rFonts w:ascii="Times New Roman" w:hAnsi="Times New Roman"/>
                <w:b/>
              </w:rPr>
              <w:t>Определять</w:t>
            </w:r>
            <w:r w:rsidRPr="0061757E">
              <w:rPr>
                <w:rFonts w:ascii="Times New Roman" w:hAnsi="Times New Roman"/>
              </w:rPr>
              <w:t xml:space="preserve"> качественную характеристику согласных </w:t>
            </w:r>
            <w:r w:rsidRPr="0061757E">
              <w:rPr>
                <w:rFonts w:ascii="Times New Roman" w:hAnsi="Times New Roman"/>
              </w:rPr>
              <w:lastRenderedPageBreak/>
              <w:t xml:space="preserve">звуков в словах типа «ёж». </w:t>
            </w:r>
          </w:p>
          <w:p w:rsidR="001E1A91" w:rsidRPr="0061757E" w:rsidRDefault="001E1A91">
            <w:pPr>
              <w:rPr>
                <w:rFonts w:ascii="Times New Roman" w:hAnsi="Times New Roman"/>
              </w:rPr>
            </w:pPr>
            <w:r w:rsidRPr="0061757E">
              <w:rPr>
                <w:rFonts w:ascii="Times New Roman" w:hAnsi="Times New Roman"/>
                <w:b/>
              </w:rPr>
              <w:t>Определять</w:t>
            </w:r>
            <w:r w:rsidRPr="0061757E">
              <w:rPr>
                <w:rFonts w:ascii="Times New Roman" w:hAnsi="Times New Roman"/>
              </w:rPr>
              <w:t xml:space="preserve"> наличие в слове изученных орфограмм. </w:t>
            </w:r>
          </w:p>
          <w:p w:rsidR="001E1A91" w:rsidRPr="0061757E" w:rsidRDefault="001E1A91">
            <w:pPr>
              <w:rPr>
                <w:rFonts w:ascii="Times New Roman" w:hAnsi="Times New Roman"/>
              </w:rPr>
            </w:pPr>
            <w:r w:rsidRPr="0061757E">
              <w:rPr>
                <w:rFonts w:ascii="Times New Roman" w:hAnsi="Times New Roman"/>
                <w:b/>
              </w:rPr>
              <w:t>Обсуждать</w:t>
            </w:r>
            <w:r w:rsidRPr="0061757E">
              <w:rPr>
                <w:rFonts w:ascii="Times New Roman" w:hAnsi="Times New Roman"/>
              </w:rPr>
              <w:t xml:space="preserve"> алгоритм орфографических действий при решении орфографической задачи. </w:t>
            </w:r>
          </w:p>
          <w:p w:rsidR="001E1A91" w:rsidRPr="0061757E" w:rsidRDefault="001E1A91">
            <w:pPr>
              <w:rPr>
                <w:rFonts w:ascii="Times New Roman" w:hAnsi="Times New Roman"/>
              </w:rPr>
            </w:pPr>
            <w:r w:rsidRPr="0061757E">
              <w:rPr>
                <w:rFonts w:ascii="Times New Roman" w:hAnsi="Times New Roman"/>
                <w:b/>
              </w:rPr>
              <w:t xml:space="preserve">Подбирать </w:t>
            </w:r>
            <w:r w:rsidRPr="0061757E">
              <w:rPr>
                <w:rFonts w:ascii="Times New Roman" w:hAnsi="Times New Roman"/>
              </w:rPr>
              <w:t>несколько проверочных слов с заданной орфограммой.</w:t>
            </w:r>
          </w:p>
        </w:tc>
        <w:tc>
          <w:tcPr>
            <w:tcW w:w="23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lastRenderedPageBreak/>
              <w:t>Писать</w:t>
            </w:r>
            <w:r w:rsidRPr="0061757E">
              <w:rPr>
                <w:rFonts w:ascii="Times New Roman" w:hAnsi="Times New Roman"/>
              </w:rPr>
              <w:t xml:space="preserve"> правильно слова «</w:t>
            </w:r>
            <w:r w:rsidRPr="0061757E">
              <w:rPr>
                <w:rFonts w:ascii="Times New Roman" w:hAnsi="Times New Roman"/>
                <w:b/>
                <w:u w:val="single"/>
              </w:rPr>
              <w:t>помидор», «огурец», «огород».</w:t>
            </w:r>
            <w:r w:rsidRPr="0061757E">
              <w:rPr>
                <w:rFonts w:ascii="Times New Roman" w:hAnsi="Times New Roman"/>
              </w:rPr>
              <w:t xml:space="preserve"> </w:t>
            </w:r>
            <w:r w:rsidRPr="0061757E">
              <w:rPr>
                <w:rFonts w:ascii="Times New Roman" w:hAnsi="Times New Roman"/>
                <w:b/>
              </w:rPr>
              <w:t>Находить и отмечать</w:t>
            </w:r>
            <w:r w:rsidRPr="0061757E">
              <w:rPr>
                <w:rFonts w:ascii="Times New Roman" w:hAnsi="Times New Roman"/>
              </w:rPr>
              <w:t xml:space="preserve"> </w:t>
            </w:r>
            <w:r w:rsidRPr="0061757E">
              <w:rPr>
                <w:rFonts w:ascii="Times New Roman" w:hAnsi="Times New Roman"/>
              </w:rPr>
              <w:lastRenderedPageBreak/>
              <w:t xml:space="preserve">в словах орфограммы. </w:t>
            </w:r>
            <w:r w:rsidRPr="0061757E">
              <w:rPr>
                <w:rFonts w:ascii="Times New Roman" w:hAnsi="Times New Roman"/>
                <w:b/>
              </w:rPr>
              <w:t>Объяснять, доказывать</w:t>
            </w:r>
            <w:r w:rsidRPr="0061757E">
              <w:rPr>
                <w:rFonts w:ascii="Times New Roman" w:hAnsi="Times New Roman"/>
              </w:rPr>
              <w:t xml:space="preserve"> правильность написания слова с изученными орфограммами.</w:t>
            </w:r>
          </w:p>
        </w:tc>
        <w:tc>
          <w:tcPr>
            <w:tcW w:w="23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lastRenderedPageBreak/>
              <w:t xml:space="preserve">Согласные звуки и буквы для их обозначения. Правописание слов с </w:t>
            </w:r>
            <w:r w:rsidRPr="0061757E">
              <w:rPr>
                <w:rFonts w:ascii="Times New Roman" w:hAnsi="Times New Roman"/>
              </w:rPr>
              <w:lastRenderedPageBreak/>
              <w:t>парными по глухости-звонкости согласными звуками на конце слова и перед согласными в корне.</w:t>
            </w:r>
          </w:p>
          <w:p w:rsidR="001E1A91" w:rsidRPr="0061757E" w:rsidRDefault="001E1A91">
            <w:pPr>
              <w:rPr>
                <w:rFonts w:ascii="Times New Roman" w:hAnsi="Times New Roman"/>
              </w:rPr>
            </w:pPr>
          </w:p>
        </w:tc>
        <w:tc>
          <w:tcPr>
            <w:tcW w:w="27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862"/>
        </w:trPr>
        <w:tc>
          <w:tcPr>
            <w:tcW w:w="6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lastRenderedPageBreak/>
              <w:t>3</w:t>
            </w:r>
            <w:r>
              <w:rPr>
                <w:rFonts w:ascii="Times New Roman" w:hAnsi="Times New Roman"/>
              </w:rPr>
              <w:t>2</w:t>
            </w:r>
          </w:p>
        </w:tc>
        <w:tc>
          <w:tcPr>
            <w:tcW w:w="6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разделительного мягкого знака.</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развития умений и навыков.</w:t>
            </w:r>
          </w:p>
        </w:tc>
        <w:tc>
          <w:tcPr>
            <w:tcW w:w="28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Различать</w:t>
            </w:r>
            <w:r w:rsidRPr="0061757E">
              <w:rPr>
                <w:rFonts w:ascii="Times New Roman" w:hAnsi="Times New Roman"/>
              </w:rPr>
              <w:t xml:space="preserve"> слово и слог, звук и букву.</w:t>
            </w:r>
          </w:p>
          <w:p w:rsidR="001E1A91" w:rsidRPr="0061757E" w:rsidRDefault="001E1A91">
            <w:pPr>
              <w:rPr>
                <w:rFonts w:ascii="Times New Roman" w:hAnsi="Times New Roman"/>
              </w:rPr>
            </w:pPr>
            <w:r w:rsidRPr="0061757E">
              <w:rPr>
                <w:rFonts w:ascii="Times New Roman" w:hAnsi="Times New Roman"/>
              </w:rPr>
              <w:t xml:space="preserve"> </w:t>
            </w:r>
            <w:r w:rsidRPr="0061757E">
              <w:rPr>
                <w:rFonts w:ascii="Times New Roman" w:hAnsi="Times New Roman"/>
                <w:b/>
              </w:rPr>
              <w:t>Определять</w:t>
            </w:r>
            <w:r w:rsidRPr="0061757E">
              <w:rPr>
                <w:rFonts w:ascii="Times New Roman" w:hAnsi="Times New Roman"/>
              </w:rPr>
              <w:t xml:space="preserve"> качественную характеристику гласных и согласных звуков в словах типа «коньки». </w:t>
            </w:r>
          </w:p>
          <w:p w:rsidR="001E1A91" w:rsidRPr="0061757E" w:rsidRDefault="001E1A91">
            <w:pPr>
              <w:rPr>
                <w:rFonts w:ascii="Times New Roman" w:hAnsi="Times New Roman"/>
              </w:rPr>
            </w:pPr>
            <w:r w:rsidRPr="0061757E">
              <w:rPr>
                <w:rFonts w:ascii="Times New Roman" w:hAnsi="Times New Roman"/>
                <w:b/>
              </w:rPr>
              <w:t>Определять</w:t>
            </w:r>
            <w:r w:rsidRPr="0061757E">
              <w:rPr>
                <w:rFonts w:ascii="Times New Roman" w:hAnsi="Times New Roman"/>
              </w:rPr>
              <w:t xml:space="preserve"> среди других слов слова, которые появились в нашем языке сравнительно недавно (компьютер).</w:t>
            </w:r>
          </w:p>
        </w:tc>
        <w:tc>
          <w:tcPr>
            <w:tcW w:w="23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Писать </w:t>
            </w:r>
            <w:r w:rsidRPr="0061757E">
              <w:rPr>
                <w:rFonts w:ascii="Times New Roman" w:hAnsi="Times New Roman"/>
              </w:rPr>
              <w:t>правильно слово «</w:t>
            </w:r>
            <w:r w:rsidRPr="0061757E">
              <w:rPr>
                <w:rFonts w:ascii="Times New Roman" w:hAnsi="Times New Roman"/>
                <w:b/>
                <w:u w:val="single"/>
              </w:rPr>
              <w:t>компьютер».</w:t>
            </w:r>
            <w:r w:rsidRPr="0061757E">
              <w:rPr>
                <w:rFonts w:ascii="Times New Roman" w:hAnsi="Times New Roman"/>
              </w:rPr>
              <w:t xml:space="preserve"> </w:t>
            </w:r>
            <w:r w:rsidRPr="0061757E">
              <w:rPr>
                <w:rFonts w:ascii="Times New Roman" w:hAnsi="Times New Roman"/>
                <w:b/>
              </w:rPr>
              <w:t xml:space="preserve">Объяснять </w:t>
            </w:r>
            <w:r w:rsidRPr="0061757E">
              <w:rPr>
                <w:rFonts w:ascii="Times New Roman" w:hAnsi="Times New Roman"/>
              </w:rPr>
              <w:t xml:space="preserve">написание разделительного мягкого знака. </w:t>
            </w:r>
          </w:p>
          <w:p w:rsidR="001E1A91" w:rsidRPr="0061757E" w:rsidRDefault="001E1A91">
            <w:pPr>
              <w:rPr>
                <w:rFonts w:ascii="Times New Roman" w:hAnsi="Times New Roman"/>
              </w:rPr>
            </w:pPr>
            <w:r w:rsidRPr="0061757E">
              <w:rPr>
                <w:rFonts w:ascii="Times New Roman" w:hAnsi="Times New Roman"/>
                <w:b/>
              </w:rPr>
              <w:t xml:space="preserve">Различать </w:t>
            </w:r>
            <w:r w:rsidRPr="0061757E">
              <w:rPr>
                <w:rFonts w:ascii="Times New Roman" w:hAnsi="Times New Roman"/>
              </w:rPr>
              <w:t>разделительный мягкий знак и мягкий знак как показатель мягкости.</w:t>
            </w:r>
          </w:p>
        </w:tc>
        <w:tc>
          <w:tcPr>
            <w:tcW w:w="23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Мягкий разделительный знак (ь). Правописание слов с </w:t>
            </w:r>
            <w:proofErr w:type="gramStart"/>
            <w:r w:rsidRPr="0061757E">
              <w:rPr>
                <w:rFonts w:ascii="Times New Roman" w:hAnsi="Times New Roman"/>
              </w:rPr>
              <w:t>мягким</w:t>
            </w:r>
            <w:proofErr w:type="gramEnd"/>
            <w:r w:rsidRPr="0061757E">
              <w:rPr>
                <w:rFonts w:ascii="Times New Roman" w:hAnsi="Times New Roman"/>
              </w:rPr>
              <w:t xml:space="preserve"> разделительным</w:t>
            </w:r>
          </w:p>
          <w:p w:rsidR="001E1A91" w:rsidRPr="0061757E" w:rsidRDefault="001E1A91">
            <w:pPr>
              <w:rPr>
                <w:rFonts w:ascii="Times New Roman" w:hAnsi="Times New Roman"/>
              </w:rPr>
            </w:pPr>
            <w:r w:rsidRPr="0061757E">
              <w:rPr>
                <w:rFonts w:ascii="Times New Roman" w:hAnsi="Times New Roman"/>
              </w:rPr>
              <w:t>знаком.</w:t>
            </w:r>
          </w:p>
          <w:p w:rsidR="001E1A91" w:rsidRPr="0061757E" w:rsidRDefault="001E1A91">
            <w:pPr>
              <w:rPr>
                <w:rFonts w:ascii="Times New Roman" w:hAnsi="Times New Roman"/>
              </w:rPr>
            </w:pPr>
          </w:p>
        </w:tc>
        <w:tc>
          <w:tcPr>
            <w:tcW w:w="27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862"/>
        </w:trPr>
        <w:tc>
          <w:tcPr>
            <w:tcW w:w="6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33</w:t>
            </w:r>
          </w:p>
        </w:tc>
        <w:tc>
          <w:tcPr>
            <w:tcW w:w="67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Слово и слог. Звуки и буквы.</w:t>
            </w:r>
            <w:r>
              <w:rPr>
                <w:rFonts w:ascii="Times New Roman" w:hAnsi="Times New Roman"/>
                <w:b/>
              </w:rPr>
              <w:t xml:space="preserve"> Словарный диктант</w:t>
            </w:r>
            <w:r w:rsidRPr="0061757E">
              <w:rPr>
                <w:rFonts w:ascii="Times New Roman" w:hAnsi="Times New Roman"/>
                <w:b/>
              </w:rPr>
              <w:t>.</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обобщения и систематизации знаний.</w:t>
            </w:r>
          </w:p>
        </w:tc>
        <w:tc>
          <w:tcPr>
            <w:tcW w:w="28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Работать</w:t>
            </w:r>
            <w:r w:rsidRPr="0061757E">
              <w:rPr>
                <w:rFonts w:ascii="Times New Roman" w:hAnsi="Times New Roman"/>
              </w:rPr>
              <w:t xml:space="preserve"> с памяткой «Как делать </w:t>
            </w:r>
            <w:proofErr w:type="spellStart"/>
            <w:r w:rsidRPr="0061757E">
              <w:rPr>
                <w:rFonts w:ascii="Times New Roman" w:hAnsi="Times New Roman"/>
              </w:rPr>
              <w:t>звуко-буквенный</w:t>
            </w:r>
            <w:proofErr w:type="spellEnd"/>
            <w:r w:rsidRPr="0061757E">
              <w:rPr>
                <w:rFonts w:ascii="Times New Roman" w:hAnsi="Times New Roman"/>
              </w:rPr>
              <w:t xml:space="preserve"> разбор слова». </w:t>
            </w:r>
          </w:p>
          <w:p w:rsidR="001E1A91" w:rsidRPr="0061757E" w:rsidRDefault="001E1A91">
            <w:pPr>
              <w:rPr>
                <w:rFonts w:ascii="Times New Roman" w:hAnsi="Times New Roman"/>
                <w:b/>
              </w:rPr>
            </w:pPr>
            <w:r w:rsidRPr="0061757E">
              <w:rPr>
                <w:rFonts w:ascii="Times New Roman" w:hAnsi="Times New Roman"/>
                <w:b/>
              </w:rPr>
              <w:t xml:space="preserve">Проводить </w:t>
            </w:r>
            <w:r w:rsidRPr="0061757E">
              <w:rPr>
                <w:rFonts w:ascii="Times New Roman" w:hAnsi="Times New Roman"/>
              </w:rPr>
              <w:t xml:space="preserve">звуковой и </w:t>
            </w:r>
            <w:proofErr w:type="spellStart"/>
            <w:r w:rsidRPr="0061757E">
              <w:rPr>
                <w:rFonts w:ascii="Times New Roman" w:hAnsi="Times New Roman"/>
              </w:rPr>
              <w:t>звуко-буквенный</w:t>
            </w:r>
            <w:proofErr w:type="spellEnd"/>
            <w:r w:rsidRPr="0061757E">
              <w:rPr>
                <w:rFonts w:ascii="Times New Roman" w:hAnsi="Times New Roman"/>
              </w:rPr>
              <w:t xml:space="preserve"> разбор определённого слова.</w:t>
            </w:r>
            <w:r w:rsidRPr="0061757E">
              <w:rPr>
                <w:rFonts w:ascii="Times New Roman" w:hAnsi="Times New Roman"/>
                <w:b/>
              </w:rPr>
              <w:t xml:space="preserve"> </w:t>
            </w:r>
          </w:p>
          <w:p w:rsidR="001E1A91" w:rsidRPr="0061757E" w:rsidRDefault="001E1A91">
            <w:pPr>
              <w:rPr>
                <w:rFonts w:ascii="Times New Roman" w:hAnsi="Times New Roman"/>
              </w:rPr>
            </w:pPr>
            <w:r w:rsidRPr="0061757E">
              <w:rPr>
                <w:rFonts w:ascii="Times New Roman" w:hAnsi="Times New Roman"/>
                <w:b/>
              </w:rPr>
              <w:t>Группировать</w:t>
            </w:r>
            <w:r w:rsidRPr="0061757E">
              <w:rPr>
                <w:rFonts w:ascii="Times New Roman" w:hAnsi="Times New Roman"/>
              </w:rPr>
              <w:t xml:space="preserve"> слова по типу орфограммы. </w:t>
            </w:r>
          </w:p>
          <w:p w:rsidR="001E1A91" w:rsidRPr="0061757E" w:rsidRDefault="001E1A91">
            <w:pPr>
              <w:rPr>
                <w:rFonts w:ascii="Times New Roman" w:hAnsi="Times New Roman"/>
              </w:rPr>
            </w:pPr>
            <w:r w:rsidRPr="0061757E">
              <w:rPr>
                <w:rFonts w:ascii="Times New Roman" w:hAnsi="Times New Roman"/>
                <w:b/>
              </w:rPr>
              <w:t>Приводить</w:t>
            </w:r>
            <w:r w:rsidRPr="0061757E">
              <w:rPr>
                <w:rFonts w:ascii="Times New Roman" w:hAnsi="Times New Roman"/>
              </w:rPr>
              <w:t xml:space="preserve"> примеры с заданной орфограммой.</w:t>
            </w:r>
          </w:p>
        </w:tc>
        <w:tc>
          <w:tcPr>
            <w:tcW w:w="235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Объяснять</w:t>
            </w:r>
            <w:r w:rsidRPr="0061757E">
              <w:rPr>
                <w:rFonts w:ascii="Times New Roman" w:hAnsi="Times New Roman"/>
              </w:rPr>
              <w:t xml:space="preserve"> значение слова </w:t>
            </w:r>
            <w:r w:rsidRPr="0061757E">
              <w:rPr>
                <w:rFonts w:ascii="Times New Roman" w:hAnsi="Times New Roman"/>
                <w:b/>
              </w:rPr>
              <w:t>«орфограмма».</w:t>
            </w:r>
            <w:r w:rsidRPr="0061757E">
              <w:rPr>
                <w:rFonts w:ascii="Times New Roman" w:hAnsi="Times New Roman"/>
              </w:rPr>
              <w:t xml:space="preserve"> </w:t>
            </w:r>
            <w:r w:rsidRPr="0061757E">
              <w:rPr>
                <w:rFonts w:ascii="Times New Roman" w:hAnsi="Times New Roman"/>
                <w:b/>
              </w:rPr>
              <w:t>Находить и отмечать</w:t>
            </w:r>
            <w:r w:rsidRPr="0061757E">
              <w:rPr>
                <w:rFonts w:ascii="Times New Roman" w:hAnsi="Times New Roman"/>
              </w:rPr>
              <w:t xml:space="preserve"> в словах орфограммы. </w:t>
            </w:r>
            <w:r w:rsidRPr="0061757E">
              <w:rPr>
                <w:rFonts w:ascii="Times New Roman" w:hAnsi="Times New Roman"/>
                <w:b/>
              </w:rPr>
              <w:t>Объяснять, доказывать</w:t>
            </w:r>
            <w:r w:rsidRPr="0061757E">
              <w:rPr>
                <w:rFonts w:ascii="Times New Roman" w:hAnsi="Times New Roman"/>
              </w:rPr>
              <w:t xml:space="preserve"> правильность написания слова с изученными орфограммами.</w:t>
            </w:r>
          </w:p>
        </w:tc>
        <w:tc>
          <w:tcPr>
            <w:tcW w:w="23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Слово и слог. Звуки и буквы (обобщение и углубление представлений). Слог, звуки и буквы. Гласные звуки и буквы для их обозначения.</w:t>
            </w:r>
          </w:p>
          <w:p w:rsidR="001E1A91" w:rsidRPr="0061757E" w:rsidRDefault="001E1A91">
            <w:pPr>
              <w:rPr>
                <w:rFonts w:ascii="Times New Roman" w:hAnsi="Times New Roman"/>
              </w:rPr>
            </w:pPr>
          </w:p>
        </w:tc>
        <w:tc>
          <w:tcPr>
            <w:tcW w:w="274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bl>
    <w:p w:rsidR="001E1A91" w:rsidRPr="0061757E" w:rsidRDefault="001E1A91">
      <w:pPr>
        <w:rPr>
          <w:rFonts w:ascii="Times New Roman" w:hAnsi="Times New Roman"/>
        </w:rPr>
      </w:pPr>
    </w:p>
    <w:tbl>
      <w:tblPr>
        <w:tblW w:w="15120" w:type="dxa"/>
        <w:tblInd w:w="40" w:type="dxa"/>
        <w:tblCellMar>
          <w:left w:w="10" w:type="dxa"/>
          <w:right w:w="10" w:type="dxa"/>
        </w:tblCellMar>
        <w:tblLook w:val="0000"/>
      </w:tblPr>
      <w:tblGrid>
        <w:gridCol w:w="658"/>
        <w:gridCol w:w="654"/>
        <w:gridCol w:w="1951"/>
        <w:gridCol w:w="1576"/>
        <w:gridCol w:w="2847"/>
        <w:gridCol w:w="2317"/>
        <w:gridCol w:w="2293"/>
        <w:gridCol w:w="2824"/>
      </w:tblGrid>
      <w:tr w:rsidR="001E1A91" w:rsidRPr="0061757E" w:rsidTr="00153D7F">
        <w:trPr>
          <w:trHeight w:val="271"/>
        </w:trPr>
        <w:tc>
          <w:tcPr>
            <w:tcW w:w="6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34</w:t>
            </w:r>
          </w:p>
        </w:tc>
        <w:tc>
          <w:tcPr>
            <w:tcW w:w="65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Развитие речи. </w:t>
            </w:r>
            <w:r w:rsidRPr="0061757E">
              <w:rPr>
                <w:rFonts w:ascii="Times New Roman" w:hAnsi="Times New Roman"/>
                <w:b/>
              </w:rPr>
              <w:t xml:space="preserve">Изложение </w:t>
            </w:r>
            <w:r w:rsidRPr="0061757E">
              <w:rPr>
                <w:rFonts w:ascii="Times New Roman" w:hAnsi="Times New Roman"/>
              </w:rPr>
              <w:t xml:space="preserve">повествовательного текста. </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развития умений и навыков.</w:t>
            </w:r>
          </w:p>
        </w:tc>
        <w:tc>
          <w:tcPr>
            <w:tcW w:w="28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Излагать</w:t>
            </w:r>
            <w:r w:rsidRPr="0061757E">
              <w:rPr>
                <w:rFonts w:ascii="Times New Roman" w:hAnsi="Times New Roman"/>
              </w:rPr>
              <w:t xml:space="preserve"> письменно содержание повествовательного текста по данным вопросам или коллективно составленному плану.</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Озаглавливать</w:t>
            </w:r>
            <w:r w:rsidRPr="0061757E">
              <w:rPr>
                <w:rFonts w:ascii="Times New Roman" w:hAnsi="Times New Roman"/>
              </w:rPr>
              <w:t xml:space="preserve"> текст. </w:t>
            </w:r>
            <w:r w:rsidRPr="0061757E">
              <w:rPr>
                <w:rFonts w:ascii="Times New Roman" w:hAnsi="Times New Roman"/>
                <w:b/>
              </w:rPr>
              <w:t xml:space="preserve">Определять </w:t>
            </w:r>
            <w:r w:rsidRPr="0061757E">
              <w:rPr>
                <w:rFonts w:ascii="Times New Roman" w:hAnsi="Times New Roman"/>
              </w:rPr>
              <w:t xml:space="preserve">тему каждой части и подбирать к этим частям заголовки. </w:t>
            </w:r>
            <w:r w:rsidRPr="0061757E">
              <w:rPr>
                <w:rFonts w:ascii="Times New Roman" w:hAnsi="Times New Roman"/>
                <w:b/>
              </w:rPr>
              <w:t>Записывать</w:t>
            </w:r>
            <w:r w:rsidRPr="0061757E">
              <w:rPr>
                <w:rFonts w:ascii="Times New Roman" w:hAnsi="Times New Roman"/>
              </w:rPr>
              <w:t xml:space="preserve"> ответы на вопросы. Писать </w:t>
            </w:r>
            <w:r w:rsidRPr="0061757E">
              <w:rPr>
                <w:rFonts w:ascii="Times New Roman" w:hAnsi="Times New Roman"/>
              </w:rPr>
              <w:lastRenderedPageBreak/>
              <w:t>правильно слова с непроверяемыми написаниями.</w:t>
            </w:r>
          </w:p>
        </w:tc>
        <w:tc>
          <w:tcPr>
            <w:tcW w:w="22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lastRenderedPageBreak/>
              <w:t>Подробное изложение с языковым анализом текста, по вопросам или коллективно составленному плану.</w:t>
            </w:r>
          </w:p>
        </w:tc>
        <w:tc>
          <w:tcPr>
            <w:tcW w:w="28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roofErr w:type="gramStart"/>
            <w:r w:rsidRPr="0061757E">
              <w:rPr>
                <w:rFonts w:ascii="Times New Roman" w:hAnsi="Times New Roman"/>
              </w:rPr>
              <w:t>См</w:t>
            </w:r>
            <w:proofErr w:type="gramEnd"/>
            <w:r w:rsidRPr="0061757E">
              <w:rPr>
                <w:rFonts w:ascii="Times New Roman" w:hAnsi="Times New Roman"/>
              </w:rPr>
              <w:t>.</w:t>
            </w:r>
          </w:p>
        </w:tc>
      </w:tr>
      <w:tr w:rsidR="001E1A91" w:rsidRPr="0061757E" w:rsidTr="00153D7F">
        <w:trPr>
          <w:trHeight w:val="1435"/>
        </w:trPr>
        <w:tc>
          <w:tcPr>
            <w:tcW w:w="6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lastRenderedPageBreak/>
              <w:t>35</w:t>
            </w:r>
          </w:p>
        </w:tc>
        <w:tc>
          <w:tcPr>
            <w:tcW w:w="65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Проверочный диктант</w:t>
            </w:r>
          </w:p>
          <w:p w:rsidR="001E1A91" w:rsidRPr="0061757E" w:rsidRDefault="001E1A91">
            <w:pPr>
              <w:rPr>
                <w:rFonts w:ascii="Times New Roman" w:hAnsi="Times New Roman"/>
              </w:rPr>
            </w:pPr>
            <w:r w:rsidRPr="0061757E">
              <w:rPr>
                <w:rFonts w:ascii="Times New Roman" w:hAnsi="Times New Roman"/>
              </w:rPr>
              <w:t>по теме «Слово в языке и речи».</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Контрольно-обобщающий урок.</w:t>
            </w:r>
          </w:p>
        </w:tc>
        <w:tc>
          <w:tcPr>
            <w:tcW w:w="28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Оценивать</w:t>
            </w:r>
            <w:r w:rsidRPr="0061757E">
              <w:rPr>
                <w:rFonts w:ascii="Times New Roman" w:hAnsi="Times New Roman"/>
              </w:rPr>
              <w:t xml:space="preserve"> результаты выполненного задания «Проверь себя» по учебнику.</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Находить и отмечать</w:t>
            </w:r>
            <w:r w:rsidRPr="0061757E">
              <w:rPr>
                <w:rFonts w:ascii="Times New Roman" w:hAnsi="Times New Roman"/>
              </w:rPr>
              <w:t xml:space="preserve"> в словах орфограммы. </w:t>
            </w:r>
            <w:r w:rsidRPr="0061757E">
              <w:rPr>
                <w:rFonts w:ascii="Times New Roman" w:hAnsi="Times New Roman"/>
                <w:b/>
              </w:rPr>
              <w:t>Объяснять, доказывать</w:t>
            </w:r>
            <w:r w:rsidRPr="0061757E">
              <w:rPr>
                <w:rFonts w:ascii="Times New Roman" w:hAnsi="Times New Roman"/>
              </w:rPr>
              <w:t xml:space="preserve"> правильность написания слова с изученными орфограммами.</w:t>
            </w:r>
          </w:p>
        </w:tc>
        <w:tc>
          <w:tcPr>
            <w:tcW w:w="22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Правописание слов с ударными (сочетания </w:t>
            </w:r>
            <w:proofErr w:type="spellStart"/>
            <w:r w:rsidRPr="0061757E">
              <w:rPr>
                <w:rFonts w:ascii="Times New Roman" w:hAnsi="Times New Roman"/>
              </w:rPr>
              <w:t>жи-ши</w:t>
            </w:r>
            <w:proofErr w:type="spellEnd"/>
            <w:r w:rsidRPr="0061757E">
              <w:rPr>
                <w:rFonts w:ascii="Times New Roman" w:hAnsi="Times New Roman"/>
              </w:rPr>
              <w:t xml:space="preserve">, </w:t>
            </w:r>
            <w:proofErr w:type="spellStart"/>
            <w:proofErr w:type="gramStart"/>
            <w:r w:rsidRPr="0061757E">
              <w:rPr>
                <w:rFonts w:ascii="Times New Roman" w:hAnsi="Times New Roman"/>
              </w:rPr>
              <w:t>ча-ща</w:t>
            </w:r>
            <w:proofErr w:type="spellEnd"/>
            <w:proofErr w:type="gramEnd"/>
            <w:r w:rsidRPr="0061757E">
              <w:rPr>
                <w:rFonts w:ascii="Times New Roman" w:hAnsi="Times New Roman"/>
              </w:rPr>
              <w:t xml:space="preserve">, </w:t>
            </w:r>
            <w:proofErr w:type="spellStart"/>
            <w:r w:rsidRPr="0061757E">
              <w:rPr>
                <w:rFonts w:ascii="Times New Roman" w:hAnsi="Times New Roman"/>
              </w:rPr>
              <w:t>чу-щу</w:t>
            </w:r>
            <w:proofErr w:type="spellEnd"/>
            <w:r w:rsidRPr="0061757E">
              <w:rPr>
                <w:rFonts w:ascii="Times New Roman" w:hAnsi="Times New Roman"/>
              </w:rPr>
              <w:t>) и безударными гласными в корне.</w:t>
            </w:r>
          </w:p>
        </w:tc>
        <w:tc>
          <w:tcPr>
            <w:tcW w:w="28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См. КИМ  с. 60 </w:t>
            </w:r>
            <w:r w:rsidRPr="0061757E">
              <w:rPr>
                <w:rFonts w:ascii="Times New Roman" w:hAnsi="Times New Roman"/>
                <w:b/>
              </w:rPr>
              <w:t>«Осенний лес»</w:t>
            </w:r>
          </w:p>
          <w:p w:rsidR="001E1A91" w:rsidRPr="0061757E" w:rsidRDefault="001E1A91">
            <w:pPr>
              <w:rPr>
                <w:rFonts w:ascii="Times New Roman" w:hAnsi="Times New Roman"/>
              </w:rPr>
            </w:pPr>
            <w:r w:rsidRPr="0061757E">
              <w:rPr>
                <w:rFonts w:ascii="Times New Roman" w:hAnsi="Times New Roman"/>
              </w:rPr>
              <w:t>«Проверь себя» по учебнику.</w:t>
            </w:r>
          </w:p>
          <w:p w:rsidR="001E1A91" w:rsidRPr="0061757E" w:rsidRDefault="001E1A91">
            <w:pPr>
              <w:rPr>
                <w:rFonts w:ascii="Times New Roman" w:hAnsi="Times New Roman"/>
              </w:rPr>
            </w:pPr>
            <w:r w:rsidRPr="0061757E">
              <w:rPr>
                <w:rFonts w:ascii="Times New Roman" w:hAnsi="Times New Roman"/>
              </w:rPr>
              <w:t>Диктант № 2 за I четверть.</w:t>
            </w:r>
          </w:p>
          <w:p w:rsidR="001E1A91" w:rsidRPr="0061757E" w:rsidRDefault="001E1A91">
            <w:pPr>
              <w:rPr>
                <w:rFonts w:ascii="Times New Roman" w:hAnsi="Times New Roman"/>
              </w:rPr>
            </w:pPr>
            <w:r w:rsidRPr="0061757E">
              <w:rPr>
                <w:rFonts w:ascii="Times New Roman" w:hAnsi="Times New Roman"/>
              </w:rPr>
              <w:t>Осенний лес.</w:t>
            </w:r>
          </w:p>
          <w:p w:rsidR="001E1A91" w:rsidRPr="0061757E" w:rsidRDefault="001E1A91">
            <w:pPr>
              <w:rPr>
                <w:rFonts w:ascii="Times New Roman" w:hAnsi="Times New Roman"/>
              </w:rPr>
            </w:pPr>
            <w:r w:rsidRPr="0061757E">
              <w:rPr>
                <w:rFonts w:ascii="Times New Roman" w:hAnsi="Times New Roman"/>
              </w:rPr>
              <w:t>Октябрь. Деревья давно сбросили желтые листья. В лесу идет дождь, и листва на дорожках не шуршит под ногами. Дрозды кружились над рябиной. Они клевали гроздья ягод. В дубках кричали сойки. Над елью пискнула синичка. Рябчики пролетели в лесную чащу. (41 слово)</w:t>
            </w:r>
          </w:p>
          <w:p w:rsidR="001E1A91" w:rsidRPr="0061757E" w:rsidRDefault="001E1A91">
            <w:pPr>
              <w:rPr>
                <w:rFonts w:ascii="Times New Roman" w:hAnsi="Times New Roman"/>
              </w:rPr>
            </w:pPr>
          </w:p>
          <w:p w:rsidR="001E1A91" w:rsidRPr="0061757E" w:rsidRDefault="001E1A91">
            <w:pPr>
              <w:rPr>
                <w:rFonts w:ascii="Times New Roman" w:hAnsi="Times New Roman"/>
              </w:rPr>
            </w:pPr>
            <w:r w:rsidRPr="0061757E">
              <w:rPr>
                <w:rFonts w:ascii="Times New Roman" w:hAnsi="Times New Roman"/>
                <w:b/>
              </w:rPr>
              <w:t>Задание.</w:t>
            </w:r>
            <w:r w:rsidRPr="0061757E">
              <w:rPr>
                <w:rFonts w:ascii="Times New Roman" w:hAnsi="Times New Roman"/>
              </w:rPr>
              <w:t xml:space="preserve"> Выписать из текста однокоренные слова, выделить корень. </w:t>
            </w:r>
          </w:p>
          <w:p w:rsidR="001E1A91" w:rsidRPr="0061757E" w:rsidRDefault="001E1A91">
            <w:pPr>
              <w:rPr>
                <w:rFonts w:ascii="Times New Roman" w:hAnsi="Times New Roman"/>
              </w:rPr>
            </w:pPr>
            <w:r w:rsidRPr="0061757E">
              <w:rPr>
                <w:rFonts w:ascii="Times New Roman" w:hAnsi="Times New Roman"/>
              </w:rPr>
              <w:t xml:space="preserve">1 вариант: Выделить грамматическую основу в 4 предложении. </w:t>
            </w:r>
          </w:p>
          <w:p w:rsidR="001E1A91" w:rsidRPr="0061757E" w:rsidRDefault="001E1A91">
            <w:pPr>
              <w:rPr>
                <w:rFonts w:ascii="Times New Roman" w:hAnsi="Times New Roman"/>
              </w:rPr>
            </w:pPr>
            <w:r w:rsidRPr="0061757E">
              <w:rPr>
                <w:rFonts w:ascii="Times New Roman" w:hAnsi="Times New Roman"/>
              </w:rPr>
              <w:t>2 вариант: Выделить грамматическую основу в 7 предложении.</w:t>
            </w:r>
          </w:p>
        </w:tc>
      </w:tr>
      <w:tr w:rsidR="001E1A91" w:rsidRPr="0061757E" w:rsidTr="00153D7F">
        <w:trPr>
          <w:trHeight w:val="271"/>
        </w:trPr>
        <w:tc>
          <w:tcPr>
            <w:tcW w:w="6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36</w:t>
            </w:r>
          </w:p>
        </w:tc>
        <w:tc>
          <w:tcPr>
            <w:tcW w:w="65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Проект</w:t>
            </w:r>
            <w:r w:rsidRPr="0061757E">
              <w:rPr>
                <w:rFonts w:ascii="Times New Roman" w:hAnsi="Times New Roman"/>
              </w:rPr>
              <w:t xml:space="preserve"> «Рассказ о слове».</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Урок-проект.</w:t>
            </w:r>
          </w:p>
        </w:tc>
        <w:tc>
          <w:tcPr>
            <w:tcW w:w="28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Подбирать</w:t>
            </w:r>
            <w:r w:rsidRPr="0061757E">
              <w:rPr>
                <w:rFonts w:ascii="Times New Roman" w:hAnsi="Times New Roman"/>
              </w:rPr>
              <w:t xml:space="preserve"> из разных источников информацию о слове и его окружении. </w:t>
            </w:r>
          </w:p>
          <w:p w:rsidR="001E1A91" w:rsidRPr="0061757E" w:rsidRDefault="001E1A91">
            <w:pPr>
              <w:rPr>
                <w:rFonts w:ascii="Times New Roman" w:hAnsi="Times New Roman"/>
              </w:rPr>
            </w:pPr>
            <w:r w:rsidRPr="0061757E">
              <w:rPr>
                <w:rFonts w:ascii="Times New Roman" w:hAnsi="Times New Roman"/>
                <w:b/>
              </w:rPr>
              <w:t>Составлять</w:t>
            </w:r>
            <w:r w:rsidRPr="0061757E">
              <w:rPr>
                <w:rFonts w:ascii="Times New Roman" w:hAnsi="Times New Roman"/>
              </w:rPr>
              <w:t xml:space="preserve"> словарную статью о слове, участвовать в её презентации.</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Объяснять</w:t>
            </w:r>
            <w:r w:rsidRPr="0061757E">
              <w:rPr>
                <w:rFonts w:ascii="Times New Roman" w:hAnsi="Times New Roman"/>
              </w:rPr>
              <w:t xml:space="preserve"> значение выбранного слова. </w:t>
            </w:r>
            <w:r w:rsidRPr="0061757E">
              <w:rPr>
                <w:rFonts w:ascii="Times New Roman" w:hAnsi="Times New Roman"/>
                <w:b/>
              </w:rPr>
              <w:t>Понимать</w:t>
            </w:r>
            <w:r w:rsidRPr="0061757E">
              <w:rPr>
                <w:rFonts w:ascii="Times New Roman" w:hAnsi="Times New Roman"/>
              </w:rPr>
              <w:t>, как пишется словарная статья.</w:t>
            </w:r>
          </w:p>
        </w:tc>
        <w:tc>
          <w:tcPr>
            <w:tcW w:w="22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Формирование установки на здоровый образ жизни (соблюдение правил дорожного движения при переходе улицы). Развитие речи</w:t>
            </w:r>
          </w:p>
        </w:tc>
        <w:tc>
          <w:tcPr>
            <w:tcW w:w="28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931"/>
        </w:trPr>
        <w:tc>
          <w:tcPr>
            <w:tcW w:w="15120" w:type="dxa"/>
            <w:gridSpan w:val="8"/>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jc w:val="center"/>
              <w:rPr>
                <w:rFonts w:ascii="Times New Roman" w:hAnsi="Times New Roman"/>
              </w:rPr>
            </w:pPr>
            <w:r w:rsidRPr="0061757E">
              <w:rPr>
                <w:rFonts w:ascii="Times New Roman" w:hAnsi="Times New Roman"/>
                <w:b/>
              </w:rPr>
              <w:lastRenderedPageBreak/>
              <w:t>Состав слова (16 часов)</w:t>
            </w:r>
          </w:p>
          <w:p w:rsidR="001E1A91" w:rsidRPr="0061757E" w:rsidRDefault="001E1A91">
            <w:pPr>
              <w:jc w:val="center"/>
              <w:rPr>
                <w:rFonts w:ascii="Times New Roman" w:hAnsi="Times New Roman"/>
                <w:b/>
              </w:rPr>
            </w:pPr>
            <w:r w:rsidRPr="0061757E">
              <w:rPr>
                <w:rFonts w:ascii="Times New Roman" w:hAnsi="Times New Roman"/>
                <w:b/>
              </w:rPr>
              <w:t>Универсальные учебные действия</w:t>
            </w:r>
          </w:p>
          <w:p w:rsidR="001E1A91" w:rsidRPr="0061757E" w:rsidRDefault="001E1A91">
            <w:pPr>
              <w:numPr>
                <w:ilvl w:val="0"/>
                <w:numId w:val="4"/>
              </w:numPr>
              <w:tabs>
                <w:tab w:val="left" w:pos="720"/>
              </w:tabs>
              <w:ind w:left="720" w:hanging="360"/>
              <w:rPr>
                <w:rFonts w:ascii="Times New Roman" w:hAnsi="Times New Roman"/>
              </w:rPr>
            </w:pPr>
            <w:r w:rsidRPr="0061757E">
              <w:rPr>
                <w:rFonts w:ascii="Times New Roman" w:hAnsi="Times New Roman"/>
              </w:rPr>
              <w:t>Поиск и выделение необходимой информации; анализ объектов с целью выделения признаков (существенных, несущественных).</w:t>
            </w:r>
          </w:p>
          <w:p w:rsidR="001E1A91" w:rsidRPr="0061757E" w:rsidRDefault="001E1A91">
            <w:pPr>
              <w:numPr>
                <w:ilvl w:val="0"/>
                <w:numId w:val="4"/>
              </w:numPr>
              <w:tabs>
                <w:tab w:val="left" w:pos="720"/>
              </w:tabs>
              <w:ind w:left="720" w:hanging="360"/>
              <w:rPr>
                <w:rFonts w:ascii="Times New Roman" w:hAnsi="Times New Roman"/>
              </w:rPr>
            </w:pPr>
            <w:r w:rsidRPr="0061757E">
              <w:rPr>
                <w:rFonts w:ascii="Times New Roman" w:hAnsi="Times New Roman"/>
              </w:rPr>
              <w:t>Структурирование знаний; рефлексия способов и условий действия, контроль и оценка процесса и результатов деятельности.</w:t>
            </w:r>
          </w:p>
          <w:p w:rsidR="001E1A91" w:rsidRPr="0061757E" w:rsidRDefault="001E1A91">
            <w:pPr>
              <w:numPr>
                <w:ilvl w:val="0"/>
                <w:numId w:val="4"/>
              </w:numPr>
              <w:tabs>
                <w:tab w:val="left" w:pos="720"/>
              </w:tabs>
              <w:ind w:left="720" w:hanging="360"/>
              <w:rPr>
                <w:rFonts w:ascii="Times New Roman" w:hAnsi="Times New Roman"/>
              </w:rPr>
            </w:pPr>
            <w:r w:rsidRPr="0061757E">
              <w:rPr>
                <w:rFonts w:ascii="Times New Roman" w:hAnsi="Times New Roman"/>
              </w:rPr>
              <w:t>Осуществлять итоговый и пошаговый контроль по результату.</w:t>
            </w:r>
          </w:p>
          <w:p w:rsidR="001E1A91" w:rsidRPr="0061757E" w:rsidRDefault="001E1A91">
            <w:pPr>
              <w:numPr>
                <w:ilvl w:val="0"/>
                <w:numId w:val="4"/>
              </w:numPr>
              <w:tabs>
                <w:tab w:val="left" w:pos="720"/>
              </w:tabs>
              <w:ind w:left="720" w:hanging="360"/>
              <w:rPr>
                <w:rFonts w:ascii="Times New Roman" w:hAnsi="Times New Roman"/>
              </w:rPr>
            </w:pPr>
            <w:r w:rsidRPr="0061757E">
              <w:rPr>
                <w:rFonts w:ascii="Times New Roman" w:hAnsi="Times New Roman"/>
              </w:rPr>
              <w:t>Постановка и формулирование проблемы, самостоятельное создание алгоритмов деятельности при решении проблем поискового характера.</w:t>
            </w:r>
          </w:p>
          <w:p w:rsidR="001E1A91" w:rsidRPr="0061757E" w:rsidRDefault="001E1A91">
            <w:pPr>
              <w:numPr>
                <w:ilvl w:val="0"/>
                <w:numId w:val="4"/>
              </w:numPr>
              <w:tabs>
                <w:tab w:val="left" w:pos="720"/>
              </w:tabs>
              <w:ind w:left="720" w:hanging="360"/>
              <w:rPr>
                <w:rFonts w:ascii="Times New Roman" w:hAnsi="Times New Roman"/>
              </w:rPr>
            </w:pPr>
            <w:r w:rsidRPr="0061757E">
              <w:rPr>
                <w:rFonts w:ascii="Times New Roman" w:hAnsi="Times New Roman"/>
              </w:rPr>
              <w:t xml:space="preserve">Оценка — выделение и осознание </w:t>
            </w:r>
            <w:proofErr w:type="gramStart"/>
            <w:r w:rsidRPr="0061757E">
              <w:rPr>
                <w:rFonts w:ascii="Times New Roman" w:hAnsi="Times New Roman"/>
              </w:rPr>
              <w:t>обучающимся</w:t>
            </w:r>
            <w:proofErr w:type="gramEnd"/>
            <w:r w:rsidRPr="0061757E">
              <w:rPr>
                <w:rFonts w:ascii="Times New Roman" w:hAnsi="Times New Roman"/>
              </w:rPr>
              <w:t xml:space="preserve"> того, что уже усвоено и что ещё нужно усвоить, осознание качества и уровня усвоения; оценка результатов работы.</w:t>
            </w:r>
          </w:p>
          <w:p w:rsidR="001E1A91" w:rsidRPr="0061757E" w:rsidRDefault="001E1A91">
            <w:pPr>
              <w:numPr>
                <w:ilvl w:val="0"/>
                <w:numId w:val="4"/>
              </w:numPr>
              <w:tabs>
                <w:tab w:val="left" w:pos="720"/>
              </w:tabs>
              <w:ind w:left="720" w:hanging="360"/>
              <w:rPr>
                <w:rFonts w:ascii="Times New Roman" w:hAnsi="Times New Roman"/>
              </w:rPr>
            </w:pPr>
            <w:r w:rsidRPr="0061757E">
              <w:rPr>
                <w:rFonts w:ascii="Times New Roman" w:hAnsi="Times New Roman"/>
              </w:rPr>
              <w:t>Рефлексия способов и условий действия, контроль и оценка процесса и результатов деятельности.</w:t>
            </w:r>
          </w:p>
          <w:p w:rsidR="001E1A91" w:rsidRPr="0061757E" w:rsidRDefault="001E1A91">
            <w:pPr>
              <w:numPr>
                <w:ilvl w:val="0"/>
                <w:numId w:val="4"/>
              </w:numPr>
              <w:tabs>
                <w:tab w:val="left" w:pos="720"/>
              </w:tabs>
              <w:ind w:left="720" w:hanging="360"/>
              <w:rPr>
                <w:rFonts w:ascii="Times New Roman" w:hAnsi="Times New Roman"/>
              </w:rPr>
            </w:pPr>
            <w:r w:rsidRPr="0061757E">
              <w:rPr>
                <w:rFonts w:ascii="Times New Roman" w:hAnsi="Times New Roman"/>
              </w:rPr>
              <w:t>Осознанное и произвольное построение речевого высказывания.</w:t>
            </w:r>
          </w:p>
          <w:p w:rsidR="001E1A91" w:rsidRPr="0061757E" w:rsidRDefault="001E1A91">
            <w:pPr>
              <w:numPr>
                <w:ilvl w:val="0"/>
                <w:numId w:val="4"/>
              </w:numPr>
              <w:tabs>
                <w:tab w:val="left" w:pos="720"/>
              </w:tabs>
              <w:ind w:left="720" w:hanging="360"/>
              <w:rPr>
                <w:rFonts w:ascii="Times New Roman" w:hAnsi="Times New Roman"/>
                <w:b/>
              </w:rPr>
            </w:pPr>
            <w:r w:rsidRPr="0061757E">
              <w:rPr>
                <w:rFonts w:ascii="Times New Roman" w:hAnsi="Times New Roman"/>
              </w:rPr>
              <w:t>Поиск и выделение необходимой информации. Контроль и оценка процесса и результатов деятельности.</w:t>
            </w:r>
          </w:p>
          <w:p w:rsidR="001E1A91" w:rsidRPr="0061757E" w:rsidRDefault="001E1A91">
            <w:pPr>
              <w:rPr>
                <w:rFonts w:ascii="Times New Roman" w:hAnsi="Times New Roman"/>
              </w:rPr>
            </w:pPr>
          </w:p>
        </w:tc>
      </w:tr>
      <w:tr w:rsidR="001E1A91" w:rsidRPr="0061757E" w:rsidTr="00153D7F">
        <w:trPr>
          <w:trHeight w:val="1848"/>
        </w:trPr>
        <w:tc>
          <w:tcPr>
            <w:tcW w:w="6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37</w:t>
            </w:r>
          </w:p>
        </w:tc>
        <w:tc>
          <w:tcPr>
            <w:tcW w:w="65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Корень слова.</w:t>
            </w:r>
          </w:p>
          <w:p w:rsidR="001E1A91" w:rsidRPr="0061757E" w:rsidRDefault="001E1A91">
            <w:pPr>
              <w:rPr>
                <w:rFonts w:ascii="Times New Roman" w:hAnsi="Times New Roman"/>
              </w:rPr>
            </w:pPr>
            <w:r w:rsidRPr="0061757E">
              <w:rPr>
                <w:rFonts w:ascii="Times New Roman" w:hAnsi="Times New Roman"/>
              </w:rPr>
              <w:t>Однокоренные</w:t>
            </w:r>
          </w:p>
          <w:p w:rsidR="001E1A91" w:rsidRPr="0061757E" w:rsidRDefault="001E1A91">
            <w:pPr>
              <w:rPr>
                <w:rFonts w:ascii="Times New Roman" w:hAnsi="Times New Roman"/>
              </w:rPr>
            </w:pPr>
            <w:r w:rsidRPr="0061757E">
              <w:rPr>
                <w:rFonts w:ascii="Times New Roman" w:hAnsi="Times New Roman"/>
              </w:rPr>
              <w:t>слова.</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развития умений и навыков.</w:t>
            </w:r>
          </w:p>
        </w:tc>
        <w:tc>
          <w:tcPr>
            <w:tcW w:w="28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Формулировать</w:t>
            </w:r>
            <w:r w:rsidRPr="0061757E">
              <w:rPr>
                <w:rFonts w:ascii="Times New Roman" w:hAnsi="Times New Roman"/>
              </w:rPr>
              <w:t xml:space="preserve"> определение </w:t>
            </w:r>
            <w:proofErr w:type="spellStart"/>
            <w:proofErr w:type="gramStart"/>
            <w:r w:rsidRPr="0061757E">
              <w:rPr>
                <w:rFonts w:ascii="Times New Roman" w:hAnsi="Times New Roman"/>
              </w:rPr>
              <w:t>одноко-ренных</w:t>
            </w:r>
            <w:proofErr w:type="spellEnd"/>
            <w:proofErr w:type="gramEnd"/>
            <w:r w:rsidRPr="0061757E">
              <w:rPr>
                <w:rFonts w:ascii="Times New Roman" w:hAnsi="Times New Roman"/>
              </w:rPr>
              <w:t xml:space="preserve"> слов и корня слова. </w:t>
            </w:r>
          </w:p>
          <w:p w:rsidR="001E1A91" w:rsidRPr="0061757E" w:rsidRDefault="001E1A91">
            <w:pPr>
              <w:rPr>
                <w:rFonts w:ascii="Times New Roman" w:hAnsi="Times New Roman"/>
              </w:rPr>
            </w:pPr>
            <w:r w:rsidRPr="0061757E">
              <w:rPr>
                <w:rFonts w:ascii="Times New Roman" w:hAnsi="Times New Roman"/>
                <w:b/>
              </w:rPr>
              <w:t xml:space="preserve">Различать </w:t>
            </w:r>
            <w:r w:rsidRPr="0061757E">
              <w:rPr>
                <w:rFonts w:ascii="Times New Roman" w:hAnsi="Times New Roman"/>
              </w:rPr>
              <w:t xml:space="preserve">однокоренные слова (с общим корнем), выделять в них корень, подбирать примеры однокоренных слов. </w:t>
            </w:r>
            <w:r w:rsidRPr="0061757E">
              <w:rPr>
                <w:rFonts w:ascii="Times New Roman" w:hAnsi="Times New Roman"/>
                <w:b/>
              </w:rPr>
              <w:t>Работат</w:t>
            </w:r>
            <w:r w:rsidRPr="0061757E">
              <w:rPr>
                <w:rFonts w:ascii="Times New Roman" w:hAnsi="Times New Roman"/>
              </w:rPr>
              <w:t>ь со словарём однокоренных слов, находить в нём нужную информацию о слове.</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Находить </w:t>
            </w:r>
            <w:r w:rsidRPr="0061757E">
              <w:rPr>
                <w:rFonts w:ascii="Times New Roman" w:hAnsi="Times New Roman"/>
              </w:rPr>
              <w:t xml:space="preserve">группы однокоренных слов, выделять в них корень. </w:t>
            </w:r>
          </w:p>
          <w:p w:rsidR="001E1A91" w:rsidRPr="0061757E" w:rsidRDefault="001E1A91">
            <w:pPr>
              <w:rPr>
                <w:rFonts w:ascii="Times New Roman" w:hAnsi="Times New Roman"/>
              </w:rPr>
            </w:pPr>
            <w:r w:rsidRPr="0061757E">
              <w:rPr>
                <w:rFonts w:ascii="Times New Roman" w:hAnsi="Times New Roman"/>
                <w:b/>
              </w:rPr>
              <w:t xml:space="preserve">Объяснять </w:t>
            </w:r>
            <w:r w:rsidRPr="0061757E">
              <w:rPr>
                <w:rFonts w:ascii="Times New Roman" w:hAnsi="Times New Roman"/>
              </w:rPr>
              <w:t xml:space="preserve">лексическое значение однокоренных слов. </w:t>
            </w:r>
            <w:r w:rsidRPr="0061757E">
              <w:rPr>
                <w:rFonts w:ascii="Times New Roman" w:hAnsi="Times New Roman"/>
                <w:b/>
              </w:rPr>
              <w:t xml:space="preserve">Находить и выписывать </w:t>
            </w:r>
            <w:r w:rsidRPr="0061757E">
              <w:rPr>
                <w:rFonts w:ascii="Times New Roman" w:hAnsi="Times New Roman"/>
              </w:rPr>
              <w:t>слова с указанным корнем (словарь однокоренных слов).</w:t>
            </w:r>
          </w:p>
        </w:tc>
        <w:tc>
          <w:tcPr>
            <w:tcW w:w="22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Корень слова. Однокоренные слова.</w:t>
            </w:r>
          </w:p>
          <w:p w:rsidR="001E1A91" w:rsidRPr="0061757E" w:rsidRDefault="001E1A91">
            <w:pPr>
              <w:rPr>
                <w:rFonts w:ascii="Times New Roman" w:hAnsi="Times New Roman"/>
              </w:rPr>
            </w:pPr>
            <w:r w:rsidRPr="0061757E">
              <w:rPr>
                <w:rFonts w:ascii="Times New Roman" w:hAnsi="Times New Roman"/>
              </w:rPr>
              <w:t>.</w:t>
            </w:r>
          </w:p>
        </w:tc>
        <w:tc>
          <w:tcPr>
            <w:tcW w:w="28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171"/>
        </w:trPr>
        <w:tc>
          <w:tcPr>
            <w:tcW w:w="6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38</w:t>
            </w:r>
          </w:p>
        </w:tc>
        <w:tc>
          <w:tcPr>
            <w:tcW w:w="65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Корень слова.</w:t>
            </w:r>
          </w:p>
          <w:p w:rsidR="001E1A91" w:rsidRPr="0061757E" w:rsidRDefault="001E1A91">
            <w:pPr>
              <w:rPr>
                <w:rFonts w:ascii="Times New Roman" w:hAnsi="Times New Roman"/>
              </w:rPr>
            </w:pPr>
            <w:r w:rsidRPr="0061757E">
              <w:rPr>
                <w:rFonts w:ascii="Times New Roman" w:hAnsi="Times New Roman"/>
              </w:rPr>
              <w:t>Однокоренные</w:t>
            </w:r>
          </w:p>
          <w:p w:rsidR="001E1A91" w:rsidRPr="0061757E" w:rsidRDefault="001E1A91">
            <w:pPr>
              <w:rPr>
                <w:rFonts w:ascii="Times New Roman" w:hAnsi="Times New Roman"/>
              </w:rPr>
            </w:pPr>
            <w:r w:rsidRPr="0061757E">
              <w:rPr>
                <w:rFonts w:ascii="Times New Roman" w:hAnsi="Times New Roman"/>
              </w:rPr>
              <w:t>слова.</w:t>
            </w:r>
          </w:p>
        </w:tc>
        <w:tc>
          <w:tcPr>
            <w:tcW w:w="157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w:t>
            </w:r>
          </w:p>
          <w:p w:rsidR="001E1A91" w:rsidRPr="0061757E" w:rsidRDefault="001E1A91">
            <w:pPr>
              <w:rPr>
                <w:rFonts w:ascii="Times New Roman" w:hAnsi="Times New Roman"/>
              </w:rPr>
            </w:pPr>
            <w:r w:rsidRPr="0061757E">
              <w:rPr>
                <w:rFonts w:ascii="Times New Roman" w:hAnsi="Times New Roman"/>
              </w:rPr>
              <w:t>обобщения и систематизации знаний.</w:t>
            </w:r>
          </w:p>
        </w:tc>
        <w:tc>
          <w:tcPr>
            <w:tcW w:w="28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Различать</w:t>
            </w:r>
            <w:r w:rsidRPr="0061757E">
              <w:rPr>
                <w:rFonts w:ascii="Times New Roman" w:hAnsi="Times New Roman"/>
              </w:rPr>
              <w:t xml:space="preserve"> однокоренные слова и синонимы, однокоренные слова и слова с омонимичными корнями, однокоренные слова и формы одного и того же слова. </w:t>
            </w:r>
          </w:p>
          <w:p w:rsidR="001E1A91" w:rsidRPr="0061757E" w:rsidRDefault="001E1A91">
            <w:pPr>
              <w:rPr>
                <w:rFonts w:ascii="Times New Roman" w:hAnsi="Times New Roman"/>
              </w:rPr>
            </w:pPr>
            <w:r w:rsidRPr="0061757E">
              <w:rPr>
                <w:rFonts w:ascii="Times New Roman" w:hAnsi="Times New Roman"/>
                <w:b/>
              </w:rPr>
              <w:t>Работат</w:t>
            </w:r>
            <w:r w:rsidRPr="0061757E">
              <w:rPr>
                <w:rFonts w:ascii="Times New Roman" w:hAnsi="Times New Roman"/>
              </w:rPr>
              <w:t xml:space="preserve">ь со страничкой для любознательных: наблюдение над чередованием звуков в </w:t>
            </w:r>
            <w:proofErr w:type="gramStart"/>
            <w:r w:rsidRPr="0061757E">
              <w:rPr>
                <w:rFonts w:ascii="Times New Roman" w:hAnsi="Times New Roman"/>
              </w:rPr>
              <w:t>корне слов</w:t>
            </w:r>
            <w:proofErr w:type="gramEnd"/>
            <w:r w:rsidRPr="0061757E">
              <w:rPr>
                <w:rFonts w:ascii="Times New Roman" w:hAnsi="Times New Roman"/>
              </w:rPr>
              <w:t xml:space="preserve"> (берег - бережок). </w:t>
            </w:r>
          </w:p>
          <w:p w:rsidR="001E1A91" w:rsidRPr="0061757E" w:rsidRDefault="001E1A91">
            <w:pPr>
              <w:rPr>
                <w:rFonts w:ascii="Times New Roman" w:hAnsi="Times New Roman"/>
              </w:rPr>
            </w:pPr>
            <w:r w:rsidRPr="0061757E">
              <w:rPr>
                <w:rFonts w:ascii="Times New Roman" w:hAnsi="Times New Roman"/>
                <w:b/>
              </w:rPr>
              <w:t xml:space="preserve">Находить </w:t>
            </w:r>
            <w:r w:rsidRPr="0061757E">
              <w:rPr>
                <w:rFonts w:ascii="Times New Roman" w:hAnsi="Times New Roman"/>
              </w:rPr>
              <w:t xml:space="preserve">чередующиеся звуки в </w:t>
            </w:r>
            <w:proofErr w:type="gramStart"/>
            <w:r w:rsidRPr="0061757E">
              <w:rPr>
                <w:rFonts w:ascii="Times New Roman" w:hAnsi="Times New Roman"/>
              </w:rPr>
              <w:t>корне слова</w:t>
            </w:r>
            <w:proofErr w:type="gramEnd"/>
            <w:r w:rsidRPr="0061757E">
              <w:rPr>
                <w:rFonts w:ascii="Times New Roman" w:hAnsi="Times New Roman"/>
              </w:rPr>
              <w:t>.</w:t>
            </w:r>
            <w:r w:rsidRPr="0061757E">
              <w:rPr>
                <w:rFonts w:ascii="Times New Roman" w:hAnsi="Times New Roman"/>
                <w:b/>
              </w:rPr>
              <w:t xml:space="preserve"> Различать </w:t>
            </w:r>
            <w:r w:rsidRPr="0061757E">
              <w:rPr>
                <w:rFonts w:ascii="Times New Roman" w:hAnsi="Times New Roman"/>
              </w:rPr>
              <w:t>сложные слова, находить в них корни.</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Писать </w:t>
            </w:r>
            <w:r w:rsidRPr="0061757E">
              <w:rPr>
                <w:rFonts w:ascii="Times New Roman" w:hAnsi="Times New Roman"/>
              </w:rPr>
              <w:t xml:space="preserve">правильно слово </w:t>
            </w:r>
            <w:r w:rsidRPr="0061757E">
              <w:rPr>
                <w:rFonts w:ascii="Times New Roman" w:hAnsi="Times New Roman"/>
                <w:b/>
              </w:rPr>
              <w:t>«столица».</w:t>
            </w:r>
            <w:r w:rsidRPr="0061757E">
              <w:rPr>
                <w:rFonts w:ascii="Times New Roman" w:hAnsi="Times New Roman"/>
              </w:rPr>
              <w:t xml:space="preserve"> </w:t>
            </w:r>
            <w:r w:rsidRPr="0061757E">
              <w:rPr>
                <w:rFonts w:ascii="Times New Roman" w:hAnsi="Times New Roman"/>
                <w:b/>
              </w:rPr>
              <w:t xml:space="preserve">Объяснять </w:t>
            </w:r>
            <w:r w:rsidRPr="0061757E">
              <w:rPr>
                <w:rFonts w:ascii="Times New Roman" w:hAnsi="Times New Roman"/>
              </w:rPr>
              <w:t xml:space="preserve">лексическое значение однокоренных слов. </w:t>
            </w:r>
            <w:r w:rsidRPr="0061757E">
              <w:rPr>
                <w:rFonts w:ascii="Times New Roman" w:hAnsi="Times New Roman"/>
                <w:b/>
              </w:rPr>
              <w:t xml:space="preserve">Объяснять </w:t>
            </w:r>
            <w:r w:rsidRPr="0061757E">
              <w:rPr>
                <w:rFonts w:ascii="Times New Roman" w:hAnsi="Times New Roman"/>
              </w:rPr>
              <w:t>правописание сложных слов с соединительной гласной.</w:t>
            </w:r>
          </w:p>
        </w:tc>
        <w:tc>
          <w:tcPr>
            <w:tcW w:w="22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Чередование согласных в корне. </w:t>
            </w:r>
          </w:p>
          <w:p w:rsidR="001E1A91" w:rsidRPr="0061757E" w:rsidRDefault="001E1A91">
            <w:pPr>
              <w:rPr>
                <w:rFonts w:ascii="Times New Roman" w:hAnsi="Times New Roman"/>
              </w:rPr>
            </w:pPr>
            <w:r w:rsidRPr="0061757E">
              <w:rPr>
                <w:rFonts w:ascii="Times New Roman" w:hAnsi="Times New Roman"/>
              </w:rPr>
              <w:t>Сложные слова.</w:t>
            </w:r>
          </w:p>
          <w:p w:rsidR="001E1A91" w:rsidRPr="0061757E" w:rsidRDefault="001E1A91">
            <w:pPr>
              <w:rPr>
                <w:rFonts w:ascii="Times New Roman" w:hAnsi="Times New Roman"/>
              </w:rPr>
            </w:pPr>
            <w:r w:rsidRPr="0061757E">
              <w:rPr>
                <w:rFonts w:ascii="Times New Roman" w:hAnsi="Times New Roman"/>
              </w:rPr>
              <w:t>Развитие интереса к истории языка, изменениям, происходящим в нём.</w:t>
            </w:r>
          </w:p>
          <w:p w:rsidR="001E1A91" w:rsidRPr="0061757E" w:rsidRDefault="001E1A91">
            <w:pPr>
              <w:rPr>
                <w:rFonts w:ascii="Times New Roman" w:hAnsi="Times New Roman"/>
              </w:rPr>
            </w:pPr>
          </w:p>
        </w:tc>
        <w:tc>
          <w:tcPr>
            <w:tcW w:w="28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bl>
    <w:p w:rsidR="001E1A91" w:rsidRPr="0061757E" w:rsidRDefault="001E1A91">
      <w:pPr>
        <w:rPr>
          <w:rFonts w:ascii="Times New Roman" w:hAnsi="Times New Roman"/>
        </w:rPr>
      </w:pPr>
    </w:p>
    <w:tbl>
      <w:tblPr>
        <w:tblW w:w="15120" w:type="dxa"/>
        <w:tblInd w:w="40" w:type="dxa"/>
        <w:tblCellMar>
          <w:left w:w="10" w:type="dxa"/>
          <w:right w:w="10" w:type="dxa"/>
        </w:tblCellMar>
        <w:tblLook w:val="0000"/>
      </w:tblPr>
      <w:tblGrid>
        <w:gridCol w:w="677"/>
        <w:gridCol w:w="665"/>
        <w:gridCol w:w="1844"/>
        <w:gridCol w:w="1496"/>
        <w:gridCol w:w="2901"/>
        <w:gridCol w:w="2348"/>
        <w:gridCol w:w="2322"/>
        <w:gridCol w:w="2867"/>
      </w:tblGrid>
      <w:tr w:rsidR="001E1A91" w:rsidRPr="0061757E" w:rsidTr="00153D7F">
        <w:trPr>
          <w:trHeight w:val="931"/>
        </w:trPr>
        <w:tc>
          <w:tcPr>
            <w:tcW w:w="6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39</w:t>
            </w:r>
          </w:p>
        </w:tc>
        <w:tc>
          <w:tcPr>
            <w:tcW w:w="6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Контрольное списывание</w:t>
            </w:r>
            <w:r w:rsidRPr="0061757E">
              <w:rPr>
                <w:rFonts w:ascii="Times New Roman" w:hAnsi="Times New Roman"/>
              </w:rPr>
              <w:t xml:space="preserve"> №1.</w:t>
            </w:r>
          </w:p>
        </w:tc>
        <w:tc>
          <w:tcPr>
            <w:tcW w:w="14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Контроль знаний, умений и навыков.</w:t>
            </w:r>
          </w:p>
        </w:tc>
        <w:tc>
          <w:tcPr>
            <w:tcW w:w="29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Списать</w:t>
            </w:r>
            <w:r w:rsidRPr="0061757E">
              <w:rPr>
                <w:rFonts w:ascii="Times New Roman" w:hAnsi="Times New Roman"/>
              </w:rPr>
              <w:t xml:space="preserve"> текст с расстановкой знаков препинания в конце предложения.</w:t>
            </w:r>
          </w:p>
          <w:p w:rsidR="001E1A91" w:rsidRPr="0061757E" w:rsidRDefault="001E1A91">
            <w:pPr>
              <w:rPr>
                <w:rFonts w:ascii="Times New Roman" w:hAnsi="Times New Roman"/>
              </w:rPr>
            </w:pPr>
            <w:r w:rsidRPr="0061757E">
              <w:rPr>
                <w:rFonts w:ascii="Times New Roman" w:hAnsi="Times New Roman"/>
              </w:rPr>
              <w:t xml:space="preserve"> </w:t>
            </w:r>
            <w:r w:rsidRPr="0061757E">
              <w:rPr>
                <w:rFonts w:ascii="Times New Roman" w:hAnsi="Times New Roman"/>
                <w:b/>
              </w:rPr>
              <w:t xml:space="preserve">Вставить </w:t>
            </w:r>
            <w:r w:rsidRPr="0061757E">
              <w:rPr>
                <w:rFonts w:ascii="Times New Roman" w:hAnsi="Times New Roman"/>
              </w:rPr>
              <w:t xml:space="preserve">пропущенные буквы. </w:t>
            </w:r>
          </w:p>
          <w:p w:rsidR="001E1A91" w:rsidRPr="0061757E" w:rsidRDefault="001E1A91">
            <w:pPr>
              <w:rPr>
                <w:rFonts w:ascii="Times New Roman" w:hAnsi="Times New Roman"/>
              </w:rPr>
            </w:pPr>
            <w:r w:rsidRPr="0061757E">
              <w:rPr>
                <w:rFonts w:ascii="Times New Roman" w:hAnsi="Times New Roman"/>
                <w:b/>
              </w:rPr>
              <w:t>Озаглавить</w:t>
            </w:r>
            <w:r w:rsidRPr="0061757E">
              <w:rPr>
                <w:rFonts w:ascii="Times New Roman" w:hAnsi="Times New Roman"/>
              </w:rPr>
              <w:t xml:space="preserve"> текст.</w:t>
            </w:r>
          </w:p>
        </w:tc>
        <w:tc>
          <w:tcPr>
            <w:tcW w:w="23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Писать</w:t>
            </w:r>
            <w:r w:rsidRPr="0061757E">
              <w:rPr>
                <w:rFonts w:ascii="Times New Roman" w:hAnsi="Times New Roman"/>
              </w:rPr>
              <w:t xml:space="preserve"> правильно слова на изученные орфограммы; определять границы предложений.</w:t>
            </w:r>
          </w:p>
        </w:tc>
        <w:tc>
          <w:tcPr>
            <w:tcW w:w="23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roofErr w:type="gramStart"/>
            <w:r w:rsidRPr="0061757E">
              <w:rPr>
                <w:rFonts w:ascii="Times New Roman" w:hAnsi="Times New Roman"/>
              </w:rPr>
              <w:t>См</w:t>
            </w:r>
            <w:proofErr w:type="gramEnd"/>
            <w:r w:rsidRPr="0061757E">
              <w:rPr>
                <w:rFonts w:ascii="Times New Roman" w:hAnsi="Times New Roman"/>
              </w:rPr>
              <w:t>.</w:t>
            </w:r>
          </w:p>
        </w:tc>
      </w:tr>
      <w:tr w:rsidR="001E1A91" w:rsidRPr="0061757E" w:rsidTr="00153D7F">
        <w:trPr>
          <w:trHeight w:val="686"/>
        </w:trPr>
        <w:tc>
          <w:tcPr>
            <w:tcW w:w="677"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40</w:t>
            </w:r>
          </w:p>
        </w:tc>
        <w:tc>
          <w:tcPr>
            <w:tcW w:w="665"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Работа над ошибками. Формы слова.</w:t>
            </w:r>
          </w:p>
          <w:p w:rsidR="001E1A91" w:rsidRPr="0061757E" w:rsidRDefault="001E1A91">
            <w:pPr>
              <w:rPr>
                <w:rFonts w:ascii="Times New Roman" w:hAnsi="Times New Roman"/>
              </w:rPr>
            </w:pPr>
            <w:r w:rsidRPr="0061757E">
              <w:rPr>
                <w:rFonts w:ascii="Times New Roman" w:hAnsi="Times New Roman"/>
              </w:rPr>
              <w:t>Окончание.</w:t>
            </w:r>
          </w:p>
        </w:tc>
        <w:tc>
          <w:tcPr>
            <w:tcW w:w="1496"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изучения нового материала.</w:t>
            </w:r>
          </w:p>
        </w:tc>
        <w:tc>
          <w:tcPr>
            <w:tcW w:w="2901"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Формулировать </w:t>
            </w:r>
            <w:r w:rsidRPr="0061757E">
              <w:rPr>
                <w:rFonts w:ascii="Times New Roman" w:hAnsi="Times New Roman"/>
              </w:rPr>
              <w:t>определение окончания, выделять окончание в слове, д</w:t>
            </w:r>
            <w:r w:rsidRPr="0061757E">
              <w:rPr>
                <w:rFonts w:ascii="Times New Roman" w:hAnsi="Times New Roman"/>
                <w:b/>
              </w:rPr>
              <w:t xml:space="preserve">оказывать </w:t>
            </w:r>
            <w:r w:rsidRPr="0061757E">
              <w:rPr>
                <w:rFonts w:ascii="Times New Roman" w:hAnsi="Times New Roman"/>
              </w:rPr>
              <w:t>значимость окончания в слове.</w:t>
            </w:r>
          </w:p>
          <w:p w:rsidR="001E1A91" w:rsidRPr="0061757E" w:rsidRDefault="001E1A91">
            <w:pPr>
              <w:rPr>
                <w:rFonts w:ascii="Times New Roman" w:hAnsi="Times New Roman"/>
              </w:rPr>
            </w:pPr>
            <w:r w:rsidRPr="0061757E">
              <w:rPr>
                <w:rFonts w:ascii="Times New Roman" w:hAnsi="Times New Roman"/>
                <w:b/>
              </w:rPr>
              <w:t>Различать</w:t>
            </w:r>
            <w:r w:rsidRPr="0061757E">
              <w:rPr>
                <w:rFonts w:ascii="Times New Roman" w:hAnsi="Times New Roman"/>
              </w:rPr>
              <w:t xml:space="preserve"> однокоренные слова и формы одного и того же слова.</w:t>
            </w:r>
          </w:p>
        </w:tc>
        <w:tc>
          <w:tcPr>
            <w:tcW w:w="234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Объяснять </w:t>
            </w:r>
            <w:r w:rsidRPr="0061757E">
              <w:rPr>
                <w:rFonts w:ascii="Times New Roman" w:hAnsi="Times New Roman"/>
              </w:rPr>
              <w:t xml:space="preserve">образование форм одного и того же слова. </w:t>
            </w:r>
            <w:r w:rsidRPr="0061757E">
              <w:rPr>
                <w:rFonts w:ascii="Times New Roman" w:hAnsi="Times New Roman"/>
                <w:b/>
              </w:rPr>
              <w:t xml:space="preserve">Понимать </w:t>
            </w:r>
            <w:r w:rsidRPr="0061757E">
              <w:rPr>
                <w:rFonts w:ascii="Times New Roman" w:hAnsi="Times New Roman"/>
              </w:rPr>
              <w:t>значение слова «</w:t>
            </w:r>
            <w:r w:rsidRPr="0061757E">
              <w:rPr>
                <w:rFonts w:ascii="Times New Roman" w:hAnsi="Times New Roman"/>
                <w:b/>
                <w:u w:val="single"/>
              </w:rPr>
              <w:t>окончание».</w:t>
            </w:r>
          </w:p>
        </w:tc>
        <w:tc>
          <w:tcPr>
            <w:tcW w:w="23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470"/>
        </w:trPr>
        <w:tc>
          <w:tcPr>
            <w:tcW w:w="677"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spacing w:after="200" w:line="276" w:lineRule="auto"/>
              <w:rPr>
                <w:rFonts w:ascii="Times New Roman" w:hAnsi="Times New Roman"/>
              </w:rPr>
            </w:pPr>
          </w:p>
        </w:tc>
        <w:tc>
          <w:tcPr>
            <w:tcW w:w="665"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spacing w:after="200" w:line="276" w:lineRule="auto"/>
              <w:rPr>
                <w:rFonts w:ascii="Times New Roman" w:hAnsi="Times New Roman"/>
              </w:rPr>
            </w:pPr>
          </w:p>
        </w:tc>
        <w:tc>
          <w:tcPr>
            <w:tcW w:w="1844"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spacing w:after="200" w:line="276" w:lineRule="auto"/>
              <w:rPr>
                <w:rFonts w:ascii="Times New Roman" w:hAnsi="Times New Roman"/>
              </w:rPr>
            </w:pPr>
          </w:p>
        </w:tc>
        <w:tc>
          <w:tcPr>
            <w:tcW w:w="1496"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spacing w:after="200" w:line="276" w:lineRule="auto"/>
              <w:rPr>
                <w:rFonts w:ascii="Times New Roman" w:hAnsi="Times New Roman"/>
              </w:rPr>
            </w:pPr>
          </w:p>
        </w:tc>
        <w:tc>
          <w:tcPr>
            <w:tcW w:w="2901"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spacing w:after="200" w:line="276" w:lineRule="auto"/>
              <w:rPr>
                <w:rFonts w:ascii="Times New Roman" w:hAnsi="Times New Roman"/>
              </w:rPr>
            </w:pPr>
          </w:p>
        </w:tc>
        <w:tc>
          <w:tcPr>
            <w:tcW w:w="2348"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spacing w:after="200" w:line="276" w:lineRule="auto"/>
              <w:rPr>
                <w:rFonts w:ascii="Times New Roman" w:hAnsi="Times New Roman"/>
              </w:rPr>
            </w:pPr>
          </w:p>
        </w:tc>
        <w:tc>
          <w:tcPr>
            <w:tcW w:w="23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Формы слова. Окончание.</w:t>
            </w:r>
          </w:p>
          <w:p w:rsidR="001E1A91" w:rsidRPr="0061757E" w:rsidRDefault="001E1A91">
            <w:pPr>
              <w:rPr>
                <w:rFonts w:ascii="Times New Roman" w:hAnsi="Times New Roman"/>
              </w:rPr>
            </w:pPr>
          </w:p>
        </w:tc>
        <w:tc>
          <w:tcPr>
            <w:tcW w:w="2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684"/>
        </w:trPr>
        <w:tc>
          <w:tcPr>
            <w:tcW w:w="6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41</w:t>
            </w:r>
          </w:p>
        </w:tc>
        <w:tc>
          <w:tcPr>
            <w:tcW w:w="6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Формы слова. Окончание.</w:t>
            </w:r>
          </w:p>
        </w:tc>
        <w:tc>
          <w:tcPr>
            <w:tcW w:w="14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развития умений и навыков.</w:t>
            </w:r>
          </w:p>
        </w:tc>
        <w:tc>
          <w:tcPr>
            <w:tcW w:w="29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Выделять</w:t>
            </w:r>
            <w:r w:rsidRPr="0061757E">
              <w:rPr>
                <w:rFonts w:ascii="Times New Roman" w:hAnsi="Times New Roman"/>
              </w:rPr>
              <w:t xml:space="preserve"> окончание в слове,</w:t>
            </w:r>
            <w:r w:rsidRPr="0061757E">
              <w:rPr>
                <w:rFonts w:ascii="Times New Roman" w:hAnsi="Times New Roman"/>
                <w:b/>
              </w:rPr>
              <w:t xml:space="preserve"> доказывать</w:t>
            </w:r>
            <w:r w:rsidRPr="0061757E">
              <w:rPr>
                <w:rFonts w:ascii="Times New Roman" w:hAnsi="Times New Roman"/>
              </w:rPr>
              <w:t xml:space="preserve"> значимость окончания в слове. </w:t>
            </w:r>
            <w:r w:rsidRPr="0061757E">
              <w:rPr>
                <w:rFonts w:ascii="Times New Roman" w:hAnsi="Times New Roman"/>
                <w:b/>
              </w:rPr>
              <w:t xml:space="preserve">Различать </w:t>
            </w:r>
            <w:r w:rsidRPr="0061757E">
              <w:rPr>
                <w:rFonts w:ascii="Times New Roman" w:hAnsi="Times New Roman"/>
              </w:rPr>
              <w:t>однокоренные слова и формы одного и того же слова.</w:t>
            </w:r>
          </w:p>
        </w:tc>
        <w:tc>
          <w:tcPr>
            <w:tcW w:w="23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Писать правильно слова «</w:t>
            </w:r>
            <w:r w:rsidRPr="0061757E">
              <w:rPr>
                <w:rFonts w:ascii="Times New Roman" w:hAnsi="Times New Roman"/>
                <w:b/>
                <w:u w:val="single"/>
              </w:rPr>
              <w:t>обед», «ужин».</w:t>
            </w:r>
            <w:r w:rsidRPr="0061757E">
              <w:rPr>
                <w:rFonts w:ascii="Times New Roman" w:hAnsi="Times New Roman"/>
              </w:rPr>
              <w:t xml:space="preserve"> </w:t>
            </w:r>
            <w:r w:rsidRPr="0061757E">
              <w:rPr>
                <w:rFonts w:ascii="Times New Roman" w:hAnsi="Times New Roman"/>
                <w:b/>
              </w:rPr>
              <w:t xml:space="preserve">Выделять </w:t>
            </w:r>
            <w:r w:rsidRPr="0061757E">
              <w:rPr>
                <w:rFonts w:ascii="Times New Roman" w:hAnsi="Times New Roman"/>
              </w:rPr>
              <w:t>в словах окончания.</w:t>
            </w:r>
          </w:p>
        </w:tc>
        <w:tc>
          <w:tcPr>
            <w:tcW w:w="23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830"/>
        </w:trPr>
        <w:tc>
          <w:tcPr>
            <w:tcW w:w="6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42</w:t>
            </w:r>
          </w:p>
        </w:tc>
        <w:tc>
          <w:tcPr>
            <w:tcW w:w="6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Контрольный диктант №2.</w:t>
            </w:r>
          </w:p>
        </w:tc>
        <w:tc>
          <w:tcPr>
            <w:tcW w:w="14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Контроль знаний, умений и навыков.</w:t>
            </w:r>
          </w:p>
        </w:tc>
        <w:tc>
          <w:tcPr>
            <w:tcW w:w="29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Письмо под диктовку в соответствии с изученными правилами орфографии и пунктуации.</w:t>
            </w:r>
          </w:p>
        </w:tc>
        <w:tc>
          <w:tcPr>
            <w:tcW w:w="23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Находить и отмечать в словах орфограммы. Объяснять, доказывать правильность написания слова с изученными орфограммами.</w:t>
            </w:r>
          </w:p>
        </w:tc>
        <w:tc>
          <w:tcPr>
            <w:tcW w:w="23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См. КИМ С.62 «Зеленые огоньки»</w:t>
            </w:r>
          </w:p>
          <w:p w:rsidR="001E1A91" w:rsidRPr="0061757E" w:rsidRDefault="001E1A91">
            <w:pPr>
              <w:jc w:val="both"/>
              <w:rPr>
                <w:rFonts w:ascii="Times New Roman" w:hAnsi="Times New Roman"/>
                <w:b/>
              </w:rPr>
            </w:pPr>
            <w:r w:rsidRPr="0061757E">
              <w:rPr>
                <w:rFonts w:ascii="Times New Roman" w:hAnsi="Times New Roman"/>
                <w:b/>
              </w:rPr>
              <w:t>Диктант № 4 за II четверть.</w:t>
            </w:r>
          </w:p>
          <w:p w:rsidR="001E1A91" w:rsidRPr="0061757E" w:rsidRDefault="001E1A91">
            <w:pPr>
              <w:jc w:val="both"/>
              <w:rPr>
                <w:rFonts w:ascii="Times New Roman" w:hAnsi="Times New Roman"/>
                <w:b/>
                <w:u w:val="single"/>
              </w:rPr>
            </w:pPr>
            <w:r w:rsidRPr="0061757E">
              <w:rPr>
                <w:rFonts w:ascii="Times New Roman" w:hAnsi="Times New Roman"/>
                <w:b/>
                <w:u w:val="single"/>
              </w:rPr>
              <w:t>Праздничный лес.</w:t>
            </w:r>
          </w:p>
          <w:p w:rsidR="001E1A91" w:rsidRPr="0061757E" w:rsidRDefault="001E1A91">
            <w:pPr>
              <w:jc w:val="both"/>
              <w:rPr>
                <w:rFonts w:ascii="Times New Roman" w:hAnsi="Times New Roman"/>
              </w:rPr>
            </w:pPr>
            <w:r w:rsidRPr="0061757E">
              <w:rPr>
                <w:rFonts w:ascii="Times New Roman" w:hAnsi="Times New Roman"/>
              </w:rPr>
              <w:t xml:space="preserve">Ночная вьюга украсила лес. Он стал как чудесная сказка. Молоденькие кустики укрылись снежными шубками. Еловые лапы надели мягкие рукавицы. Гигантские сугробы напоминали великанов. Вот взошло солнце. Яркими блёстками засветились снежинки. Из-под снега вылетел тетерев. Он осмотрел местность и </w:t>
            </w:r>
            <w:r w:rsidRPr="0061757E">
              <w:rPr>
                <w:rFonts w:ascii="Times New Roman" w:hAnsi="Times New Roman"/>
              </w:rPr>
              <w:lastRenderedPageBreak/>
              <w:t>взлетел на гибкую ветвь берёзы.</w:t>
            </w:r>
          </w:p>
          <w:p w:rsidR="001E1A91" w:rsidRPr="0061757E" w:rsidRDefault="001E1A91">
            <w:pPr>
              <w:jc w:val="both"/>
              <w:rPr>
                <w:rFonts w:ascii="Times New Roman" w:hAnsi="Times New Roman"/>
              </w:rPr>
            </w:pPr>
            <w:r w:rsidRPr="0061757E">
              <w:rPr>
                <w:rFonts w:ascii="Times New Roman" w:hAnsi="Times New Roman"/>
                <w:b/>
              </w:rPr>
              <w:t>Задание.</w:t>
            </w:r>
            <w:r w:rsidRPr="0061757E">
              <w:rPr>
                <w:rFonts w:ascii="Times New Roman" w:hAnsi="Times New Roman"/>
              </w:rPr>
              <w:t xml:space="preserve"> Выписать 2 слова: перво</w:t>
            </w:r>
            <w:proofErr w:type="gramStart"/>
            <w:r w:rsidRPr="0061757E">
              <w:rPr>
                <w:rFonts w:ascii="Times New Roman" w:hAnsi="Times New Roman"/>
              </w:rPr>
              <w:t>е-</w:t>
            </w:r>
            <w:proofErr w:type="gramEnd"/>
            <w:r w:rsidRPr="0061757E">
              <w:rPr>
                <w:rFonts w:ascii="Times New Roman" w:hAnsi="Times New Roman"/>
              </w:rPr>
              <w:t xml:space="preserve"> на правописание парной согласной в корне, второе- на правописание непроизносимой согласной; рядом с каждым словом написать проверочное. </w:t>
            </w:r>
          </w:p>
          <w:p w:rsidR="001E1A91" w:rsidRPr="0061757E" w:rsidRDefault="001E1A91">
            <w:pPr>
              <w:jc w:val="both"/>
              <w:rPr>
                <w:rFonts w:ascii="Times New Roman" w:hAnsi="Times New Roman"/>
              </w:rPr>
            </w:pPr>
            <w:r w:rsidRPr="0061757E">
              <w:rPr>
                <w:rFonts w:ascii="Times New Roman" w:hAnsi="Times New Roman"/>
                <w:b/>
              </w:rPr>
              <w:t>1 вариант:</w:t>
            </w:r>
            <w:r w:rsidRPr="0061757E">
              <w:rPr>
                <w:rFonts w:ascii="Times New Roman" w:hAnsi="Times New Roman"/>
              </w:rPr>
              <w:t xml:space="preserve"> Выделить грамматическую основу в 1 предложении. Разобрать по составу слово </w:t>
            </w:r>
            <w:proofErr w:type="gramStart"/>
            <w:r w:rsidRPr="0061757E">
              <w:rPr>
                <w:rFonts w:ascii="Times New Roman" w:hAnsi="Times New Roman"/>
              </w:rPr>
              <w:t>чудесная</w:t>
            </w:r>
            <w:proofErr w:type="gramEnd"/>
            <w:r w:rsidRPr="0061757E">
              <w:rPr>
                <w:rFonts w:ascii="Times New Roman" w:hAnsi="Times New Roman"/>
              </w:rPr>
              <w:t xml:space="preserve">. </w:t>
            </w:r>
          </w:p>
          <w:p w:rsidR="001E1A91" w:rsidRPr="0061757E" w:rsidRDefault="001E1A91">
            <w:pPr>
              <w:jc w:val="both"/>
              <w:rPr>
                <w:rFonts w:ascii="Times New Roman" w:hAnsi="Times New Roman"/>
              </w:rPr>
            </w:pPr>
            <w:r w:rsidRPr="0061757E">
              <w:rPr>
                <w:rFonts w:ascii="Times New Roman" w:hAnsi="Times New Roman"/>
                <w:b/>
              </w:rPr>
              <w:t>2 вариант:</w:t>
            </w:r>
            <w:r w:rsidRPr="0061757E">
              <w:rPr>
                <w:rFonts w:ascii="Times New Roman" w:hAnsi="Times New Roman"/>
              </w:rPr>
              <w:t xml:space="preserve"> Выделить грамматическую основу в 5 предложении. Разобрать по составу слово </w:t>
            </w:r>
            <w:proofErr w:type="gramStart"/>
            <w:r w:rsidRPr="0061757E">
              <w:rPr>
                <w:rFonts w:ascii="Times New Roman" w:hAnsi="Times New Roman"/>
              </w:rPr>
              <w:t>еловые</w:t>
            </w:r>
            <w:proofErr w:type="gramEnd"/>
            <w:r w:rsidRPr="0061757E">
              <w:rPr>
                <w:rFonts w:ascii="Times New Roman" w:hAnsi="Times New Roman"/>
              </w:rPr>
              <w:t>.</w:t>
            </w:r>
          </w:p>
        </w:tc>
      </w:tr>
      <w:tr w:rsidR="001E1A91" w:rsidRPr="0061757E" w:rsidTr="00153D7F">
        <w:trPr>
          <w:trHeight w:val="2408"/>
        </w:trPr>
        <w:tc>
          <w:tcPr>
            <w:tcW w:w="6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lastRenderedPageBreak/>
              <w:t>43</w:t>
            </w:r>
          </w:p>
          <w:p w:rsidR="001E1A91" w:rsidRPr="0061757E" w:rsidRDefault="001E1A91">
            <w:pPr>
              <w:rPr>
                <w:rFonts w:ascii="Times New Roman" w:hAnsi="Times New Roman"/>
              </w:rPr>
            </w:pPr>
          </w:p>
          <w:p w:rsidR="001E1A91" w:rsidRPr="0061757E" w:rsidRDefault="001E1A91">
            <w:pPr>
              <w:rPr>
                <w:rFonts w:ascii="Times New Roman" w:hAnsi="Times New Roman"/>
              </w:rPr>
            </w:pPr>
          </w:p>
        </w:tc>
        <w:tc>
          <w:tcPr>
            <w:tcW w:w="6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Работа </w:t>
            </w:r>
            <w:proofErr w:type="gramStart"/>
            <w:r w:rsidRPr="0061757E">
              <w:rPr>
                <w:rFonts w:ascii="Times New Roman" w:hAnsi="Times New Roman"/>
              </w:rPr>
              <w:t>над</w:t>
            </w:r>
            <w:proofErr w:type="gramEnd"/>
          </w:p>
          <w:p w:rsidR="001E1A91" w:rsidRPr="0061757E" w:rsidRDefault="001E1A91">
            <w:pPr>
              <w:rPr>
                <w:rFonts w:ascii="Times New Roman" w:hAnsi="Times New Roman"/>
              </w:rPr>
            </w:pPr>
            <w:r w:rsidRPr="0061757E">
              <w:rPr>
                <w:rFonts w:ascii="Times New Roman" w:hAnsi="Times New Roman"/>
              </w:rPr>
              <w:t>ошибками.</w:t>
            </w:r>
          </w:p>
          <w:p w:rsidR="001E1A91" w:rsidRPr="0061757E" w:rsidRDefault="001E1A91">
            <w:pPr>
              <w:rPr>
                <w:rFonts w:ascii="Times New Roman" w:hAnsi="Times New Roman"/>
              </w:rPr>
            </w:pPr>
            <w:r w:rsidRPr="0061757E">
              <w:rPr>
                <w:rFonts w:ascii="Times New Roman" w:hAnsi="Times New Roman"/>
              </w:rPr>
              <w:t>Приставка.</w:t>
            </w:r>
          </w:p>
        </w:tc>
        <w:tc>
          <w:tcPr>
            <w:tcW w:w="14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изучения нового материала.</w:t>
            </w:r>
          </w:p>
        </w:tc>
        <w:tc>
          <w:tcPr>
            <w:tcW w:w="29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Формулировать </w:t>
            </w:r>
            <w:r w:rsidRPr="0061757E">
              <w:rPr>
                <w:rFonts w:ascii="Times New Roman" w:hAnsi="Times New Roman"/>
              </w:rPr>
              <w:t xml:space="preserve">определение приставки. </w:t>
            </w:r>
            <w:r w:rsidRPr="0061757E">
              <w:rPr>
                <w:rFonts w:ascii="Times New Roman" w:hAnsi="Times New Roman"/>
                <w:b/>
              </w:rPr>
              <w:t>Объяснять</w:t>
            </w:r>
            <w:r w:rsidRPr="0061757E">
              <w:rPr>
                <w:rFonts w:ascii="Times New Roman" w:hAnsi="Times New Roman"/>
              </w:rPr>
              <w:t xml:space="preserve"> значение приставки в слове. </w:t>
            </w:r>
            <w:r w:rsidRPr="0061757E">
              <w:rPr>
                <w:rFonts w:ascii="Times New Roman" w:hAnsi="Times New Roman"/>
                <w:b/>
              </w:rPr>
              <w:t xml:space="preserve">Выделять </w:t>
            </w:r>
            <w:r w:rsidRPr="0061757E">
              <w:rPr>
                <w:rFonts w:ascii="Times New Roman" w:hAnsi="Times New Roman"/>
              </w:rPr>
              <w:t xml:space="preserve">в словах приставки. </w:t>
            </w:r>
          </w:p>
          <w:p w:rsidR="001E1A91" w:rsidRPr="0061757E" w:rsidRDefault="001E1A91">
            <w:pPr>
              <w:rPr>
                <w:rFonts w:ascii="Times New Roman" w:hAnsi="Times New Roman"/>
              </w:rPr>
            </w:pPr>
            <w:r w:rsidRPr="0061757E">
              <w:rPr>
                <w:rFonts w:ascii="Times New Roman" w:hAnsi="Times New Roman"/>
                <w:b/>
              </w:rPr>
              <w:t xml:space="preserve">Образовывать </w:t>
            </w:r>
            <w:r w:rsidRPr="0061757E">
              <w:rPr>
                <w:rFonts w:ascii="Times New Roman" w:hAnsi="Times New Roman"/>
              </w:rPr>
              <w:t>слова с помощью приставки.</w:t>
            </w:r>
          </w:p>
        </w:tc>
        <w:tc>
          <w:tcPr>
            <w:tcW w:w="23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Писать</w:t>
            </w:r>
            <w:r w:rsidRPr="0061757E">
              <w:rPr>
                <w:rFonts w:ascii="Times New Roman" w:hAnsi="Times New Roman"/>
              </w:rPr>
              <w:t xml:space="preserve"> правильно приставки с гласной </w:t>
            </w:r>
            <w:proofErr w:type="gramStart"/>
            <w:r w:rsidRPr="0061757E">
              <w:rPr>
                <w:rFonts w:ascii="Times New Roman" w:hAnsi="Times New Roman"/>
              </w:rPr>
              <w:t>о</w:t>
            </w:r>
            <w:proofErr w:type="gramEnd"/>
            <w:r w:rsidRPr="0061757E">
              <w:rPr>
                <w:rFonts w:ascii="Times New Roman" w:hAnsi="Times New Roman"/>
              </w:rPr>
              <w:t xml:space="preserve"> и </w:t>
            </w:r>
            <w:proofErr w:type="gramStart"/>
            <w:r w:rsidRPr="0061757E">
              <w:rPr>
                <w:rFonts w:ascii="Times New Roman" w:hAnsi="Times New Roman"/>
              </w:rPr>
              <w:t>с</w:t>
            </w:r>
            <w:proofErr w:type="gramEnd"/>
            <w:r w:rsidRPr="0061757E">
              <w:rPr>
                <w:rFonts w:ascii="Times New Roman" w:hAnsi="Times New Roman"/>
              </w:rPr>
              <w:t xml:space="preserve"> гласной а. </w:t>
            </w:r>
            <w:r w:rsidRPr="0061757E">
              <w:rPr>
                <w:rFonts w:ascii="Times New Roman" w:hAnsi="Times New Roman"/>
                <w:b/>
              </w:rPr>
              <w:t xml:space="preserve">Называть </w:t>
            </w:r>
            <w:r w:rsidRPr="0061757E">
              <w:rPr>
                <w:rFonts w:ascii="Times New Roman" w:hAnsi="Times New Roman"/>
              </w:rPr>
              <w:t>приставки, при помощи которых можно образовать однокоренные глаголы.</w:t>
            </w:r>
          </w:p>
        </w:tc>
        <w:tc>
          <w:tcPr>
            <w:tcW w:w="2322"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Значение приставки и суффикса в слове.</w:t>
            </w:r>
          </w:p>
          <w:p w:rsidR="001E1A91" w:rsidRPr="0061757E" w:rsidRDefault="001E1A91">
            <w:pPr>
              <w:rPr>
                <w:rFonts w:ascii="Times New Roman" w:hAnsi="Times New Roman"/>
              </w:rPr>
            </w:pPr>
            <w:r w:rsidRPr="0061757E">
              <w:rPr>
                <w:rFonts w:ascii="Times New Roman" w:hAnsi="Times New Roman"/>
              </w:rPr>
              <w:t>.</w:t>
            </w:r>
          </w:p>
          <w:p w:rsidR="001E1A91" w:rsidRPr="0061757E" w:rsidRDefault="001E1A91">
            <w:pPr>
              <w:rPr>
                <w:rFonts w:ascii="Times New Roman" w:hAnsi="Times New Roman"/>
              </w:rPr>
            </w:pPr>
          </w:p>
        </w:tc>
        <w:tc>
          <w:tcPr>
            <w:tcW w:w="2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926"/>
        </w:trPr>
        <w:tc>
          <w:tcPr>
            <w:tcW w:w="6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44</w:t>
            </w:r>
          </w:p>
        </w:tc>
        <w:tc>
          <w:tcPr>
            <w:tcW w:w="6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Приставка.</w:t>
            </w:r>
          </w:p>
        </w:tc>
        <w:tc>
          <w:tcPr>
            <w:tcW w:w="14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развития умений и навыков.</w:t>
            </w:r>
          </w:p>
        </w:tc>
        <w:tc>
          <w:tcPr>
            <w:tcW w:w="29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Формулировать </w:t>
            </w:r>
            <w:r w:rsidRPr="0061757E">
              <w:rPr>
                <w:rFonts w:ascii="Times New Roman" w:hAnsi="Times New Roman"/>
              </w:rPr>
              <w:t xml:space="preserve">определение приставки. </w:t>
            </w:r>
            <w:r w:rsidRPr="0061757E">
              <w:rPr>
                <w:rFonts w:ascii="Times New Roman" w:hAnsi="Times New Roman"/>
                <w:b/>
              </w:rPr>
              <w:t>Объяснять</w:t>
            </w:r>
            <w:r w:rsidRPr="0061757E">
              <w:rPr>
                <w:rFonts w:ascii="Times New Roman" w:hAnsi="Times New Roman"/>
              </w:rPr>
              <w:t xml:space="preserve"> значение ее в слове. </w:t>
            </w:r>
          </w:p>
          <w:p w:rsidR="001E1A91" w:rsidRPr="0061757E" w:rsidRDefault="001E1A91">
            <w:pPr>
              <w:rPr>
                <w:rFonts w:ascii="Times New Roman" w:hAnsi="Times New Roman"/>
              </w:rPr>
            </w:pPr>
            <w:r w:rsidRPr="0061757E">
              <w:rPr>
                <w:rFonts w:ascii="Times New Roman" w:hAnsi="Times New Roman"/>
                <w:b/>
              </w:rPr>
              <w:t xml:space="preserve">Выделять </w:t>
            </w:r>
            <w:r w:rsidRPr="0061757E">
              <w:rPr>
                <w:rFonts w:ascii="Times New Roman" w:hAnsi="Times New Roman"/>
              </w:rPr>
              <w:t xml:space="preserve">в словах приставки. </w:t>
            </w:r>
          </w:p>
          <w:p w:rsidR="001E1A91" w:rsidRPr="0061757E" w:rsidRDefault="001E1A91">
            <w:pPr>
              <w:rPr>
                <w:rFonts w:ascii="Times New Roman" w:hAnsi="Times New Roman"/>
              </w:rPr>
            </w:pPr>
            <w:r w:rsidRPr="0061757E">
              <w:rPr>
                <w:rFonts w:ascii="Times New Roman" w:hAnsi="Times New Roman"/>
                <w:b/>
              </w:rPr>
              <w:t>Образовывать</w:t>
            </w:r>
            <w:r w:rsidRPr="0061757E">
              <w:rPr>
                <w:rFonts w:ascii="Times New Roman" w:hAnsi="Times New Roman"/>
              </w:rPr>
              <w:t xml:space="preserve"> слова с помощью приставки.</w:t>
            </w:r>
          </w:p>
        </w:tc>
        <w:tc>
          <w:tcPr>
            <w:tcW w:w="23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Находить</w:t>
            </w:r>
            <w:r w:rsidRPr="0061757E">
              <w:rPr>
                <w:rFonts w:ascii="Times New Roman" w:hAnsi="Times New Roman"/>
              </w:rPr>
              <w:t xml:space="preserve"> приставку в слове. </w:t>
            </w:r>
          </w:p>
          <w:p w:rsidR="001E1A91" w:rsidRPr="0061757E" w:rsidRDefault="001E1A91">
            <w:pPr>
              <w:rPr>
                <w:rFonts w:ascii="Times New Roman" w:hAnsi="Times New Roman"/>
              </w:rPr>
            </w:pPr>
            <w:r w:rsidRPr="0061757E">
              <w:rPr>
                <w:rFonts w:ascii="Times New Roman" w:hAnsi="Times New Roman"/>
                <w:b/>
              </w:rPr>
              <w:t>Определять</w:t>
            </w:r>
            <w:r w:rsidRPr="0061757E">
              <w:rPr>
                <w:rFonts w:ascii="Times New Roman" w:hAnsi="Times New Roman"/>
              </w:rPr>
              <w:t>, какое значение имеют приставки.</w:t>
            </w:r>
          </w:p>
        </w:tc>
        <w:tc>
          <w:tcPr>
            <w:tcW w:w="2322" w:type="dxa"/>
            <w:vMerge/>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spacing w:after="200" w:line="276" w:lineRule="auto"/>
              <w:rPr>
                <w:rFonts w:ascii="Times New Roman" w:hAnsi="Times New Roman"/>
              </w:rPr>
            </w:pPr>
          </w:p>
        </w:tc>
        <w:tc>
          <w:tcPr>
            <w:tcW w:w="2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2120"/>
        </w:trPr>
        <w:tc>
          <w:tcPr>
            <w:tcW w:w="6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lastRenderedPageBreak/>
              <w:t>45</w:t>
            </w:r>
          </w:p>
        </w:tc>
        <w:tc>
          <w:tcPr>
            <w:tcW w:w="6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Приставка.</w:t>
            </w:r>
          </w:p>
        </w:tc>
        <w:tc>
          <w:tcPr>
            <w:tcW w:w="14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развития умений и навыков.</w:t>
            </w:r>
          </w:p>
          <w:p w:rsidR="001E1A91" w:rsidRPr="0061757E" w:rsidRDefault="001E1A91">
            <w:pPr>
              <w:rPr>
                <w:rFonts w:ascii="Times New Roman" w:hAnsi="Times New Roman"/>
              </w:rPr>
            </w:pPr>
          </w:p>
        </w:tc>
        <w:tc>
          <w:tcPr>
            <w:tcW w:w="29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Формулировать </w:t>
            </w:r>
            <w:r w:rsidRPr="0061757E">
              <w:rPr>
                <w:rFonts w:ascii="Times New Roman" w:hAnsi="Times New Roman"/>
              </w:rPr>
              <w:t xml:space="preserve">определение приставки. </w:t>
            </w:r>
            <w:r w:rsidRPr="0061757E">
              <w:rPr>
                <w:rFonts w:ascii="Times New Roman" w:hAnsi="Times New Roman"/>
                <w:b/>
              </w:rPr>
              <w:t xml:space="preserve">Объяснять </w:t>
            </w:r>
            <w:r w:rsidRPr="0061757E">
              <w:rPr>
                <w:rFonts w:ascii="Times New Roman" w:hAnsi="Times New Roman"/>
              </w:rPr>
              <w:t>значение ее в слове.</w:t>
            </w:r>
          </w:p>
          <w:p w:rsidR="001E1A91" w:rsidRPr="0061757E" w:rsidRDefault="001E1A91">
            <w:pPr>
              <w:rPr>
                <w:rFonts w:ascii="Times New Roman" w:hAnsi="Times New Roman"/>
              </w:rPr>
            </w:pPr>
            <w:r w:rsidRPr="0061757E">
              <w:rPr>
                <w:rFonts w:ascii="Times New Roman" w:hAnsi="Times New Roman"/>
                <w:b/>
              </w:rPr>
              <w:t xml:space="preserve"> Выделять</w:t>
            </w:r>
            <w:r w:rsidRPr="0061757E">
              <w:rPr>
                <w:rFonts w:ascii="Times New Roman" w:hAnsi="Times New Roman"/>
              </w:rPr>
              <w:t xml:space="preserve"> в словах приставки. </w:t>
            </w:r>
          </w:p>
          <w:p w:rsidR="001E1A91" w:rsidRPr="0061757E" w:rsidRDefault="001E1A91">
            <w:pPr>
              <w:rPr>
                <w:rFonts w:ascii="Times New Roman" w:hAnsi="Times New Roman"/>
              </w:rPr>
            </w:pPr>
            <w:r w:rsidRPr="0061757E">
              <w:rPr>
                <w:rFonts w:ascii="Times New Roman" w:hAnsi="Times New Roman"/>
                <w:b/>
              </w:rPr>
              <w:t xml:space="preserve">Образовывать </w:t>
            </w:r>
            <w:r w:rsidRPr="0061757E">
              <w:rPr>
                <w:rFonts w:ascii="Times New Roman" w:hAnsi="Times New Roman"/>
              </w:rPr>
              <w:t>слова с помощью приставки.</w:t>
            </w:r>
          </w:p>
        </w:tc>
        <w:tc>
          <w:tcPr>
            <w:tcW w:w="234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Находить</w:t>
            </w:r>
            <w:r w:rsidRPr="0061757E">
              <w:rPr>
                <w:rFonts w:ascii="Times New Roman" w:hAnsi="Times New Roman"/>
              </w:rPr>
              <w:t xml:space="preserve"> глаголы, определять в них приставки. </w:t>
            </w:r>
            <w:r w:rsidRPr="0061757E">
              <w:rPr>
                <w:rFonts w:ascii="Times New Roman" w:hAnsi="Times New Roman"/>
                <w:b/>
              </w:rPr>
              <w:t>Находить</w:t>
            </w:r>
            <w:r w:rsidRPr="0061757E">
              <w:rPr>
                <w:rFonts w:ascii="Times New Roman" w:hAnsi="Times New Roman"/>
              </w:rPr>
              <w:t xml:space="preserve"> слова </w:t>
            </w:r>
            <w:proofErr w:type="gramStart"/>
            <w:r w:rsidRPr="0061757E">
              <w:rPr>
                <w:rFonts w:ascii="Times New Roman" w:hAnsi="Times New Roman"/>
              </w:rPr>
              <w:t>с</w:t>
            </w:r>
            <w:proofErr w:type="gramEnd"/>
          </w:p>
          <w:p w:rsidR="001E1A91" w:rsidRPr="0061757E" w:rsidRDefault="001E1A91">
            <w:pPr>
              <w:rPr>
                <w:rFonts w:ascii="Times New Roman" w:hAnsi="Times New Roman"/>
              </w:rPr>
            </w:pPr>
            <w:r w:rsidRPr="0061757E">
              <w:rPr>
                <w:rFonts w:ascii="Times New Roman" w:hAnsi="Times New Roman"/>
              </w:rPr>
              <w:t>приставками.</w:t>
            </w:r>
          </w:p>
        </w:tc>
        <w:tc>
          <w:tcPr>
            <w:tcW w:w="23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p w:rsidR="001E1A91" w:rsidRPr="0061757E" w:rsidRDefault="001E1A91">
            <w:pPr>
              <w:rPr>
                <w:rFonts w:ascii="Times New Roman" w:hAnsi="Times New Roman"/>
              </w:rPr>
            </w:pPr>
          </w:p>
        </w:tc>
        <w:tc>
          <w:tcPr>
            <w:tcW w:w="28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bl>
    <w:p w:rsidR="001E1A91" w:rsidRPr="0061757E" w:rsidRDefault="001E1A91">
      <w:pPr>
        <w:rPr>
          <w:rFonts w:ascii="Times New Roman" w:hAnsi="Times New Roman"/>
        </w:rPr>
      </w:pPr>
    </w:p>
    <w:tbl>
      <w:tblPr>
        <w:tblW w:w="15120" w:type="dxa"/>
        <w:tblInd w:w="40" w:type="dxa"/>
        <w:tblLayout w:type="fixed"/>
        <w:tblCellMar>
          <w:left w:w="10" w:type="dxa"/>
          <w:right w:w="10" w:type="dxa"/>
        </w:tblCellMar>
        <w:tblLook w:val="0000"/>
      </w:tblPr>
      <w:tblGrid>
        <w:gridCol w:w="635"/>
        <w:gridCol w:w="638"/>
        <w:gridCol w:w="1967"/>
        <w:gridCol w:w="1440"/>
        <w:gridCol w:w="2880"/>
        <w:gridCol w:w="2340"/>
        <w:gridCol w:w="2340"/>
        <w:gridCol w:w="2880"/>
      </w:tblGrid>
      <w:tr w:rsidR="001E1A91" w:rsidRPr="0061757E" w:rsidTr="00351E1F">
        <w:trPr>
          <w:trHeight w:val="1755"/>
        </w:trPr>
        <w:tc>
          <w:tcPr>
            <w:tcW w:w="6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46</w:t>
            </w:r>
          </w:p>
        </w:tc>
        <w:tc>
          <w:tcPr>
            <w:tcW w:w="6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Суффикс.</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изучения нового материала.</w:t>
            </w:r>
          </w:p>
        </w:tc>
        <w:tc>
          <w:tcPr>
            <w:tcW w:w="28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Формулировать </w:t>
            </w:r>
            <w:r w:rsidRPr="0061757E">
              <w:rPr>
                <w:rFonts w:ascii="Times New Roman" w:hAnsi="Times New Roman"/>
              </w:rPr>
              <w:t xml:space="preserve">определение суффикса. </w:t>
            </w:r>
            <w:r w:rsidRPr="0061757E">
              <w:rPr>
                <w:rFonts w:ascii="Times New Roman" w:hAnsi="Times New Roman"/>
                <w:b/>
              </w:rPr>
              <w:t>Объяснять</w:t>
            </w:r>
            <w:r w:rsidRPr="0061757E">
              <w:rPr>
                <w:rFonts w:ascii="Times New Roman" w:hAnsi="Times New Roman"/>
              </w:rPr>
              <w:t xml:space="preserve"> значение суффикса в слове. </w:t>
            </w:r>
            <w:r w:rsidRPr="0061757E">
              <w:rPr>
                <w:rFonts w:ascii="Times New Roman" w:hAnsi="Times New Roman"/>
                <w:b/>
              </w:rPr>
              <w:t>Выделять</w:t>
            </w:r>
            <w:r w:rsidRPr="0061757E">
              <w:rPr>
                <w:rFonts w:ascii="Times New Roman" w:hAnsi="Times New Roman"/>
              </w:rPr>
              <w:t xml:space="preserve"> в словах суффиксы.</w:t>
            </w:r>
          </w:p>
          <w:p w:rsidR="001E1A91" w:rsidRPr="0061757E" w:rsidRDefault="001E1A91">
            <w:pPr>
              <w:rPr>
                <w:rFonts w:ascii="Times New Roman" w:hAnsi="Times New Roman"/>
              </w:rPr>
            </w:pPr>
            <w:r w:rsidRPr="0061757E">
              <w:rPr>
                <w:rFonts w:ascii="Times New Roman" w:hAnsi="Times New Roman"/>
                <w:b/>
              </w:rPr>
              <w:t xml:space="preserve"> Образовывать</w:t>
            </w:r>
            <w:r w:rsidRPr="0061757E">
              <w:rPr>
                <w:rFonts w:ascii="Times New Roman" w:hAnsi="Times New Roman"/>
              </w:rPr>
              <w:t xml:space="preserve"> слова с помощью суффикса.</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Находить </w:t>
            </w:r>
            <w:r w:rsidRPr="0061757E">
              <w:rPr>
                <w:rFonts w:ascii="Times New Roman" w:hAnsi="Times New Roman"/>
              </w:rPr>
              <w:t xml:space="preserve">однокоренные слова, выделять в них суффиксы. </w:t>
            </w:r>
            <w:r w:rsidRPr="0061757E">
              <w:rPr>
                <w:rFonts w:ascii="Times New Roman" w:hAnsi="Times New Roman"/>
                <w:b/>
              </w:rPr>
              <w:t>Подбирать</w:t>
            </w:r>
            <w:r w:rsidRPr="0061757E">
              <w:rPr>
                <w:rFonts w:ascii="Times New Roman" w:hAnsi="Times New Roman"/>
              </w:rPr>
              <w:t xml:space="preserve"> слова с одинаковым суффиксом.</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8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351E1F">
        <w:trPr>
          <w:trHeight w:val="1277"/>
        </w:trPr>
        <w:tc>
          <w:tcPr>
            <w:tcW w:w="6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47</w:t>
            </w:r>
          </w:p>
        </w:tc>
        <w:tc>
          <w:tcPr>
            <w:tcW w:w="6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Суффикс.</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развития умений и навыков.</w:t>
            </w:r>
          </w:p>
        </w:tc>
        <w:tc>
          <w:tcPr>
            <w:tcW w:w="28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Формулировать</w:t>
            </w:r>
            <w:r w:rsidRPr="0061757E">
              <w:rPr>
                <w:rFonts w:ascii="Times New Roman" w:hAnsi="Times New Roman"/>
              </w:rPr>
              <w:t xml:space="preserve"> определение суффикса. </w:t>
            </w:r>
            <w:r w:rsidRPr="0061757E">
              <w:rPr>
                <w:rFonts w:ascii="Times New Roman" w:hAnsi="Times New Roman"/>
                <w:b/>
              </w:rPr>
              <w:t>Объяснять</w:t>
            </w:r>
            <w:r w:rsidRPr="0061757E">
              <w:rPr>
                <w:rFonts w:ascii="Times New Roman" w:hAnsi="Times New Roman"/>
              </w:rPr>
              <w:t xml:space="preserve"> значение суффикса в слове. </w:t>
            </w:r>
            <w:r w:rsidRPr="0061757E">
              <w:rPr>
                <w:rFonts w:ascii="Times New Roman" w:hAnsi="Times New Roman"/>
                <w:b/>
              </w:rPr>
              <w:t>Выделять</w:t>
            </w:r>
            <w:r w:rsidRPr="0061757E">
              <w:rPr>
                <w:rFonts w:ascii="Times New Roman" w:hAnsi="Times New Roman"/>
              </w:rPr>
              <w:t xml:space="preserve"> в словах суффиксы. </w:t>
            </w:r>
          </w:p>
          <w:p w:rsidR="001E1A91" w:rsidRPr="0061757E" w:rsidRDefault="001E1A91">
            <w:pPr>
              <w:rPr>
                <w:rFonts w:ascii="Times New Roman" w:hAnsi="Times New Roman"/>
              </w:rPr>
            </w:pPr>
            <w:r w:rsidRPr="0061757E">
              <w:rPr>
                <w:rFonts w:ascii="Times New Roman" w:hAnsi="Times New Roman"/>
                <w:b/>
              </w:rPr>
              <w:t xml:space="preserve">Образовывать </w:t>
            </w:r>
            <w:r w:rsidRPr="0061757E">
              <w:rPr>
                <w:rFonts w:ascii="Times New Roman" w:hAnsi="Times New Roman"/>
              </w:rPr>
              <w:t>слова с помощью суффикса.</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Находить </w:t>
            </w:r>
            <w:r w:rsidRPr="0061757E">
              <w:rPr>
                <w:rFonts w:ascii="Times New Roman" w:hAnsi="Times New Roman"/>
              </w:rPr>
              <w:t>суффи</w:t>
            </w:r>
            <w:proofErr w:type="gramStart"/>
            <w:r w:rsidRPr="0061757E">
              <w:rPr>
                <w:rFonts w:ascii="Times New Roman" w:hAnsi="Times New Roman"/>
              </w:rPr>
              <w:t>кс в сл</w:t>
            </w:r>
            <w:proofErr w:type="gramEnd"/>
            <w:r w:rsidRPr="0061757E">
              <w:rPr>
                <w:rFonts w:ascii="Times New Roman" w:hAnsi="Times New Roman"/>
              </w:rPr>
              <w:t>ове.</w:t>
            </w:r>
          </w:p>
          <w:p w:rsidR="001E1A91" w:rsidRPr="0061757E" w:rsidRDefault="001E1A91">
            <w:pPr>
              <w:rPr>
                <w:rFonts w:ascii="Times New Roman" w:hAnsi="Times New Roman"/>
              </w:rPr>
            </w:pPr>
            <w:r w:rsidRPr="0061757E">
              <w:rPr>
                <w:rFonts w:ascii="Times New Roman" w:hAnsi="Times New Roman"/>
              </w:rPr>
              <w:t xml:space="preserve"> </w:t>
            </w:r>
            <w:r w:rsidRPr="0061757E">
              <w:rPr>
                <w:rFonts w:ascii="Times New Roman" w:hAnsi="Times New Roman"/>
                <w:b/>
              </w:rPr>
              <w:t>Определять,</w:t>
            </w:r>
            <w:r w:rsidRPr="0061757E">
              <w:rPr>
                <w:rFonts w:ascii="Times New Roman" w:hAnsi="Times New Roman"/>
              </w:rPr>
              <w:t xml:space="preserve"> какое значение придают словам суффиксы.</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Формирование навыка моделирования слов</w:t>
            </w:r>
          </w:p>
        </w:tc>
        <w:tc>
          <w:tcPr>
            <w:tcW w:w="28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351E1F">
        <w:trPr>
          <w:trHeight w:val="168"/>
        </w:trPr>
        <w:tc>
          <w:tcPr>
            <w:tcW w:w="6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48</w:t>
            </w:r>
          </w:p>
        </w:tc>
        <w:tc>
          <w:tcPr>
            <w:tcW w:w="6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rsidP="00302894">
            <w:pPr>
              <w:rPr>
                <w:rFonts w:ascii="Times New Roman" w:hAnsi="Times New Roman"/>
              </w:rPr>
            </w:pPr>
            <w:r w:rsidRPr="0061757E">
              <w:rPr>
                <w:rFonts w:ascii="Times New Roman" w:hAnsi="Times New Roman"/>
              </w:rPr>
              <w:t xml:space="preserve">Суффикс. </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Комбинированный урок.</w:t>
            </w:r>
          </w:p>
        </w:tc>
        <w:tc>
          <w:tcPr>
            <w:tcW w:w="28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Рассматривать</w:t>
            </w:r>
            <w:r w:rsidRPr="0061757E">
              <w:rPr>
                <w:rFonts w:ascii="Times New Roman" w:hAnsi="Times New Roman"/>
              </w:rPr>
              <w:t xml:space="preserve"> картину, </w:t>
            </w:r>
            <w:proofErr w:type="gramStart"/>
            <w:r w:rsidRPr="0061757E">
              <w:rPr>
                <w:rFonts w:ascii="Times New Roman" w:hAnsi="Times New Roman"/>
              </w:rPr>
              <w:t>высказывать своё отношение</w:t>
            </w:r>
            <w:proofErr w:type="gramEnd"/>
            <w:r w:rsidRPr="0061757E">
              <w:rPr>
                <w:rFonts w:ascii="Times New Roman" w:hAnsi="Times New Roman"/>
              </w:rPr>
              <w:t xml:space="preserve"> к картине, а</w:t>
            </w:r>
            <w:r w:rsidRPr="0061757E">
              <w:rPr>
                <w:rFonts w:ascii="Times New Roman" w:hAnsi="Times New Roman"/>
                <w:b/>
              </w:rPr>
              <w:t xml:space="preserve">нализировать </w:t>
            </w:r>
            <w:r w:rsidRPr="0061757E">
              <w:rPr>
                <w:rFonts w:ascii="Times New Roman" w:hAnsi="Times New Roman"/>
              </w:rPr>
              <w:t xml:space="preserve">содержание, </w:t>
            </w:r>
          </w:p>
          <w:p w:rsidR="001E1A91" w:rsidRPr="0061757E" w:rsidRDefault="001E1A91">
            <w:pPr>
              <w:rPr>
                <w:rFonts w:ascii="Times New Roman" w:hAnsi="Times New Roman"/>
              </w:rPr>
            </w:pPr>
            <w:r w:rsidRPr="0061757E">
              <w:rPr>
                <w:rFonts w:ascii="Times New Roman" w:hAnsi="Times New Roman"/>
                <w:b/>
              </w:rPr>
              <w:t>составлять</w:t>
            </w:r>
            <w:r w:rsidRPr="0061757E">
              <w:rPr>
                <w:rFonts w:ascii="Times New Roman" w:hAnsi="Times New Roman"/>
              </w:rPr>
              <w:t xml:space="preserve"> по картине описательный текст.</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Подробно </w:t>
            </w:r>
            <w:r w:rsidRPr="0061757E">
              <w:rPr>
                <w:rFonts w:ascii="Times New Roman" w:hAnsi="Times New Roman"/>
                <w:b/>
              </w:rPr>
              <w:t xml:space="preserve">излагать </w:t>
            </w:r>
            <w:r w:rsidRPr="0061757E">
              <w:rPr>
                <w:rFonts w:ascii="Times New Roman" w:hAnsi="Times New Roman"/>
              </w:rPr>
              <w:t xml:space="preserve">текст. </w:t>
            </w:r>
          </w:p>
          <w:p w:rsidR="001E1A91" w:rsidRPr="0061757E" w:rsidRDefault="001E1A91">
            <w:pPr>
              <w:rPr>
                <w:rFonts w:ascii="Times New Roman" w:hAnsi="Times New Roman"/>
              </w:rPr>
            </w:pPr>
            <w:r w:rsidRPr="0061757E">
              <w:rPr>
                <w:rFonts w:ascii="Times New Roman" w:hAnsi="Times New Roman"/>
                <w:b/>
              </w:rPr>
              <w:t xml:space="preserve">Находить </w:t>
            </w:r>
            <w:r w:rsidRPr="0061757E">
              <w:rPr>
                <w:rFonts w:ascii="Times New Roman" w:hAnsi="Times New Roman"/>
              </w:rPr>
              <w:t>нужную орфограмму на допущенную ошибку при письме.</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Развитие речи</w:t>
            </w:r>
          </w:p>
          <w:p w:rsidR="001E1A91" w:rsidRPr="0061757E" w:rsidRDefault="00302894" w:rsidP="00302894">
            <w:pPr>
              <w:rPr>
                <w:rFonts w:ascii="Times New Roman" w:hAnsi="Times New Roman"/>
              </w:rPr>
            </w:pPr>
            <w:r w:rsidRPr="0061757E">
              <w:rPr>
                <w:rFonts w:ascii="Times New Roman" w:hAnsi="Times New Roman"/>
              </w:rPr>
              <w:t>Разбор слова по составу</w:t>
            </w:r>
          </w:p>
        </w:tc>
        <w:tc>
          <w:tcPr>
            <w:tcW w:w="28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351E1F">
        <w:trPr>
          <w:trHeight w:val="1553"/>
        </w:trPr>
        <w:tc>
          <w:tcPr>
            <w:tcW w:w="6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49</w:t>
            </w:r>
          </w:p>
        </w:tc>
        <w:tc>
          <w:tcPr>
            <w:tcW w:w="6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Основа слова.</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изучения нового материала.</w:t>
            </w:r>
          </w:p>
        </w:tc>
        <w:tc>
          <w:tcPr>
            <w:tcW w:w="28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Выделять </w:t>
            </w:r>
            <w:r w:rsidRPr="0061757E">
              <w:rPr>
                <w:rFonts w:ascii="Times New Roman" w:hAnsi="Times New Roman"/>
              </w:rPr>
              <w:t xml:space="preserve">в словах основу слова. </w:t>
            </w:r>
          </w:p>
          <w:p w:rsidR="001E1A91" w:rsidRPr="0061757E" w:rsidRDefault="001E1A91">
            <w:pPr>
              <w:rPr>
                <w:rFonts w:ascii="Times New Roman" w:hAnsi="Times New Roman"/>
              </w:rPr>
            </w:pPr>
            <w:r w:rsidRPr="0061757E">
              <w:rPr>
                <w:rFonts w:ascii="Times New Roman" w:hAnsi="Times New Roman"/>
                <w:b/>
              </w:rPr>
              <w:t>Работать со страничкой</w:t>
            </w:r>
            <w:r w:rsidRPr="0061757E">
              <w:rPr>
                <w:rFonts w:ascii="Times New Roman" w:hAnsi="Times New Roman"/>
              </w:rPr>
              <w:t xml:space="preserve"> для </w:t>
            </w:r>
            <w:proofErr w:type="gramStart"/>
            <w:r w:rsidRPr="0061757E">
              <w:rPr>
                <w:rFonts w:ascii="Times New Roman" w:hAnsi="Times New Roman"/>
              </w:rPr>
              <w:t>любознательных</w:t>
            </w:r>
            <w:proofErr w:type="gramEnd"/>
            <w:r w:rsidRPr="0061757E">
              <w:rPr>
                <w:rFonts w:ascii="Times New Roman" w:hAnsi="Times New Roman"/>
              </w:rPr>
              <w:t xml:space="preserve">: наблюдение над словообразовательными статьями в словообразовательном словаре. </w:t>
            </w:r>
          </w:p>
          <w:p w:rsidR="001E1A91" w:rsidRPr="0061757E" w:rsidRDefault="001E1A91">
            <w:pPr>
              <w:rPr>
                <w:rFonts w:ascii="Times New Roman" w:hAnsi="Times New Roman"/>
              </w:rPr>
            </w:pPr>
            <w:r w:rsidRPr="0061757E">
              <w:rPr>
                <w:rFonts w:ascii="Times New Roman" w:hAnsi="Times New Roman"/>
                <w:b/>
              </w:rPr>
              <w:t xml:space="preserve">Работать с форзацем </w:t>
            </w:r>
            <w:r w:rsidRPr="0061757E">
              <w:rPr>
                <w:rFonts w:ascii="Times New Roman" w:hAnsi="Times New Roman"/>
                <w:b/>
              </w:rPr>
              <w:lastRenderedPageBreak/>
              <w:t>учебника</w:t>
            </w:r>
            <w:r w:rsidRPr="0061757E">
              <w:rPr>
                <w:rFonts w:ascii="Times New Roman" w:hAnsi="Times New Roman"/>
              </w:rPr>
              <w:t xml:space="preserve"> «Словообразование»; наблюдать над группами однокоренных слов, способами их образования.</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lastRenderedPageBreak/>
              <w:t>Находить и выделять</w:t>
            </w:r>
            <w:r w:rsidRPr="0061757E">
              <w:rPr>
                <w:rFonts w:ascii="Times New Roman" w:hAnsi="Times New Roman"/>
              </w:rPr>
              <w:t xml:space="preserve"> в слове основу и окончание.</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Основа слова.</w:t>
            </w:r>
          </w:p>
          <w:p w:rsidR="001E1A91" w:rsidRPr="0061757E" w:rsidRDefault="001E1A91">
            <w:pPr>
              <w:rPr>
                <w:rFonts w:ascii="Times New Roman" w:hAnsi="Times New Roman"/>
              </w:rPr>
            </w:pPr>
            <w:r w:rsidRPr="0061757E">
              <w:rPr>
                <w:rFonts w:ascii="Times New Roman" w:hAnsi="Times New Roman"/>
              </w:rPr>
              <w:t>Разбор слова по составу. Знакомство со словообразовательным словарём.</w:t>
            </w:r>
          </w:p>
          <w:p w:rsidR="001E1A91" w:rsidRPr="0061757E" w:rsidRDefault="001E1A91">
            <w:pPr>
              <w:rPr>
                <w:rFonts w:ascii="Times New Roman" w:hAnsi="Times New Roman"/>
              </w:rPr>
            </w:pPr>
            <w:r w:rsidRPr="0061757E">
              <w:rPr>
                <w:rFonts w:ascii="Times New Roman" w:hAnsi="Times New Roman"/>
              </w:rPr>
              <w:t>Изменяемые и неизменяемые слова, их употребление в речи.</w:t>
            </w:r>
          </w:p>
          <w:p w:rsidR="001E1A91" w:rsidRPr="0061757E" w:rsidRDefault="001E1A91">
            <w:pPr>
              <w:rPr>
                <w:rFonts w:ascii="Times New Roman" w:hAnsi="Times New Roman"/>
              </w:rPr>
            </w:pPr>
          </w:p>
        </w:tc>
        <w:tc>
          <w:tcPr>
            <w:tcW w:w="28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351E1F">
        <w:trPr>
          <w:trHeight w:val="4245"/>
        </w:trPr>
        <w:tc>
          <w:tcPr>
            <w:tcW w:w="6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lastRenderedPageBreak/>
              <w:t>50</w:t>
            </w:r>
          </w:p>
        </w:tc>
        <w:tc>
          <w:tcPr>
            <w:tcW w:w="6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Обобщение знаний о составе слова.</w:t>
            </w:r>
          </w:p>
        </w:tc>
        <w:tc>
          <w:tcPr>
            <w:tcW w:w="14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обобщения и систематизации знаний.</w:t>
            </w:r>
          </w:p>
        </w:tc>
        <w:tc>
          <w:tcPr>
            <w:tcW w:w="28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Работать с памяткой</w:t>
            </w:r>
            <w:r w:rsidRPr="0061757E">
              <w:rPr>
                <w:rFonts w:ascii="Times New Roman" w:hAnsi="Times New Roman"/>
              </w:rPr>
              <w:t xml:space="preserve"> «Как разобрать слово по составу»</w:t>
            </w:r>
          </w:p>
          <w:p w:rsidR="001E1A91" w:rsidRPr="0061757E" w:rsidRDefault="001E1A91">
            <w:pPr>
              <w:rPr>
                <w:rFonts w:ascii="Times New Roman" w:hAnsi="Times New Roman"/>
              </w:rPr>
            </w:pPr>
            <w:r w:rsidRPr="0061757E">
              <w:rPr>
                <w:rFonts w:ascii="Times New Roman" w:hAnsi="Times New Roman"/>
              </w:rPr>
              <w:t>.</w:t>
            </w:r>
            <w:r w:rsidRPr="0061757E">
              <w:rPr>
                <w:rFonts w:ascii="Times New Roman" w:hAnsi="Times New Roman"/>
                <w:b/>
              </w:rPr>
              <w:t xml:space="preserve"> Обсуждать</w:t>
            </w:r>
            <w:r w:rsidRPr="0061757E">
              <w:rPr>
                <w:rFonts w:ascii="Times New Roman" w:hAnsi="Times New Roman"/>
              </w:rPr>
              <w:t xml:space="preserve"> алгоритм разбора слов по составу, планировать</w:t>
            </w:r>
          </w:p>
          <w:p w:rsidR="001E1A91" w:rsidRPr="0061757E" w:rsidRDefault="001E1A91">
            <w:pPr>
              <w:rPr>
                <w:rFonts w:ascii="Times New Roman" w:hAnsi="Times New Roman"/>
              </w:rPr>
            </w:pPr>
            <w:r w:rsidRPr="0061757E">
              <w:rPr>
                <w:rFonts w:ascii="Times New Roman" w:hAnsi="Times New Roman"/>
              </w:rPr>
              <w:t xml:space="preserve">учебные действия при определении в слове значимых частей. </w:t>
            </w:r>
            <w:r w:rsidRPr="0061757E">
              <w:rPr>
                <w:rFonts w:ascii="Times New Roman" w:hAnsi="Times New Roman"/>
                <w:b/>
              </w:rPr>
              <w:t>Проводить</w:t>
            </w:r>
            <w:r w:rsidRPr="0061757E">
              <w:rPr>
                <w:rFonts w:ascii="Times New Roman" w:hAnsi="Times New Roman"/>
              </w:rPr>
              <w:t xml:space="preserve"> разбор слов по составу. </w:t>
            </w:r>
            <w:r w:rsidRPr="0061757E">
              <w:rPr>
                <w:rFonts w:ascii="Times New Roman" w:hAnsi="Times New Roman"/>
                <w:b/>
              </w:rPr>
              <w:t>Анализировать, составлять</w:t>
            </w:r>
            <w:r w:rsidRPr="0061757E">
              <w:rPr>
                <w:rFonts w:ascii="Times New Roman" w:hAnsi="Times New Roman"/>
              </w:rPr>
              <w:t xml:space="preserve"> модели разбора слова </w:t>
            </w:r>
            <w:proofErr w:type="gramStart"/>
            <w:r w:rsidRPr="0061757E">
              <w:rPr>
                <w:rFonts w:ascii="Times New Roman" w:hAnsi="Times New Roman"/>
              </w:rPr>
              <w:t>по</w:t>
            </w:r>
            <w:proofErr w:type="gramEnd"/>
          </w:p>
          <w:p w:rsidR="001E1A91" w:rsidRPr="0061757E" w:rsidRDefault="001E1A91">
            <w:pPr>
              <w:rPr>
                <w:rFonts w:ascii="Times New Roman" w:hAnsi="Times New Roman"/>
              </w:rPr>
            </w:pPr>
            <w:r w:rsidRPr="0061757E">
              <w:rPr>
                <w:rFonts w:ascii="Times New Roman" w:hAnsi="Times New Roman"/>
              </w:rPr>
              <w:t xml:space="preserve">составу и подбирать слова по этим моделям. </w:t>
            </w:r>
            <w:r w:rsidRPr="0061757E">
              <w:rPr>
                <w:rFonts w:ascii="Times New Roman" w:hAnsi="Times New Roman"/>
                <w:b/>
              </w:rPr>
              <w:t>Различать</w:t>
            </w:r>
            <w:r w:rsidRPr="0061757E">
              <w:rPr>
                <w:rFonts w:ascii="Times New Roman" w:hAnsi="Times New Roman"/>
              </w:rPr>
              <w:t xml:space="preserve"> однокоренные слова и синонимы, однокоренные слова и слова с омонимичными корнями, однокоренные слова и формы одного и того же</w:t>
            </w:r>
          </w:p>
          <w:p w:rsidR="001E1A91" w:rsidRPr="0061757E" w:rsidRDefault="001E1A91">
            <w:pPr>
              <w:rPr>
                <w:rFonts w:ascii="Times New Roman" w:hAnsi="Times New Roman"/>
              </w:rPr>
            </w:pPr>
            <w:r w:rsidRPr="0061757E">
              <w:rPr>
                <w:rFonts w:ascii="Times New Roman" w:hAnsi="Times New Roman"/>
              </w:rPr>
              <w:t>слова.</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b/>
              </w:rPr>
            </w:pPr>
            <w:r w:rsidRPr="0061757E">
              <w:rPr>
                <w:rFonts w:ascii="Times New Roman" w:hAnsi="Times New Roman"/>
                <w:b/>
              </w:rPr>
              <w:t>Писать</w:t>
            </w:r>
            <w:r w:rsidRPr="0061757E">
              <w:rPr>
                <w:rFonts w:ascii="Times New Roman" w:hAnsi="Times New Roman"/>
              </w:rPr>
              <w:t xml:space="preserve"> правильно слова </w:t>
            </w:r>
            <w:r w:rsidRPr="0061757E">
              <w:rPr>
                <w:rFonts w:ascii="Times New Roman" w:hAnsi="Times New Roman"/>
                <w:b/>
              </w:rPr>
              <w:t xml:space="preserve">«пирог», «шоссе». </w:t>
            </w:r>
          </w:p>
          <w:p w:rsidR="001E1A91" w:rsidRPr="0061757E" w:rsidRDefault="001E1A91">
            <w:pPr>
              <w:rPr>
                <w:rFonts w:ascii="Times New Roman" w:hAnsi="Times New Roman"/>
              </w:rPr>
            </w:pPr>
            <w:r w:rsidRPr="0061757E">
              <w:rPr>
                <w:rFonts w:ascii="Times New Roman" w:hAnsi="Times New Roman"/>
                <w:b/>
              </w:rPr>
              <w:t xml:space="preserve">Выделять в словах </w:t>
            </w:r>
            <w:r w:rsidRPr="0061757E">
              <w:rPr>
                <w:rFonts w:ascii="Times New Roman" w:hAnsi="Times New Roman"/>
              </w:rPr>
              <w:t xml:space="preserve">все значимые части. </w:t>
            </w:r>
            <w:r w:rsidRPr="0061757E">
              <w:rPr>
                <w:rFonts w:ascii="Times New Roman" w:hAnsi="Times New Roman"/>
                <w:b/>
              </w:rPr>
              <w:t>Работать с памяткой</w:t>
            </w:r>
            <w:r w:rsidRPr="0061757E">
              <w:rPr>
                <w:rFonts w:ascii="Times New Roman" w:hAnsi="Times New Roman"/>
              </w:rPr>
              <w:t xml:space="preserve"> «Как разобрать слово по составу». </w:t>
            </w:r>
          </w:p>
          <w:p w:rsidR="001E1A91" w:rsidRPr="0061757E" w:rsidRDefault="001E1A91">
            <w:pPr>
              <w:rPr>
                <w:rFonts w:ascii="Times New Roman" w:hAnsi="Times New Roman"/>
                <w:b/>
              </w:rPr>
            </w:pPr>
            <w:r w:rsidRPr="0061757E">
              <w:rPr>
                <w:rFonts w:ascii="Times New Roman" w:hAnsi="Times New Roman"/>
                <w:b/>
              </w:rPr>
              <w:t>Пользуясь образцом,</w:t>
            </w:r>
          </w:p>
          <w:p w:rsidR="001E1A91" w:rsidRPr="0061757E" w:rsidRDefault="001E1A91">
            <w:pPr>
              <w:rPr>
                <w:rFonts w:ascii="Times New Roman" w:hAnsi="Times New Roman"/>
              </w:rPr>
            </w:pPr>
            <w:r w:rsidRPr="0061757E">
              <w:rPr>
                <w:rFonts w:ascii="Times New Roman" w:hAnsi="Times New Roman"/>
              </w:rPr>
              <w:t>разбирать по составу слова.</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Формирование навыка моделирования слов Разбор слова по составу.</w:t>
            </w:r>
          </w:p>
          <w:p w:rsidR="001E1A91" w:rsidRPr="0061757E" w:rsidRDefault="001E1A91">
            <w:pPr>
              <w:rPr>
                <w:rFonts w:ascii="Times New Roman" w:hAnsi="Times New Roman"/>
              </w:rPr>
            </w:pPr>
          </w:p>
        </w:tc>
        <w:tc>
          <w:tcPr>
            <w:tcW w:w="288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b/>
              </w:rPr>
            </w:pPr>
            <w:r w:rsidRPr="0061757E">
              <w:rPr>
                <w:rFonts w:ascii="Times New Roman" w:hAnsi="Times New Roman"/>
                <w:b/>
              </w:rPr>
              <w:t>КИМ тест 3</w:t>
            </w:r>
          </w:p>
          <w:p w:rsidR="001E1A91" w:rsidRPr="0061757E" w:rsidRDefault="001E1A91">
            <w:pPr>
              <w:rPr>
                <w:rFonts w:ascii="Times New Roman" w:hAnsi="Times New Roman"/>
              </w:rPr>
            </w:pPr>
            <w:r w:rsidRPr="0061757E">
              <w:rPr>
                <w:rFonts w:ascii="Times New Roman" w:hAnsi="Times New Roman"/>
              </w:rPr>
              <w:t>Состав слова</w:t>
            </w:r>
          </w:p>
        </w:tc>
      </w:tr>
    </w:tbl>
    <w:p w:rsidR="001E1A91" w:rsidRPr="0061757E" w:rsidRDefault="001E1A91">
      <w:pPr>
        <w:rPr>
          <w:rFonts w:ascii="Times New Roman" w:hAnsi="Times New Roman"/>
        </w:rPr>
      </w:pPr>
    </w:p>
    <w:tbl>
      <w:tblPr>
        <w:tblW w:w="15120" w:type="dxa"/>
        <w:tblInd w:w="40" w:type="dxa"/>
        <w:tblCellMar>
          <w:left w:w="10" w:type="dxa"/>
          <w:right w:w="10" w:type="dxa"/>
        </w:tblCellMar>
        <w:tblLook w:val="0000"/>
      </w:tblPr>
      <w:tblGrid>
        <w:gridCol w:w="612"/>
        <w:gridCol w:w="630"/>
        <w:gridCol w:w="1951"/>
        <w:gridCol w:w="1864"/>
        <w:gridCol w:w="2800"/>
        <w:gridCol w:w="2231"/>
        <w:gridCol w:w="2316"/>
        <w:gridCol w:w="2716"/>
      </w:tblGrid>
      <w:tr w:rsidR="001E1A91" w:rsidRPr="0061757E" w:rsidTr="00153D7F">
        <w:trPr>
          <w:trHeight w:val="2262"/>
        </w:trPr>
        <w:tc>
          <w:tcPr>
            <w:tcW w:w="6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51</w:t>
            </w:r>
          </w:p>
        </w:tc>
        <w:tc>
          <w:tcPr>
            <w:tcW w:w="6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Развитие речи. Редактирование предложений и </w:t>
            </w:r>
            <w:r w:rsidRPr="0061757E">
              <w:rPr>
                <w:rFonts w:ascii="Times New Roman" w:hAnsi="Times New Roman"/>
                <w:b/>
              </w:rPr>
              <w:t xml:space="preserve">изложение </w:t>
            </w:r>
            <w:r w:rsidRPr="0061757E">
              <w:rPr>
                <w:rFonts w:ascii="Times New Roman" w:hAnsi="Times New Roman"/>
              </w:rPr>
              <w:t xml:space="preserve">повествовательного текста. Проверочная работа </w:t>
            </w:r>
            <w:proofErr w:type="gramStart"/>
            <w:r w:rsidRPr="0061757E">
              <w:rPr>
                <w:rFonts w:ascii="Times New Roman" w:hAnsi="Times New Roman"/>
              </w:rPr>
              <w:t>по</w:t>
            </w:r>
            <w:proofErr w:type="gramEnd"/>
          </w:p>
          <w:p w:rsidR="001E1A91" w:rsidRPr="0061757E" w:rsidRDefault="001E1A91">
            <w:pPr>
              <w:rPr>
                <w:rFonts w:ascii="Times New Roman" w:hAnsi="Times New Roman"/>
              </w:rPr>
            </w:pPr>
            <w:r w:rsidRPr="0061757E">
              <w:rPr>
                <w:rFonts w:ascii="Times New Roman" w:hAnsi="Times New Roman"/>
              </w:rPr>
              <w:t>теме «Состав слова».</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Контрольно-обобщающий урок.</w:t>
            </w:r>
          </w:p>
        </w:tc>
        <w:tc>
          <w:tcPr>
            <w:tcW w:w="28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Редактировать </w:t>
            </w:r>
            <w:r w:rsidRPr="0061757E">
              <w:rPr>
                <w:rFonts w:ascii="Times New Roman" w:hAnsi="Times New Roman"/>
              </w:rPr>
              <w:t xml:space="preserve">предложения с однокоренными словами. Подробно </w:t>
            </w:r>
            <w:r w:rsidRPr="0061757E">
              <w:rPr>
                <w:rFonts w:ascii="Times New Roman" w:hAnsi="Times New Roman"/>
                <w:b/>
              </w:rPr>
              <w:t xml:space="preserve">излагать </w:t>
            </w:r>
            <w:r w:rsidRPr="0061757E">
              <w:rPr>
                <w:rFonts w:ascii="Times New Roman" w:hAnsi="Times New Roman"/>
              </w:rPr>
              <w:t xml:space="preserve">содержание повествовательного текста по данному плану и самостоятельно подобранному заголовку к тексту. </w:t>
            </w:r>
          </w:p>
          <w:p w:rsidR="001E1A91" w:rsidRPr="0061757E" w:rsidRDefault="001E1A91">
            <w:pPr>
              <w:rPr>
                <w:rFonts w:ascii="Times New Roman" w:hAnsi="Times New Roman"/>
              </w:rPr>
            </w:pPr>
            <w:r w:rsidRPr="0061757E">
              <w:rPr>
                <w:rFonts w:ascii="Times New Roman" w:hAnsi="Times New Roman"/>
                <w:b/>
              </w:rPr>
              <w:t xml:space="preserve">Оценивать </w:t>
            </w:r>
            <w:r w:rsidRPr="0061757E">
              <w:rPr>
                <w:rFonts w:ascii="Times New Roman" w:hAnsi="Times New Roman"/>
              </w:rPr>
              <w:t xml:space="preserve">результаты </w:t>
            </w:r>
            <w:r w:rsidRPr="0061757E">
              <w:rPr>
                <w:rFonts w:ascii="Times New Roman" w:hAnsi="Times New Roman"/>
              </w:rPr>
              <w:lastRenderedPageBreak/>
              <w:t>выполненного задания «Проверь себя» по учебнику.</w:t>
            </w:r>
          </w:p>
          <w:p w:rsidR="001E1A91" w:rsidRPr="0061757E" w:rsidRDefault="001E1A91">
            <w:pPr>
              <w:rPr>
                <w:rFonts w:ascii="Times New Roman" w:hAnsi="Times New Roman"/>
              </w:rPr>
            </w:pPr>
            <w:r w:rsidRPr="0061757E">
              <w:rPr>
                <w:rFonts w:ascii="Times New Roman" w:hAnsi="Times New Roman"/>
              </w:rPr>
              <w:t xml:space="preserve"> </w:t>
            </w:r>
            <w:r w:rsidRPr="0061757E">
              <w:rPr>
                <w:rFonts w:ascii="Times New Roman" w:hAnsi="Times New Roman"/>
                <w:b/>
              </w:rPr>
              <w:t>Соотносить</w:t>
            </w:r>
            <w:r w:rsidRPr="0061757E">
              <w:rPr>
                <w:rFonts w:ascii="Times New Roman" w:hAnsi="Times New Roman"/>
              </w:rPr>
              <w:t xml:space="preserve"> результат проведённого самоконтроля с целями, поставленными при изучении темы, оценивать их и делать выводы.</w:t>
            </w:r>
          </w:p>
        </w:tc>
        <w:tc>
          <w:tcPr>
            <w:tcW w:w="22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lastRenderedPageBreak/>
              <w:t xml:space="preserve">Подробно </w:t>
            </w:r>
            <w:r w:rsidRPr="0061757E">
              <w:rPr>
                <w:rFonts w:ascii="Times New Roman" w:hAnsi="Times New Roman"/>
                <w:b/>
              </w:rPr>
              <w:t>излагать</w:t>
            </w:r>
            <w:r w:rsidRPr="0061757E">
              <w:rPr>
                <w:rFonts w:ascii="Times New Roman" w:hAnsi="Times New Roman"/>
              </w:rPr>
              <w:t xml:space="preserve"> текст. </w:t>
            </w:r>
          </w:p>
          <w:p w:rsidR="001E1A91" w:rsidRPr="0061757E" w:rsidRDefault="001E1A91">
            <w:pPr>
              <w:rPr>
                <w:rFonts w:ascii="Times New Roman" w:hAnsi="Times New Roman"/>
              </w:rPr>
            </w:pPr>
            <w:r w:rsidRPr="0061757E">
              <w:rPr>
                <w:rFonts w:ascii="Times New Roman" w:hAnsi="Times New Roman"/>
                <w:b/>
              </w:rPr>
              <w:t xml:space="preserve">Находить </w:t>
            </w:r>
            <w:r w:rsidRPr="0061757E">
              <w:rPr>
                <w:rFonts w:ascii="Times New Roman" w:hAnsi="Times New Roman"/>
              </w:rPr>
              <w:t xml:space="preserve">нужную орфограмму на допущенную </w:t>
            </w:r>
            <w:r w:rsidRPr="0061757E">
              <w:rPr>
                <w:rFonts w:ascii="Times New Roman" w:hAnsi="Times New Roman"/>
                <w:b/>
              </w:rPr>
              <w:t xml:space="preserve">ошибку при письме. Оценивать </w:t>
            </w:r>
            <w:r w:rsidRPr="0061757E">
              <w:rPr>
                <w:rFonts w:ascii="Times New Roman" w:hAnsi="Times New Roman"/>
              </w:rPr>
              <w:t>результаты выполненного задания.</w:t>
            </w:r>
          </w:p>
        </w:tc>
        <w:tc>
          <w:tcPr>
            <w:tcW w:w="23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Редактирование предложений с неуместным употреблением в них однокоренных слов. Подробное изложение повествовательного текста с языковым анализом</w:t>
            </w:r>
          </w:p>
        </w:tc>
        <w:tc>
          <w:tcPr>
            <w:tcW w:w="27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b/>
              </w:rPr>
            </w:pPr>
            <w:r w:rsidRPr="0061757E">
              <w:rPr>
                <w:rFonts w:ascii="Times New Roman" w:hAnsi="Times New Roman"/>
                <w:b/>
              </w:rPr>
              <w:t xml:space="preserve">Проверочная работа № 3 </w:t>
            </w:r>
            <w:proofErr w:type="gramStart"/>
            <w:r w:rsidRPr="0061757E">
              <w:rPr>
                <w:rFonts w:ascii="Times New Roman" w:hAnsi="Times New Roman"/>
                <w:b/>
              </w:rPr>
              <w:t>по</w:t>
            </w:r>
            <w:proofErr w:type="gramEnd"/>
          </w:p>
          <w:p w:rsidR="001E1A91" w:rsidRPr="0061757E" w:rsidRDefault="001E1A91">
            <w:pPr>
              <w:rPr>
                <w:rFonts w:ascii="Times New Roman" w:hAnsi="Times New Roman"/>
                <w:b/>
              </w:rPr>
            </w:pPr>
            <w:r w:rsidRPr="0061757E">
              <w:rPr>
                <w:rFonts w:ascii="Times New Roman" w:hAnsi="Times New Roman"/>
                <w:b/>
              </w:rPr>
              <w:t>теме «Состав слова».</w:t>
            </w:r>
          </w:p>
          <w:p w:rsidR="001E1A91" w:rsidRPr="0061757E" w:rsidRDefault="001E1A91">
            <w:pPr>
              <w:rPr>
                <w:rFonts w:ascii="Times New Roman" w:hAnsi="Times New Roman"/>
              </w:rPr>
            </w:pPr>
            <w:r w:rsidRPr="0061757E">
              <w:rPr>
                <w:rFonts w:ascii="Times New Roman" w:hAnsi="Times New Roman"/>
                <w:b/>
              </w:rPr>
              <w:t>по учебнику.</w:t>
            </w:r>
          </w:p>
        </w:tc>
      </w:tr>
      <w:tr w:rsidR="001E1A91" w:rsidRPr="0061757E" w:rsidTr="00153D7F">
        <w:trPr>
          <w:trHeight w:val="931"/>
        </w:trPr>
        <w:tc>
          <w:tcPr>
            <w:tcW w:w="6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lastRenderedPageBreak/>
              <w:t>52</w:t>
            </w:r>
          </w:p>
        </w:tc>
        <w:tc>
          <w:tcPr>
            <w:tcW w:w="6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Проект</w:t>
            </w:r>
            <w:r w:rsidRPr="0061757E">
              <w:rPr>
                <w:rFonts w:ascii="Times New Roman" w:hAnsi="Times New Roman"/>
              </w:rPr>
              <w:t xml:space="preserve"> «Семья слов».</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Урок-проект.</w:t>
            </w:r>
          </w:p>
        </w:tc>
        <w:tc>
          <w:tcPr>
            <w:tcW w:w="28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Составлят</w:t>
            </w:r>
            <w:r w:rsidRPr="0061757E">
              <w:rPr>
                <w:rFonts w:ascii="Times New Roman" w:hAnsi="Times New Roman"/>
              </w:rPr>
              <w:t>ь «семью слов» по аналогии с данным объектом, участвовать в презентации своей работы.</w:t>
            </w:r>
          </w:p>
        </w:tc>
        <w:tc>
          <w:tcPr>
            <w:tcW w:w="22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Называть</w:t>
            </w:r>
            <w:r w:rsidRPr="0061757E">
              <w:rPr>
                <w:rFonts w:ascii="Times New Roman" w:hAnsi="Times New Roman"/>
              </w:rPr>
              <w:t xml:space="preserve"> слова по аналогии с данным объектом.</w:t>
            </w:r>
          </w:p>
        </w:tc>
        <w:tc>
          <w:tcPr>
            <w:tcW w:w="23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7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931"/>
        </w:trPr>
        <w:tc>
          <w:tcPr>
            <w:tcW w:w="15120" w:type="dxa"/>
            <w:gridSpan w:val="8"/>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jc w:val="center"/>
              <w:rPr>
                <w:rFonts w:ascii="Times New Roman" w:hAnsi="Times New Roman"/>
                <w:b/>
              </w:rPr>
            </w:pPr>
            <w:r w:rsidRPr="0061757E">
              <w:rPr>
                <w:rFonts w:ascii="Times New Roman" w:hAnsi="Times New Roman"/>
                <w:b/>
              </w:rPr>
              <w:t>Правописание частей слова (29 часов)</w:t>
            </w:r>
          </w:p>
          <w:p w:rsidR="001E1A91" w:rsidRPr="0061757E" w:rsidRDefault="001E1A91">
            <w:pPr>
              <w:jc w:val="center"/>
              <w:rPr>
                <w:rFonts w:ascii="Times New Roman" w:hAnsi="Times New Roman"/>
                <w:b/>
              </w:rPr>
            </w:pPr>
            <w:r w:rsidRPr="0061757E">
              <w:rPr>
                <w:rFonts w:ascii="Times New Roman" w:hAnsi="Times New Roman"/>
                <w:b/>
              </w:rPr>
              <w:t>Универсальные учебные действия</w:t>
            </w:r>
          </w:p>
          <w:p w:rsidR="001E1A91" w:rsidRPr="0061757E" w:rsidRDefault="001E1A91">
            <w:pPr>
              <w:numPr>
                <w:ilvl w:val="0"/>
                <w:numId w:val="5"/>
              </w:numPr>
              <w:ind w:left="720" w:hanging="360"/>
              <w:rPr>
                <w:rFonts w:ascii="Times New Roman" w:hAnsi="Times New Roman"/>
              </w:rPr>
            </w:pPr>
            <w:r w:rsidRPr="0061757E">
              <w:rPr>
                <w:rFonts w:ascii="Times New Roman" w:hAnsi="Times New Roman"/>
              </w:rPr>
              <w:t>Постановка и формулирование проблемы, самостоятельное создание алгоритмов деятельности при решении проблем поискового характера Поиск и выделение необходимой информации; анализ объектов с целью выделения признаков (существенных, несущественных</w:t>
            </w:r>
            <w:proofErr w:type="gramStart"/>
            <w:r w:rsidRPr="0061757E">
              <w:rPr>
                <w:rFonts w:ascii="Times New Roman" w:hAnsi="Times New Roman"/>
              </w:rPr>
              <w:t xml:space="preserve">).. </w:t>
            </w:r>
            <w:proofErr w:type="gramEnd"/>
            <w:r w:rsidRPr="0061757E">
              <w:rPr>
                <w:rFonts w:ascii="Times New Roman" w:hAnsi="Times New Roman"/>
              </w:rPr>
              <w:t xml:space="preserve">Структурирование знаний; самостоятельное создание алгоритмов </w:t>
            </w:r>
          </w:p>
          <w:p w:rsidR="001E1A91" w:rsidRPr="0061757E" w:rsidRDefault="001E1A91">
            <w:pPr>
              <w:numPr>
                <w:ilvl w:val="0"/>
                <w:numId w:val="5"/>
              </w:numPr>
              <w:ind w:left="720" w:hanging="360"/>
              <w:rPr>
                <w:rFonts w:ascii="Times New Roman" w:hAnsi="Times New Roman"/>
              </w:rPr>
            </w:pPr>
            <w:r w:rsidRPr="0061757E">
              <w:rPr>
                <w:rFonts w:ascii="Times New Roman" w:hAnsi="Times New Roman"/>
              </w:rPr>
              <w:t>Осуществлять поиск необходимой информации для выполнения учебных заданий с использованием учебной литературы</w:t>
            </w:r>
            <w:proofErr w:type="gramStart"/>
            <w:r w:rsidRPr="0061757E">
              <w:rPr>
                <w:rFonts w:ascii="Times New Roman" w:hAnsi="Times New Roman"/>
              </w:rPr>
              <w:t xml:space="preserve"> .</w:t>
            </w:r>
            <w:proofErr w:type="gramEnd"/>
            <w:r w:rsidRPr="0061757E">
              <w:rPr>
                <w:rFonts w:ascii="Times New Roman" w:hAnsi="Times New Roman"/>
              </w:rPr>
              <w:t>деятельности при решении проблем поискового характера.</w:t>
            </w:r>
          </w:p>
          <w:p w:rsidR="001E1A91" w:rsidRPr="0061757E" w:rsidRDefault="001E1A91">
            <w:pPr>
              <w:numPr>
                <w:ilvl w:val="0"/>
                <w:numId w:val="5"/>
              </w:numPr>
              <w:ind w:left="720" w:hanging="360"/>
              <w:rPr>
                <w:rFonts w:ascii="Times New Roman" w:hAnsi="Times New Roman"/>
              </w:rPr>
            </w:pPr>
            <w:r w:rsidRPr="0061757E">
              <w:rPr>
                <w:rFonts w:ascii="Times New Roman" w:hAnsi="Times New Roman"/>
              </w:rPr>
              <w:t>Рефлексия способов и условий действия, контроль и оценка процесса и результатов деятельности.</w:t>
            </w:r>
          </w:p>
          <w:p w:rsidR="001E1A91" w:rsidRPr="0061757E" w:rsidRDefault="001E1A91">
            <w:pPr>
              <w:numPr>
                <w:ilvl w:val="0"/>
                <w:numId w:val="5"/>
              </w:numPr>
              <w:ind w:left="720" w:hanging="360"/>
              <w:rPr>
                <w:rFonts w:ascii="Times New Roman" w:hAnsi="Times New Roman"/>
              </w:rPr>
            </w:pPr>
            <w:r w:rsidRPr="0061757E">
              <w:rPr>
                <w:rFonts w:ascii="Times New Roman" w:hAnsi="Times New Roman"/>
              </w:rPr>
              <w:t>Структурирование знаний; самостоятельное создание алгоритмов деятельности при решении проблем поискового характера.</w:t>
            </w:r>
          </w:p>
          <w:p w:rsidR="001E1A91" w:rsidRPr="0061757E" w:rsidRDefault="001E1A91">
            <w:pPr>
              <w:numPr>
                <w:ilvl w:val="0"/>
                <w:numId w:val="5"/>
              </w:numPr>
              <w:ind w:left="720" w:hanging="360"/>
              <w:rPr>
                <w:rFonts w:ascii="Times New Roman" w:hAnsi="Times New Roman"/>
              </w:rPr>
            </w:pPr>
            <w:r w:rsidRPr="0061757E">
              <w:rPr>
                <w:rFonts w:ascii="Times New Roman" w:hAnsi="Times New Roman"/>
              </w:rPr>
              <w:t>Осознанное и произвольное построение речевого высказывания.</w:t>
            </w:r>
          </w:p>
          <w:p w:rsidR="001E1A91" w:rsidRPr="0061757E" w:rsidRDefault="001E1A91">
            <w:pPr>
              <w:numPr>
                <w:ilvl w:val="0"/>
                <w:numId w:val="5"/>
              </w:numPr>
              <w:ind w:left="720" w:hanging="360"/>
              <w:rPr>
                <w:rFonts w:ascii="Times New Roman" w:hAnsi="Times New Roman"/>
              </w:rPr>
            </w:pPr>
            <w:r w:rsidRPr="0061757E">
              <w:rPr>
                <w:rFonts w:ascii="Times New Roman" w:hAnsi="Times New Roman"/>
              </w:rPr>
              <w:t xml:space="preserve">Оценка — выделение и осознание </w:t>
            </w:r>
            <w:proofErr w:type="gramStart"/>
            <w:r w:rsidRPr="0061757E">
              <w:rPr>
                <w:rFonts w:ascii="Times New Roman" w:hAnsi="Times New Roman"/>
              </w:rPr>
              <w:t>обучающимся</w:t>
            </w:r>
            <w:proofErr w:type="gramEnd"/>
            <w:r w:rsidRPr="0061757E">
              <w:rPr>
                <w:rFonts w:ascii="Times New Roman" w:hAnsi="Times New Roman"/>
              </w:rPr>
              <w:t xml:space="preserve"> того, что уже усвоено и что ещё нужно усвоить, осознание качества и уровня усвоения; оценка результатов работы.</w:t>
            </w:r>
          </w:p>
          <w:p w:rsidR="001E1A91" w:rsidRPr="0061757E" w:rsidRDefault="001E1A91">
            <w:pPr>
              <w:numPr>
                <w:ilvl w:val="0"/>
                <w:numId w:val="5"/>
              </w:numPr>
              <w:ind w:left="720" w:hanging="360"/>
              <w:rPr>
                <w:rFonts w:ascii="Times New Roman" w:hAnsi="Times New Roman"/>
              </w:rPr>
            </w:pPr>
            <w:r w:rsidRPr="0061757E">
              <w:rPr>
                <w:rFonts w:ascii="Times New Roman" w:hAnsi="Times New Roman"/>
              </w:rPr>
              <w:t>Осуществлять итоговый и пошаговый контроль по результату.</w:t>
            </w:r>
          </w:p>
          <w:p w:rsidR="001E1A91" w:rsidRPr="0061757E" w:rsidRDefault="001E1A91">
            <w:pPr>
              <w:numPr>
                <w:ilvl w:val="0"/>
                <w:numId w:val="5"/>
              </w:numPr>
              <w:ind w:left="720" w:hanging="360"/>
              <w:rPr>
                <w:rFonts w:ascii="Times New Roman" w:hAnsi="Times New Roman"/>
              </w:rPr>
            </w:pPr>
            <w:r w:rsidRPr="0061757E">
              <w:rPr>
                <w:rFonts w:ascii="Times New Roman" w:hAnsi="Times New Roman"/>
              </w:rPr>
              <w:t>Преобразование объекта из чувственной формы в модель, где выделены существенные характеристики объекта.</w:t>
            </w:r>
          </w:p>
          <w:p w:rsidR="001E1A91" w:rsidRPr="0061757E" w:rsidRDefault="001E1A91">
            <w:pPr>
              <w:numPr>
                <w:ilvl w:val="0"/>
                <w:numId w:val="5"/>
              </w:numPr>
              <w:ind w:left="720" w:hanging="360"/>
              <w:rPr>
                <w:rFonts w:ascii="Times New Roman" w:hAnsi="Times New Roman"/>
              </w:rPr>
            </w:pPr>
            <w:r w:rsidRPr="0061757E">
              <w:rPr>
                <w:rFonts w:ascii="Times New Roman" w:hAnsi="Times New Roman"/>
              </w:rPr>
              <w:t>Поиск и выделение необходимой информации; анализ объектов с целью выделения признаков (существенных, несущественных).</w:t>
            </w:r>
          </w:p>
          <w:p w:rsidR="001E1A91" w:rsidRPr="0061757E" w:rsidRDefault="001E1A91">
            <w:pPr>
              <w:numPr>
                <w:ilvl w:val="0"/>
                <w:numId w:val="5"/>
              </w:numPr>
              <w:ind w:left="720" w:hanging="360"/>
              <w:rPr>
                <w:rFonts w:ascii="Times New Roman" w:hAnsi="Times New Roman"/>
              </w:rPr>
            </w:pPr>
            <w:r w:rsidRPr="0061757E">
              <w:rPr>
                <w:rFonts w:ascii="Times New Roman" w:hAnsi="Times New Roman"/>
              </w:rPr>
              <w:t>Самостоятельное выделение и формулирование познавательной цели. Умение с достаточной полнотой и точностью выражать свои мысли в соответствии с задачами и условиями коммуникации.</w:t>
            </w:r>
          </w:p>
          <w:p w:rsidR="001E1A91" w:rsidRPr="0061757E" w:rsidRDefault="001E1A91">
            <w:pPr>
              <w:numPr>
                <w:ilvl w:val="0"/>
                <w:numId w:val="5"/>
              </w:numPr>
              <w:ind w:left="720" w:hanging="360"/>
              <w:rPr>
                <w:rFonts w:ascii="Times New Roman" w:hAnsi="Times New Roman"/>
              </w:rPr>
            </w:pPr>
            <w:r w:rsidRPr="0061757E">
              <w:rPr>
                <w:rFonts w:ascii="Times New Roman" w:hAnsi="Times New Roman"/>
              </w:rPr>
              <w:t xml:space="preserve">Адекватное понимание причин успеха/неуспеха в учебной деятельности. Оценка — выделение и осознание </w:t>
            </w:r>
            <w:proofErr w:type="gramStart"/>
            <w:r w:rsidRPr="0061757E">
              <w:rPr>
                <w:rFonts w:ascii="Times New Roman" w:hAnsi="Times New Roman"/>
              </w:rPr>
              <w:t>обучающимся</w:t>
            </w:r>
            <w:proofErr w:type="gramEnd"/>
            <w:r w:rsidRPr="0061757E">
              <w:rPr>
                <w:rFonts w:ascii="Times New Roman" w:hAnsi="Times New Roman"/>
              </w:rPr>
              <w:t xml:space="preserve"> того, что уже усвоено и что ещё нужно усвоить, осознание качества и уровня усвоения.</w:t>
            </w:r>
          </w:p>
          <w:p w:rsidR="001E1A91" w:rsidRPr="0061757E" w:rsidRDefault="001E1A91">
            <w:pPr>
              <w:numPr>
                <w:ilvl w:val="0"/>
                <w:numId w:val="5"/>
              </w:numPr>
              <w:ind w:left="720" w:hanging="360"/>
              <w:rPr>
                <w:rFonts w:ascii="Times New Roman" w:hAnsi="Times New Roman"/>
              </w:rPr>
            </w:pPr>
            <w:r w:rsidRPr="0061757E">
              <w:rPr>
                <w:rFonts w:ascii="Times New Roman" w:hAnsi="Times New Roman"/>
              </w:rPr>
              <w:t>Самостоятельное создание алгоритмов деятельности, выполнение действий по алгоритму.</w:t>
            </w:r>
          </w:p>
          <w:p w:rsidR="001E1A91" w:rsidRPr="0061757E" w:rsidRDefault="001E1A91">
            <w:pPr>
              <w:rPr>
                <w:rFonts w:ascii="Times New Roman" w:hAnsi="Times New Roman"/>
              </w:rPr>
            </w:pPr>
          </w:p>
        </w:tc>
      </w:tr>
      <w:tr w:rsidR="001E1A91" w:rsidRPr="0061757E" w:rsidTr="00153D7F">
        <w:trPr>
          <w:trHeight w:val="1512"/>
        </w:trPr>
        <w:tc>
          <w:tcPr>
            <w:tcW w:w="6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53</w:t>
            </w:r>
          </w:p>
        </w:tc>
        <w:tc>
          <w:tcPr>
            <w:tcW w:w="6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Общее представление о правописании слов с орфограммами в значимых частях слова.</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Урок-исследование.</w:t>
            </w:r>
          </w:p>
        </w:tc>
        <w:tc>
          <w:tcPr>
            <w:tcW w:w="28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b/>
              </w:rPr>
            </w:pPr>
            <w:r w:rsidRPr="0061757E">
              <w:rPr>
                <w:rFonts w:ascii="Times New Roman" w:hAnsi="Times New Roman"/>
                <w:b/>
              </w:rPr>
              <w:t xml:space="preserve">Определять </w:t>
            </w:r>
            <w:r w:rsidRPr="0061757E">
              <w:rPr>
                <w:rFonts w:ascii="Times New Roman" w:hAnsi="Times New Roman"/>
              </w:rPr>
              <w:t xml:space="preserve">наличие в слове изученных и изучаемых орфограмм. </w:t>
            </w:r>
            <w:r w:rsidRPr="0061757E">
              <w:rPr>
                <w:rFonts w:ascii="Times New Roman" w:hAnsi="Times New Roman"/>
                <w:b/>
              </w:rPr>
              <w:t>Находить и о</w:t>
            </w:r>
            <w:r w:rsidRPr="0061757E">
              <w:rPr>
                <w:rFonts w:ascii="Times New Roman" w:hAnsi="Times New Roman"/>
              </w:rPr>
              <w:t xml:space="preserve">тмечать в словах орфограммы. </w:t>
            </w:r>
            <w:r w:rsidRPr="0061757E">
              <w:rPr>
                <w:rFonts w:ascii="Times New Roman" w:hAnsi="Times New Roman"/>
                <w:b/>
              </w:rPr>
              <w:t>Обсуждать</w:t>
            </w:r>
            <w:r w:rsidRPr="0061757E">
              <w:rPr>
                <w:rFonts w:ascii="Times New Roman" w:hAnsi="Times New Roman"/>
              </w:rPr>
              <w:t xml:space="preserve"> алгоритм </w:t>
            </w:r>
            <w:r w:rsidRPr="0061757E">
              <w:rPr>
                <w:rFonts w:ascii="Times New Roman" w:hAnsi="Times New Roman"/>
              </w:rPr>
              <w:lastRenderedPageBreak/>
              <w:t>действий для решения орфографических задач и использовать его в практической деятельности.</w:t>
            </w:r>
            <w:r w:rsidRPr="0061757E">
              <w:rPr>
                <w:rFonts w:ascii="Times New Roman" w:hAnsi="Times New Roman"/>
                <w:b/>
              </w:rPr>
              <w:t xml:space="preserve"> </w:t>
            </w:r>
          </w:p>
          <w:p w:rsidR="001E1A91" w:rsidRPr="0061757E" w:rsidRDefault="001E1A91">
            <w:pPr>
              <w:rPr>
                <w:rFonts w:ascii="Times New Roman" w:hAnsi="Times New Roman"/>
              </w:rPr>
            </w:pPr>
            <w:r w:rsidRPr="0061757E">
              <w:rPr>
                <w:rFonts w:ascii="Times New Roman" w:hAnsi="Times New Roman"/>
                <w:b/>
              </w:rPr>
              <w:t>Подбирать</w:t>
            </w:r>
            <w:r w:rsidRPr="0061757E">
              <w:rPr>
                <w:rFonts w:ascii="Times New Roman" w:hAnsi="Times New Roman"/>
              </w:rPr>
              <w:t xml:space="preserve"> несколько проверочных слов с заданной орфограммой.</w:t>
            </w:r>
          </w:p>
        </w:tc>
        <w:tc>
          <w:tcPr>
            <w:tcW w:w="22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lastRenderedPageBreak/>
              <w:t xml:space="preserve">Писать </w:t>
            </w:r>
            <w:r w:rsidRPr="0061757E">
              <w:rPr>
                <w:rFonts w:ascii="Times New Roman" w:hAnsi="Times New Roman"/>
              </w:rPr>
              <w:t>правильно слово «</w:t>
            </w:r>
            <w:r w:rsidRPr="0061757E">
              <w:rPr>
                <w:rFonts w:ascii="Times New Roman" w:hAnsi="Times New Roman"/>
                <w:b/>
              </w:rPr>
              <w:t>четверг».</w:t>
            </w:r>
            <w:r w:rsidRPr="0061757E">
              <w:rPr>
                <w:rFonts w:ascii="Times New Roman" w:hAnsi="Times New Roman"/>
              </w:rPr>
              <w:t xml:space="preserve"> </w:t>
            </w:r>
            <w:r w:rsidRPr="0061757E">
              <w:rPr>
                <w:rFonts w:ascii="Times New Roman" w:hAnsi="Times New Roman"/>
                <w:b/>
              </w:rPr>
              <w:t>Объяснять, доказывать</w:t>
            </w:r>
            <w:r w:rsidRPr="0061757E">
              <w:rPr>
                <w:rFonts w:ascii="Times New Roman" w:hAnsi="Times New Roman"/>
              </w:rPr>
              <w:t xml:space="preserve"> правильность написания слов с </w:t>
            </w:r>
            <w:r w:rsidRPr="0061757E">
              <w:rPr>
                <w:rFonts w:ascii="Times New Roman" w:hAnsi="Times New Roman"/>
              </w:rPr>
              <w:lastRenderedPageBreak/>
              <w:t>изученными орфограммами.</w:t>
            </w:r>
          </w:p>
        </w:tc>
        <w:tc>
          <w:tcPr>
            <w:tcW w:w="23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lastRenderedPageBreak/>
              <w:t>Общее представление о правописании слов с орфограммами в значимых частях слова.</w:t>
            </w:r>
          </w:p>
          <w:p w:rsidR="001E1A91" w:rsidRPr="0061757E" w:rsidRDefault="001E1A91">
            <w:pPr>
              <w:rPr>
                <w:rFonts w:ascii="Times New Roman" w:hAnsi="Times New Roman"/>
              </w:rPr>
            </w:pPr>
            <w:r w:rsidRPr="0061757E">
              <w:rPr>
                <w:rFonts w:ascii="Times New Roman" w:hAnsi="Times New Roman"/>
              </w:rPr>
              <w:t xml:space="preserve">Формирование умений ставить перед собой </w:t>
            </w:r>
            <w:r w:rsidRPr="0061757E">
              <w:rPr>
                <w:rFonts w:ascii="Times New Roman" w:hAnsi="Times New Roman"/>
              </w:rPr>
              <w:lastRenderedPageBreak/>
              <w:t>орфографическую задачу, определять пути её решения, решать её в соответствии с изученным правилом.</w:t>
            </w:r>
          </w:p>
        </w:tc>
        <w:tc>
          <w:tcPr>
            <w:tcW w:w="27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157"/>
        </w:trPr>
        <w:tc>
          <w:tcPr>
            <w:tcW w:w="6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lastRenderedPageBreak/>
              <w:t>54</w:t>
            </w:r>
          </w:p>
        </w:tc>
        <w:tc>
          <w:tcPr>
            <w:tcW w:w="6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безударными гласными в корне.</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формирования умений и навыков.</w:t>
            </w:r>
          </w:p>
        </w:tc>
        <w:tc>
          <w:tcPr>
            <w:tcW w:w="28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Подбирать</w:t>
            </w:r>
            <w:r w:rsidRPr="0061757E">
              <w:rPr>
                <w:rFonts w:ascii="Times New Roman" w:hAnsi="Times New Roman"/>
              </w:rPr>
              <w:t xml:space="preserve"> проверочные слова для безударной гласной в корне, обозначать в словах ударение. </w:t>
            </w:r>
          </w:p>
          <w:p w:rsidR="001E1A91" w:rsidRPr="0061757E" w:rsidRDefault="001E1A91">
            <w:pPr>
              <w:rPr>
                <w:rFonts w:ascii="Times New Roman" w:hAnsi="Times New Roman"/>
              </w:rPr>
            </w:pPr>
            <w:r w:rsidRPr="0061757E">
              <w:rPr>
                <w:rFonts w:ascii="Times New Roman" w:hAnsi="Times New Roman"/>
                <w:b/>
              </w:rPr>
              <w:t>Работать</w:t>
            </w:r>
            <w:r w:rsidRPr="0061757E">
              <w:rPr>
                <w:rFonts w:ascii="Times New Roman" w:hAnsi="Times New Roman"/>
              </w:rPr>
              <w:t xml:space="preserve"> с орфографическим словарём. </w:t>
            </w:r>
            <w:r w:rsidRPr="0061757E">
              <w:rPr>
                <w:rFonts w:ascii="Times New Roman" w:hAnsi="Times New Roman"/>
                <w:b/>
              </w:rPr>
              <w:t xml:space="preserve">Составлять </w:t>
            </w:r>
            <w:r w:rsidRPr="0061757E">
              <w:rPr>
                <w:rFonts w:ascii="Times New Roman" w:hAnsi="Times New Roman"/>
              </w:rPr>
              <w:t>словарики слов с определённой орфограммой.</w:t>
            </w:r>
          </w:p>
        </w:tc>
        <w:tc>
          <w:tcPr>
            <w:tcW w:w="22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Писать</w:t>
            </w:r>
            <w:r w:rsidRPr="0061757E">
              <w:rPr>
                <w:rFonts w:ascii="Times New Roman" w:hAnsi="Times New Roman"/>
              </w:rPr>
              <w:t xml:space="preserve"> правильно слово </w:t>
            </w:r>
            <w:r w:rsidRPr="0061757E">
              <w:rPr>
                <w:rFonts w:ascii="Times New Roman" w:hAnsi="Times New Roman"/>
                <w:b/>
              </w:rPr>
              <w:t>«север».</w:t>
            </w:r>
            <w:r w:rsidRPr="0061757E">
              <w:rPr>
                <w:rFonts w:ascii="Times New Roman" w:hAnsi="Times New Roman"/>
              </w:rPr>
              <w:t xml:space="preserve"> </w:t>
            </w:r>
            <w:r w:rsidRPr="0061757E">
              <w:rPr>
                <w:rFonts w:ascii="Times New Roman" w:hAnsi="Times New Roman"/>
                <w:b/>
              </w:rPr>
              <w:t>Объяснять,</w:t>
            </w:r>
            <w:r w:rsidRPr="0061757E">
              <w:rPr>
                <w:rFonts w:ascii="Times New Roman" w:hAnsi="Times New Roman"/>
              </w:rPr>
              <w:t xml:space="preserve"> как правильно обозначить буквой безударный гласный звук в корне.</w:t>
            </w:r>
          </w:p>
        </w:tc>
        <w:tc>
          <w:tcPr>
            <w:tcW w:w="23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Формирование умений планировать учебные действия при решении орфографической задачи.</w:t>
            </w:r>
          </w:p>
          <w:p w:rsidR="001E1A91" w:rsidRPr="0061757E" w:rsidRDefault="001E1A91">
            <w:pPr>
              <w:rPr>
                <w:rFonts w:ascii="Times New Roman" w:hAnsi="Times New Roman"/>
              </w:rPr>
            </w:pPr>
            <w:r w:rsidRPr="0061757E">
              <w:rPr>
                <w:rFonts w:ascii="Times New Roman" w:hAnsi="Times New Roman"/>
              </w:rPr>
              <w:t>Правописание слов с безударными гласными в корне.</w:t>
            </w:r>
          </w:p>
          <w:p w:rsidR="001E1A91" w:rsidRPr="0061757E" w:rsidRDefault="001E1A91">
            <w:pPr>
              <w:rPr>
                <w:rFonts w:ascii="Times New Roman" w:hAnsi="Times New Roman"/>
              </w:rPr>
            </w:pPr>
            <w:r w:rsidRPr="0061757E">
              <w:rPr>
                <w:rFonts w:ascii="Times New Roman" w:hAnsi="Times New Roman"/>
              </w:rPr>
              <w:t xml:space="preserve">Слова старославянского происхождения и их «следы» в русском языке. </w:t>
            </w:r>
          </w:p>
        </w:tc>
        <w:tc>
          <w:tcPr>
            <w:tcW w:w="27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806"/>
        </w:trPr>
        <w:tc>
          <w:tcPr>
            <w:tcW w:w="6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55</w:t>
            </w:r>
          </w:p>
        </w:tc>
        <w:tc>
          <w:tcPr>
            <w:tcW w:w="6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безударными гласными в корне.</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Урок-практика.</w:t>
            </w:r>
          </w:p>
        </w:tc>
        <w:tc>
          <w:tcPr>
            <w:tcW w:w="28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Объяснять </w:t>
            </w:r>
            <w:r w:rsidRPr="0061757E">
              <w:rPr>
                <w:rFonts w:ascii="Times New Roman" w:hAnsi="Times New Roman"/>
              </w:rPr>
              <w:t>написание безударной гласной в корне</w:t>
            </w:r>
            <w:r w:rsidRPr="0061757E">
              <w:rPr>
                <w:rFonts w:ascii="Times New Roman" w:hAnsi="Times New Roman"/>
                <w:b/>
              </w:rPr>
              <w:t>. Осуществлять</w:t>
            </w:r>
            <w:r w:rsidRPr="0061757E">
              <w:rPr>
                <w:rFonts w:ascii="Times New Roman" w:hAnsi="Times New Roman"/>
              </w:rPr>
              <w:t xml:space="preserve"> взаимоконтроль и самоконтроль при проверке выполненной письменной работы. </w:t>
            </w:r>
            <w:r w:rsidRPr="0061757E">
              <w:rPr>
                <w:rFonts w:ascii="Times New Roman" w:hAnsi="Times New Roman"/>
                <w:b/>
              </w:rPr>
              <w:t>Контролировать</w:t>
            </w:r>
            <w:r w:rsidRPr="0061757E">
              <w:rPr>
                <w:rFonts w:ascii="Times New Roman" w:hAnsi="Times New Roman"/>
              </w:rPr>
              <w:t xml:space="preserve"> правильность записи текста, находить неправильно написанные слова и исправлять ошибки.</w:t>
            </w:r>
          </w:p>
        </w:tc>
        <w:tc>
          <w:tcPr>
            <w:tcW w:w="22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Писать </w:t>
            </w:r>
            <w:r w:rsidRPr="0061757E">
              <w:rPr>
                <w:rFonts w:ascii="Times New Roman" w:hAnsi="Times New Roman"/>
              </w:rPr>
              <w:t>правильно слово «</w:t>
            </w:r>
            <w:r w:rsidRPr="0061757E">
              <w:rPr>
                <w:rFonts w:ascii="Times New Roman" w:hAnsi="Times New Roman"/>
                <w:b/>
              </w:rPr>
              <w:t>берег».</w:t>
            </w:r>
            <w:r w:rsidRPr="0061757E">
              <w:rPr>
                <w:rFonts w:ascii="Times New Roman" w:hAnsi="Times New Roman"/>
              </w:rPr>
              <w:t xml:space="preserve"> </w:t>
            </w:r>
            <w:r w:rsidRPr="0061757E">
              <w:rPr>
                <w:rFonts w:ascii="Times New Roman" w:hAnsi="Times New Roman"/>
                <w:b/>
              </w:rPr>
              <w:t>Находить</w:t>
            </w:r>
            <w:r w:rsidRPr="0061757E">
              <w:rPr>
                <w:rFonts w:ascii="Times New Roman" w:hAnsi="Times New Roman"/>
              </w:rPr>
              <w:t xml:space="preserve"> безударную гласную в корне. </w:t>
            </w:r>
          </w:p>
          <w:p w:rsidR="001E1A91" w:rsidRPr="0061757E" w:rsidRDefault="001E1A91">
            <w:pPr>
              <w:rPr>
                <w:rFonts w:ascii="Times New Roman" w:hAnsi="Times New Roman"/>
              </w:rPr>
            </w:pPr>
            <w:r w:rsidRPr="0061757E">
              <w:rPr>
                <w:rFonts w:ascii="Times New Roman" w:hAnsi="Times New Roman"/>
                <w:b/>
              </w:rPr>
              <w:t>Объяснять,</w:t>
            </w:r>
            <w:r w:rsidRPr="0061757E">
              <w:rPr>
                <w:rFonts w:ascii="Times New Roman" w:hAnsi="Times New Roman"/>
              </w:rPr>
              <w:t xml:space="preserve"> как правильно обозначить буквой безударный гласный звук в корне.</w:t>
            </w:r>
          </w:p>
        </w:tc>
        <w:tc>
          <w:tcPr>
            <w:tcW w:w="23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7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816"/>
        </w:trPr>
        <w:tc>
          <w:tcPr>
            <w:tcW w:w="6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56</w:t>
            </w:r>
          </w:p>
        </w:tc>
        <w:tc>
          <w:tcPr>
            <w:tcW w:w="6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9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безударными гласными в корне.</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Комбинированный урок.</w:t>
            </w:r>
          </w:p>
        </w:tc>
        <w:tc>
          <w:tcPr>
            <w:tcW w:w="28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Объяснять</w:t>
            </w:r>
            <w:r w:rsidRPr="0061757E">
              <w:rPr>
                <w:rFonts w:ascii="Times New Roman" w:hAnsi="Times New Roman"/>
              </w:rPr>
              <w:t xml:space="preserve"> написание безударной гласной в корне. </w:t>
            </w:r>
          </w:p>
          <w:p w:rsidR="001E1A91" w:rsidRPr="0061757E" w:rsidRDefault="001E1A91">
            <w:pPr>
              <w:rPr>
                <w:rFonts w:ascii="Times New Roman" w:hAnsi="Times New Roman"/>
              </w:rPr>
            </w:pPr>
            <w:r w:rsidRPr="0061757E">
              <w:rPr>
                <w:rFonts w:ascii="Times New Roman" w:hAnsi="Times New Roman"/>
                <w:b/>
              </w:rPr>
              <w:t>Работать</w:t>
            </w:r>
            <w:r w:rsidRPr="0061757E">
              <w:rPr>
                <w:rFonts w:ascii="Times New Roman" w:hAnsi="Times New Roman"/>
              </w:rPr>
              <w:t xml:space="preserve"> со страничкой для </w:t>
            </w:r>
            <w:proofErr w:type="gramStart"/>
            <w:r w:rsidRPr="0061757E">
              <w:rPr>
                <w:rFonts w:ascii="Times New Roman" w:hAnsi="Times New Roman"/>
              </w:rPr>
              <w:t>любознательных</w:t>
            </w:r>
            <w:proofErr w:type="gramEnd"/>
            <w:r w:rsidRPr="0061757E">
              <w:rPr>
                <w:rFonts w:ascii="Times New Roman" w:hAnsi="Times New Roman"/>
              </w:rPr>
              <w:t xml:space="preserve"> (знакомство со старославянизмами).</w:t>
            </w:r>
          </w:p>
        </w:tc>
        <w:tc>
          <w:tcPr>
            <w:tcW w:w="223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Н</w:t>
            </w:r>
            <w:r w:rsidRPr="0061757E">
              <w:rPr>
                <w:rFonts w:ascii="Times New Roman" w:hAnsi="Times New Roman"/>
                <w:b/>
              </w:rPr>
              <w:t xml:space="preserve">аходить </w:t>
            </w:r>
            <w:r w:rsidRPr="0061757E">
              <w:rPr>
                <w:rFonts w:ascii="Times New Roman" w:hAnsi="Times New Roman"/>
              </w:rPr>
              <w:t>безударную гласную в корне.</w:t>
            </w:r>
          </w:p>
          <w:p w:rsidR="001E1A91" w:rsidRPr="0061757E" w:rsidRDefault="001E1A91">
            <w:pPr>
              <w:rPr>
                <w:rFonts w:ascii="Times New Roman" w:hAnsi="Times New Roman"/>
              </w:rPr>
            </w:pPr>
            <w:r w:rsidRPr="0061757E">
              <w:rPr>
                <w:rFonts w:ascii="Times New Roman" w:hAnsi="Times New Roman"/>
              </w:rPr>
              <w:t xml:space="preserve"> </w:t>
            </w:r>
            <w:r w:rsidRPr="0061757E">
              <w:rPr>
                <w:rFonts w:ascii="Times New Roman" w:hAnsi="Times New Roman"/>
                <w:b/>
              </w:rPr>
              <w:t>Объяснять,</w:t>
            </w:r>
            <w:r w:rsidRPr="0061757E">
              <w:rPr>
                <w:rFonts w:ascii="Times New Roman" w:hAnsi="Times New Roman"/>
              </w:rPr>
              <w:t xml:space="preserve"> как правильно обозначить буквой безударный гласный звук в корне.</w:t>
            </w:r>
          </w:p>
        </w:tc>
        <w:tc>
          <w:tcPr>
            <w:tcW w:w="23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7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bl>
    <w:p w:rsidR="001E1A91" w:rsidRPr="0061757E" w:rsidRDefault="001E1A91">
      <w:pPr>
        <w:rPr>
          <w:rFonts w:ascii="Times New Roman" w:hAnsi="Times New Roman"/>
        </w:rPr>
      </w:pPr>
    </w:p>
    <w:tbl>
      <w:tblPr>
        <w:tblW w:w="15120" w:type="dxa"/>
        <w:tblInd w:w="40" w:type="dxa"/>
        <w:tblCellMar>
          <w:left w:w="10" w:type="dxa"/>
          <w:right w:w="10" w:type="dxa"/>
        </w:tblCellMar>
        <w:tblLook w:val="0000"/>
      </w:tblPr>
      <w:tblGrid>
        <w:gridCol w:w="679"/>
        <w:gridCol w:w="661"/>
        <w:gridCol w:w="1841"/>
        <w:gridCol w:w="1517"/>
        <w:gridCol w:w="2893"/>
        <w:gridCol w:w="2340"/>
        <w:gridCol w:w="2338"/>
        <w:gridCol w:w="2851"/>
      </w:tblGrid>
      <w:tr w:rsidR="001E1A91" w:rsidRPr="0061757E" w:rsidTr="00153D7F">
        <w:trPr>
          <w:trHeight w:val="821"/>
        </w:trPr>
        <w:tc>
          <w:tcPr>
            <w:tcW w:w="6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D161FB">
            <w:pPr>
              <w:rPr>
                <w:rFonts w:ascii="Times New Roman" w:hAnsi="Times New Roman"/>
              </w:rPr>
            </w:pPr>
            <w:r>
              <w:rPr>
                <w:rFonts w:ascii="Times New Roman" w:hAnsi="Times New Roman"/>
              </w:rPr>
              <w:lastRenderedPageBreak/>
              <w:t>5</w:t>
            </w:r>
            <w:r w:rsidR="001E1A91">
              <w:rPr>
                <w:rFonts w:ascii="Times New Roman" w:hAnsi="Times New Roman"/>
              </w:rPr>
              <w:t>7</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безударными гласными в корне.</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Урок-игра.</w:t>
            </w:r>
          </w:p>
        </w:tc>
        <w:tc>
          <w:tcPr>
            <w:tcW w:w="28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Объяснять</w:t>
            </w:r>
            <w:r w:rsidRPr="0061757E">
              <w:rPr>
                <w:rFonts w:ascii="Times New Roman" w:hAnsi="Times New Roman"/>
              </w:rPr>
              <w:t xml:space="preserve"> написание безударной гласной в корне. </w:t>
            </w:r>
            <w:r w:rsidRPr="0061757E">
              <w:rPr>
                <w:rFonts w:ascii="Times New Roman" w:hAnsi="Times New Roman"/>
                <w:b/>
              </w:rPr>
              <w:t>Контролировать</w:t>
            </w:r>
            <w:r w:rsidRPr="0061757E">
              <w:rPr>
                <w:rFonts w:ascii="Times New Roman" w:hAnsi="Times New Roman"/>
              </w:rPr>
              <w:t xml:space="preserve"> правильность записи текста, находить неправильно написанные слова и исправлять ошибки.</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Находить</w:t>
            </w:r>
            <w:r w:rsidRPr="0061757E">
              <w:rPr>
                <w:rFonts w:ascii="Times New Roman" w:hAnsi="Times New Roman"/>
              </w:rPr>
              <w:t xml:space="preserve"> безударную гласную в корне. </w:t>
            </w:r>
          </w:p>
          <w:p w:rsidR="001E1A91" w:rsidRPr="0061757E" w:rsidRDefault="001E1A91">
            <w:pPr>
              <w:rPr>
                <w:rFonts w:ascii="Times New Roman" w:hAnsi="Times New Roman"/>
              </w:rPr>
            </w:pPr>
            <w:r w:rsidRPr="0061757E">
              <w:rPr>
                <w:rFonts w:ascii="Times New Roman" w:hAnsi="Times New Roman"/>
                <w:b/>
              </w:rPr>
              <w:t>Объяснять, доказывать</w:t>
            </w:r>
            <w:r w:rsidRPr="0061757E">
              <w:rPr>
                <w:rFonts w:ascii="Times New Roman" w:hAnsi="Times New Roman"/>
              </w:rPr>
              <w:t xml:space="preserve"> правильность написания слов с изученными орфограммами.</w:t>
            </w:r>
          </w:p>
        </w:tc>
        <w:tc>
          <w:tcPr>
            <w:tcW w:w="23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jc w:val="both"/>
              <w:rPr>
                <w:rFonts w:ascii="Times New Roman" w:hAnsi="Times New Roman"/>
                <w:b/>
              </w:rPr>
            </w:pPr>
            <w:r w:rsidRPr="0061757E">
              <w:rPr>
                <w:rFonts w:ascii="Times New Roman" w:hAnsi="Times New Roman"/>
                <w:b/>
              </w:rPr>
              <w:t>КИМ тест 5</w:t>
            </w:r>
          </w:p>
          <w:p w:rsidR="001E1A91" w:rsidRPr="0061757E" w:rsidRDefault="001E1A91">
            <w:pPr>
              <w:jc w:val="both"/>
              <w:rPr>
                <w:rFonts w:ascii="Times New Roman" w:hAnsi="Times New Roman"/>
                <w:i/>
              </w:rPr>
            </w:pPr>
            <w:r w:rsidRPr="0061757E">
              <w:rPr>
                <w:rFonts w:ascii="Times New Roman" w:hAnsi="Times New Roman"/>
                <w:i/>
              </w:rPr>
              <w:t xml:space="preserve">Правописание безударных гласных в </w:t>
            </w:r>
            <w:proofErr w:type="gramStart"/>
            <w:r w:rsidRPr="0061757E">
              <w:rPr>
                <w:rFonts w:ascii="Times New Roman" w:hAnsi="Times New Roman"/>
                <w:i/>
              </w:rPr>
              <w:t>корне слова</w:t>
            </w:r>
            <w:proofErr w:type="gramEnd"/>
          </w:p>
          <w:p w:rsidR="001E1A91" w:rsidRPr="0061757E" w:rsidRDefault="001E1A91">
            <w:pPr>
              <w:jc w:val="both"/>
              <w:rPr>
                <w:rFonts w:ascii="Times New Roman" w:hAnsi="Times New Roman"/>
              </w:rPr>
            </w:pPr>
            <w:r w:rsidRPr="0061757E">
              <w:rPr>
                <w:rFonts w:ascii="Times New Roman" w:hAnsi="Times New Roman"/>
                <w:b/>
              </w:rPr>
              <w:t>Диктант № 3</w:t>
            </w:r>
            <w:r w:rsidRPr="0061757E">
              <w:rPr>
                <w:rFonts w:ascii="Times New Roman" w:hAnsi="Times New Roman"/>
              </w:rPr>
              <w:t xml:space="preserve"> по теме «Правописание безударных гласных в </w:t>
            </w:r>
            <w:proofErr w:type="gramStart"/>
            <w:r w:rsidRPr="0061757E">
              <w:rPr>
                <w:rFonts w:ascii="Times New Roman" w:hAnsi="Times New Roman"/>
              </w:rPr>
              <w:t>корне слова</w:t>
            </w:r>
            <w:proofErr w:type="gramEnd"/>
            <w:r w:rsidRPr="0061757E">
              <w:rPr>
                <w:rFonts w:ascii="Times New Roman" w:hAnsi="Times New Roman"/>
              </w:rPr>
              <w:t>».</w:t>
            </w:r>
          </w:p>
          <w:p w:rsidR="001E1A91" w:rsidRPr="0061757E" w:rsidRDefault="001E1A91">
            <w:pPr>
              <w:jc w:val="both"/>
              <w:rPr>
                <w:rFonts w:ascii="Times New Roman" w:hAnsi="Times New Roman"/>
                <w:b/>
              </w:rPr>
            </w:pPr>
            <w:r w:rsidRPr="0061757E">
              <w:rPr>
                <w:rFonts w:ascii="Times New Roman" w:hAnsi="Times New Roman"/>
                <w:b/>
              </w:rPr>
              <w:t>Снежные фигурки.</w:t>
            </w:r>
          </w:p>
          <w:p w:rsidR="001E1A91" w:rsidRPr="0061757E" w:rsidRDefault="001E1A91">
            <w:pPr>
              <w:jc w:val="both"/>
              <w:rPr>
                <w:rFonts w:ascii="Times New Roman" w:hAnsi="Times New Roman"/>
              </w:rPr>
            </w:pPr>
            <w:r w:rsidRPr="0061757E">
              <w:rPr>
                <w:rFonts w:ascii="Times New Roman" w:hAnsi="Times New Roman"/>
              </w:rPr>
              <w:t>С неба летел мокрый снежок. Ребята выбежали во двор и стали лепить из снега фигурки. Коля слепил снеговика. Хорош снеговик! В носу краснела морковка. В руке метла, а на голове ведро. Женя строил башню с ледяными окошками. Толя и Илья лепили Деда Мороза и Снегурочку. Дед Мороз был с бородой. Снегурочка в руках держала зеленую елочку. (58 слов)</w:t>
            </w:r>
          </w:p>
          <w:p w:rsidR="001E1A91" w:rsidRPr="0061757E" w:rsidRDefault="001E1A91">
            <w:pPr>
              <w:jc w:val="both"/>
              <w:rPr>
                <w:rFonts w:ascii="Times New Roman" w:hAnsi="Times New Roman"/>
              </w:rPr>
            </w:pPr>
            <w:r w:rsidRPr="0061757E">
              <w:rPr>
                <w:rFonts w:ascii="Times New Roman" w:hAnsi="Times New Roman"/>
                <w:b/>
              </w:rPr>
              <w:t>Задание.</w:t>
            </w:r>
            <w:r w:rsidRPr="0061757E">
              <w:rPr>
                <w:rFonts w:ascii="Times New Roman" w:hAnsi="Times New Roman"/>
              </w:rPr>
              <w:t xml:space="preserve"> Выписать из текста 3 слова с безударной гласной в корне, написать проверочное слово, выделить орфограмму. Выписать из текста группу родственных слов, выделить корень.</w:t>
            </w:r>
          </w:p>
        </w:tc>
      </w:tr>
      <w:tr w:rsidR="001E1A91" w:rsidRPr="0061757E" w:rsidTr="00153D7F">
        <w:trPr>
          <w:trHeight w:val="821"/>
        </w:trPr>
        <w:tc>
          <w:tcPr>
            <w:tcW w:w="6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58</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парными по глухости-звонкости согласными на конце слов и перед согласными в корне.</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формирования умений и навыков.</w:t>
            </w:r>
          </w:p>
        </w:tc>
        <w:tc>
          <w:tcPr>
            <w:tcW w:w="28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b/>
              </w:rPr>
            </w:pPr>
            <w:r w:rsidRPr="0061757E">
              <w:rPr>
                <w:rFonts w:ascii="Times New Roman" w:hAnsi="Times New Roman"/>
                <w:b/>
              </w:rPr>
              <w:t>Группировать</w:t>
            </w:r>
            <w:r w:rsidRPr="0061757E">
              <w:rPr>
                <w:rFonts w:ascii="Times New Roman" w:hAnsi="Times New Roman"/>
              </w:rPr>
              <w:t xml:space="preserve"> слова по типу орфограммы, по месту орфограммы в слове. </w:t>
            </w:r>
            <w:r w:rsidRPr="0061757E">
              <w:rPr>
                <w:rFonts w:ascii="Times New Roman" w:hAnsi="Times New Roman"/>
                <w:b/>
              </w:rPr>
              <w:t>Приводить</w:t>
            </w:r>
            <w:r w:rsidRPr="0061757E">
              <w:rPr>
                <w:rFonts w:ascii="Times New Roman" w:hAnsi="Times New Roman"/>
              </w:rPr>
              <w:t xml:space="preserve"> примеры слов с заданной орфограммой. </w:t>
            </w:r>
            <w:r w:rsidRPr="0061757E">
              <w:rPr>
                <w:rFonts w:ascii="Times New Roman" w:hAnsi="Times New Roman"/>
                <w:b/>
              </w:rPr>
              <w:t>Осуществлять</w:t>
            </w:r>
            <w:r w:rsidRPr="0061757E">
              <w:rPr>
                <w:rFonts w:ascii="Times New Roman" w:hAnsi="Times New Roman"/>
              </w:rPr>
              <w:t xml:space="preserve"> взаимоконтроль и самоконтроль при проверке выполненной письменной работы. </w:t>
            </w:r>
            <w:r w:rsidRPr="0061757E">
              <w:rPr>
                <w:rFonts w:ascii="Times New Roman" w:hAnsi="Times New Roman"/>
                <w:b/>
              </w:rPr>
              <w:t xml:space="preserve">Контролировать </w:t>
            </w:r>
            <w:r w:rsidRPr="0061757E">
              <w:rPr>
                <w:rFonts w:ascii="Times New Roman" w:hAnsi="Times New Roman"/>
              </w:rPr>
              <w:t>правильность записи текста,</w:t>
            </w:r>
            <w:r w:rsidRPr="0061757E">
              <w:rPr>
                <w:rFonts w:ascii="Times New Roman" w:hAnsi="Times New Roman"/>
                <w:b/>
              </w:rPr>
              <w:t xml:space="preserve"> </w:t>
            </w:r>
          </w:p>
          <w:p w:rsidR="001E1A91" w:rsidRPr="0061757E" w:rsidRDefault="001E1A91">
            <w:pPr>
              <w:rPr>
                <w:rFonts w:ascii="Times New Roman" w:hAnsi="Times New Roman"/>
              </w:rPr>
            </w:pPr>
            <w:r w:rsidRPr="0061757E">
              <w:rPr>
                <w:rFonts w:ascii="Times New Roman" w:hAnsi="Times New Roman"/>
                <w:b/>
              </w:rPr>
              <w:lastRenderedPageBreak/>
              <w:t>находить</w:t>
            </w:r>
            <w:r w:rsidRPr="0061757E">
              <w:rPr>
                <w:rFonts w:ascii="Times New Roman" w:hAnsi="Times New Roman"/>
              </w:rPr>
              <w:t xml:space="preserve"> неправильно написанные слова и исправлять ошибки.</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lastRenderedPageBreak/>
              <w:t>Писать</w:t>
            </w:r>
            <w:r w:rsidRPr="0061757E">
              <w:rPr>
                <w:rFonts w:ascii="Times New Roman" w:hAnsi="Times New Roman"/>
              </w:rPr>
              <w:t xml:space="preserve"> правильно слово </w:t>
            </w:r>
            <w:r w:rsidRPr="0061757E">
              <w:rPr>
                <w:rFonts w:ascii="Times New Roman" w:hAnsi="Times New Roman"/>
                <w:b/>
                <w:u w:val="single"/>
              </w:rPr>
              <w:t>«пороша».</w:t>
            </w:r>
            <w:r w:rsidRPr="0061757E">
              <w:rPr>
                <w:rFonts w:ascii="Times New Roman" w:hAnsi="Times New Roman"/>
              </w:rPr>
              <w:t xml:space="preserve"> </w:t>
            </w:r>
            <w:r w:rsidRPr="0061757E">
              <w:rPr>
                <w:rFonts w:ascii="Times New Roman" w:hAnsi="Times New Roman"/>
                <w:b/>
              </w:rPr>
              <w:t>Объяснять</w:t>
            </w:r>
            <w:r w:rsidRPr="0061757E">
              <w:rPr>
                <w:rFonts w:ascii="Times New Roman" w:hAnsi="Times New Roman"/>
              </w:rPr>
              <w:t>, какой буквой следует обозначать парный согласный звук на конце слов и перед согласными в корне.</w:t>
            </w:r>
          </w:p>
        </w:tc>
        <w:tc>
          <w:tcPr>
            <w:tcW w:w="23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Формирование уважительного отношения к истории языка.</w:t>
            </w:r>
          </w:p>
          <w:p w:rsidR="001E1A91" w:rsidRPr="0061757E" w:rsidRDefault="001E1A91">
            <w:pPr>
              <w:rPr>
                <w:rFonts w:ascii="Times New Roman" w:hAnsi="Times New Roman"/>
              </w:rPr>
            </w:pPr>
            <w:r w:rsidRPr="0061757E">
              <w:rPr>
                <w:rFonts w:ascii="Times New Roman" w:hAnsi="Times New Roman"/>
              </w:rPr>
              <w:t>Правописание слов с парными по глухости-звонкости согласными на конце слов и перед согласными в корне.</w:t>
            </w:r>
          </w:p>
          <w:p w:rsidR="001E1A91" w:rsidRPr="0061757E" w:rsidRDefault="001E1A91">
            <w:pPr>
              <w:rPr>
                <w:rFonts w:ascii="Times New Roman" w:hAnsi="Times New Roman"/>
              </w:rPr>
            </w:pPr>
          </w:p>
        </w:tc>
        <w:tc>
          <w:tcPr>
            <w:tcW w:w="2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512"/>
        </w:trPr>
        <w:tc>
          <w:tcPr>
            <w:tcW w:w="6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lastRenderedPageBreak/>
              <w:t>59</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парными по глухости-звонкости согласными на конце слов и перед согласными в корне.</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Урок-практика.</w:t>
            </w:r>
          </w:p>
        </w:tc>
        <w:tc>
          <w:tcPr>
            <w:tcW w:w="28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Объяснять</w:t>
            </w:r>
            <w:r w:rsidRPr="0061757E">
              <w:rPr>
                <w:rFonts w:ascii="Times New Roman" w:hAnsi="Times New Roman"/>
              </w:rPr>
              <w:t xml:space="preserve"> написание слов с парными по глухости-звонкости согласными на конце слов и перед согласными в корне. </w:t>
            </w:r>
            <w:r w:rsidRPr="0061757E">
              <w:rPr>
                <w:rFonts w:ascii="Times New Roman" w:hAnsi="Times New Roman"/>
                <w:b/>
              </w:rPr>
              <w:t>Приводить</w:t>
            </w:r>
            <w:r w:rsidRPr="0061757E">
              <w:rPr>
                <w:rFonts w:ascii="Times New Roman" w:hAnsi="Times New Roman"/>
              </w:rPr>
              <w:t xml:space="preserve"> примеры слов с заданной орфограммой. </w:t>
            </w:r>
            <w:r w:rsidRPr="0061757E">
              <w:rPr>
                <w:rFonts w:ascii="Times New Roman" w:hAnsi="Times New Roman"/>
                <w:b/>
              </w:rPr>
              <w:t xml:space="preserve">Группировать </w:t>
            </w:r>
            <w:r w:rsidRPr="0061757E">
              <w:rPr>
                <w:rFonts w:ascii="Times New Roman" w:hAnsi="Times New Roman"/>
              </w:rPr>
              <w:t>слова по типу орфограммы, по месту орфограммы в слове.</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Объяснять</w:t>
            </w:r>
            <w:r w:rsidRPr="0061757E">
              <w:rPr>
                <w:rFonts w:ascii="Times New Roman" w:hAnsi="Times New Roman"/>
              </w:rPr>
              <w:t>, какой буквой следует обозначать парный согласный звук на конце слов и перед согласными в корне.</w:t>
            </w:r>
          </w:p>
        </w:tc>
        <w:tc>
          <w:tcPr>
            <w:tcW w:w="23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941"/>
        </w:trPr>
        <w:tc>
          <w:tcPr>
            <w:tcW w:w="6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60</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парными по глухости-звонкости с</w:t>
            </w:r>
            <w:proofErr w:type="gramStart"/>
            <w:r w:rsidRPr="0061757E">
              <w:rPr>
                <w:rFonts w:ascii="Times New Roman" w:hAnsi="Times New Roman"/>
              </w:rPr>
              <w:t>о-</w:t>
            </w:r>
            <w:proofErr w:type="gramEnd"/>
            <w:r w:rsidRPr="0061757E">
              <w:rPr>
                <w:rFonts w:ascii="Times New Roman" w:hAnsi="Times New Roman"/>
              </w:rPr>
              <w:t xml:space="preserve"> гласными на конце слов и перед согласными в корне.</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развития умений и навыков.</w:t>
            </w:r>
          </w:p>
        </w:tc>
        <w:tc>
          <w:tcPr>
            <w:tcW w:w="28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Объяснять</w:t>
            </w:r>
            <w:r w:rsidRPr="0061757E">
              <w:rPr>
                <w:rFonts w:ascii="Times New Roman" w:hAnsi="Times New Roman"/>
              </w:rPr>
              <w:t xml:space="preserve"> написание слов с парными по глухости-звонкости согласными на конце слов и перед согласными в корне. </w:t>
            </w:r>
            <w:r w:rsidRPr="0061757E">
              <w:rPr>
                <w:rFonts w:ascii="Times New Roman" w:hAnsi="Times New Roman"/>
                <w:b/>
              </w:rPr>
              <w:t xml:space="preserve">Приводить </w:t>
            </w:r>
            <w:r w:rsidRPr="0061757E">
              <w:rPr>
                <w:rFonts w:ascii="Times New Roman" w:hAnsi="Times New Roman"/>
              </w:rPr>
              <w:t>примеры слов с заданной орфограммой. Осуществлять взаимоконтроль и самоконтроль при проверке выполненной письменной работы.</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Объяснять</w:t>
            </w:r>
            <w:r w:rsidRPr="0061757E">
              <w:rPr>
                <w:rFonts w:ascii="Times New Roman" w:hAnsi="Times New Roman"/>
              </w:rPr>
              <w:t>, какой буквой следует обозначать парный согласный звук на конце слов и перед согласными в корне.</w:t>
            </w:r>
          </w:p>
        </w:tc>
        <w:tc>
          <w:tcPr>
            <w:tcW w:w="23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627"/>
        </w:trPr>
        <w:tc>
          <w:tcPr>
            <w:tcW w:w="6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61</w:t>
            </w:r>
          </w:p>
        </w:tc>
        <w:tc>
          <w:tcPr>
            <w:tcW w:w="6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парными по глухости-звонкости согласными на конце слов и перед согласными в корне.</w:t>
            </w:r>
          </w:p>
        </w:tc>
        <w:tc>
          <w:tcPr>
            <w:tcW w:w="15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Урок-игра.</w:t>
            </w:r>
          </w:p>
        </w:tc>
        <w:tc>
          <w:tcPr>
            <w:tcW w:w="289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Приводить</w:t>
            </w:r>
            <w:r w:rsidRPr="0061757E">
              <w:rPr>
                <w:rFonts w:ascii="Times New Roman" w:hAnsi="Times New Roman"/>
              </w:rPr>
              <w:t xml:space="preserve"> примеры слов с заданной орфограммой. </w:t>
            </w:r>
            <w:r w:rsidRPr="0061757E">
              <w:rPr>
                <w:rFonts w:ascii="Times New Roman" w:hAnsi="Times New Roman"/>
                <w:b/>
              </w:rPr>
              <w:t xml:space="preserve">Осуществлять </w:t>
            </w:r>
            <w:r w:rsidRPr="0061757E">
              <w:rPr>
                <w:rFonts w:ascii="Times New Roman" w:hAnsi="Times New Roman"/>
              </w:rPr>
              <w:t xml:space="preserve">взаимоконтроль и самоконтроль. </w:t>
            </w:r>
            <w:r w:rsidRPr="0061757E">
              <w:rPr>
                <w:rFonts w:ascii="Times New Roman" w:hAnsi="Times New Roman"/>
                <w:b/>
              </w:rPr>
              <w:t>Группировать</w:t>
            </w:r>
            <w:r w:rsidRPr="0061757E">
              <w:rPr>
                <w:rFonts w:ascii="Times New Roman" w:hAnsi="Times New Roman"/>
              </w:rPr>
              <w:t xml:space="preserve"> слова по типу орфограммы, по месту орфограммы в слове.</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Объяснять, доказывать</w:t>
            </w:r>
            <w:r w:rsidRPr="0061757E">
              <w:rPr>
                <w:rFonts w:ascii="Times New Roman" w:hAnsi="Times New Roman"/>
              </w:rPr>
              <w:t xml:space="preserve"> правильность написания слов с изученными орфограммами. </w:t>
            </w:r>
          </w:p>
          <w:p w:rsidR="001E1A91" w:rsidRPr="0061757E" w:rsidRDefault="001E1A91">
            <w:pPr>
              <w:rPr>
                <w:rFonts w:ascii="Times New Roman" w:hAnsi="Times New Roman"/>
              </w:rPr>
            </w:pPr>
            <w:r w:rsidRPr="0061757E">
              <w:rPr>
                <w:rFonts w:ascii="Times New Roman" w:hAnsi="Times New Roman"/>
                <w:b/>
              </w:rPr>
              <w:t xml:space="preserve">Писать </w:t>
            </w:r>
            <w:r w:rsidRPr="0061757E">
              <w:rPr>
                <w:rFonts w:ascii="Times New Roman" w:hAnsi="Times New Roman"/>
              </w:rPr>
              <w:t>правильно слова на изученные орфограммы.</w:t>
            </w:r>
          </w:p>
        </w:tc>
        <w:tc>
          <w:tcPr>
            <w:tcW w:w="23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8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b/>
              </w:rPr>
            </w:pPr>
            <w:r w:rsidRPr="0061757E">
              <w:rPr>
                <w:rFonts w:ascii="Times New Roman" w:hAnsi="Times New Roman"/>
                <w:b/>
              </w:rPr>
              <w:t>КИМ тест 4</w:t>
            </w:r>
          </w:p>
          <w:p w:rsidR="001E1A91" w:rsidRPr="0061757E" w:rsidRDefault="001E1A91">
            <w:pPr>
              <w:rPr>
                <w:rFonts w:ascii="Times New Roman" w:hAnsi="Times New Roman"/>
              </w:rPr>
            </w:pPr>
            <w:r w:rsidRPr="0061757E">
              <w:rPr>
                <w:rFonts w:ascii="Times New Roman" w:hAnsi="Times New Roman"/>
              </w:rPr>
              <w:t>Правописание слов с парными звонкими и глухими согласными в корне и на конце слова</w:t>
            </w:r>
          </w:p>
        </w:tc>
      </w:tr>
    </w:tbl>
    <w:p w:rsidR="001E1A91" w:rsidRPr="0061757E" w:rsidRDefault="001E1A91">
      <w:pPr>
        <w:rPr>
          <w:rFonts w:ascii="Times New Roman" w:hAnsi="Times New Roman"/>
        </w:rPr>
      </w:pPr>
    </w:p>
    <w:tbl>
      <w:tblPr>
        <w:tblW w:w="15120" w:type="dxa"/>
        <w:tblInd w:w="40" w:type="dxa"/>
        <w:tblCellMar>
          <w:left w:w="10" w:type="dxa"/>
          <w:right w:w="10" w:type="dxa"/>
        </w:tblCellMar>
        <w:tblLook w:val="0000"/>
      </w:tblPr>
      <w:tblGrid>
        <w:gridCol w:w="671"/>
        <w:gridCol w:w="659"/>
        <w:gridCol w:w="1872"/>
        <w:gridCol w:w="1519"/>
        <w:gridCol w:w="2858"/>
        <w:gridCol w:w="2333"/>
        <w:gridCol w:w="2349"/>
        <w:gridCol w:w="2859"/>
      </w:tblGrid>
      <w:tr w:rsidR="001E1A91" w:rsidRPr="0061757E" w:rsidTr="00153D7F">
        <w:trPr>
          <w:trHeight w:val="555"/>
        </w:trPr>
        <w:tc>
          <w:tcPr>
            <w:tcW w:w="67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62</w:t>
            </w:r>
          </w:p>
        </w:tc>
        <w:tc>
          <w:tcPr>
            <w:tcW w:w="6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Контрольное списывание</w:t>
            </w:r>
            <w:r w:rsidRPr="0061757E">
              <w:rPr>
                <w:rFonts w:ascii="Times New Roman" w:hAnsi="Times New Roman"/>
              </w:rPr>
              <w:t xml:space="preserve"> №2.</w:t>
            </w: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Контроль знаний, умений и навыков.</w:t>
            </w:r>
          </w:p>
        </w:tc>
        <w:tc>
          <w:tcPr>
            <w:tcW w:w="28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Контролировать </w:t>
            </w:r>
            <w:r w:rsidRPr="0061757E">
              <w:rPr>
                <w:rFonts w:ascii="Times New Roman" w:hAnsi="Times New Roman"/>
              </w:rPr>
              <w:t xml:space="preserve">правильность записи текста, </w:t>
            </w:r>
            <w:r w:rsidRPr="0061757E">
              <w:rPr>
                <w:rFonts w:ascii="Times New Roman" w:hAnsi="Times New Roman"/>
                <w:b/>
              </w:rPr>
              <w:t xml:space="preserve">находить </w:t>
            </w:r>
            <w:r w:rsidRPr="0061757E">
              <w:rPr>
                <w:rFonts w:ascii="Times New Roman" w:hAnsi="Times New Roman"/>
              </w:rPr>
              <w:t xml:space="preserve">неправильно написанные слова и </w:t>
            </w:r>
            <w:r w:rsidRPr="0061757E">
              <w:rPr>
                <w:rFonts w:ascii="Times New Roman" w:hAnsi="Times New Roman"/>
              </w:rPr>
              <w:lastRenderedPageBreak/>
              <w:t>исправлять ошибки.</w:t>
            </w:r>
          </w:p>
        </w:tc>
        <w:tc>
          <w:tcPr>
            <w:tcW w:w="23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lastRenderedPageBreak/>
              <w:t>Писать</w:t>
            </w:r>
            <w:r w:rsidRPr="0061757E">
              <w:rPr>
                <w:rFonts w:ascii="Times New Roman" w:hAnsi="Times New Roman"/>
              </w:rPr>
              <w:t xml:space="preserve"> правильно слова на изученные орфограммы.</w:t>
            </w:r>
          </w:p>
        </w:tc>
        <w:tc>
          <w:tcPr>
            <w:tcW w:w="2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8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roofErr w:type="gramStart"/>
            <w:r w:rsidRPr="0061757E">
              <w:rPr>
                <w:rFonts w:ascii="Times New Roman" w:hAnsi="Times New Roman"/>
              </w:rPr>
              <w:t>См</w:t>
            </w:r>
            <w:proofErr w:type="gramEnd"/>
            <w:r w:rsidRPr="0061757E">
              <w:rPr>
                <w:rFonts w:ascii="Times New Roman" w:hAnsi="Times New Roman"/>
              </w:rPr>
              <w:t>.</w:t>
            </w:r>
          </w:p>
        </w:tc>
      </w:tr>
      <w:tr w:rsidR="001E1A91" w:rsidRPr="0061757E" w:rsidTr="00153D7F">
        <w:trPr>
          <w:trHeight w:val="1843"/>
        </w:trPr>
        <w:tc>
          <w:tcPr>
            <w:tcW w:w="67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lastRenderedPageBreak/>
              <w:t>63</w:t>
            </w:r>
          </w:p>
        </w:tc>
        <w:tc>
          <w:tcPr>
            <w:tcW w:w="6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Работа над ошибками. Правописание слов с непроизносимыми согласными в корне.</w:t>
            </w: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формирования умений и навыков.</w:t>
            </w:r>
          </w:p>
        </w:tc>
        <w:tc>
          <w:tcPr>
            <w:tcW w:w="28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Объяснять</w:t>
            </w:r>
            <w:r w:rsidRPr="0061757E">
              <w:rPr>
                <w:rFonts w:ascii="Times New Roman" w:hAnsi="Times New Roman"/>
              </w:rPr>
              <w:t xml:space="preserve"> написание слов с непроизносимыми согласными в корне. Г</w:t>
            </w:r>
            <w:r w:rsidRPr="0061757E">
              <w:rPr>
                <w:rFonts w:ascii="Times New Roman" w:hAnsi="Times New Roman"/>
                <w:b/>
              </w:rPr>
              <w:t>руппировать</w:t>
            </w:r>
            <w:r w:rsidRPr="0061757E">
              <w:rPr>
                <w:rFonts w:ascii="Times New Roman" w:hAnsi="Times New Roman"/>
              </w:rPr>
              <w:t xml:space="preserve"> слова по типу орфограммы, по месту орфограммы в слове. </w:t>
            </w:r>
            <w:r w:rsidRPr="0061757E">
              <w:rPr>
                <w:rFonts w:ascii="Times New Roman" w:hAnsi="Times New Roman"/>
                <w:b/>
              </w:rPr>
              <w:t>Приводить</w:t>
            </w:r>
            <w:r w:rsidRPr="0061757E">
              <w:rPr>
                <w:rFonts w:ascii="Times New Roman" w:hAnsi="Times New Roman"/>
              </w:rPr>
              <w:t xml:space="preserve"> примеры слов с заданной орфограммой.</w:t>
            </w:r>
          </w:p>
        </w:tc>
        <w:tc>
          <w:tcPr>
            <w:tcW w:w="23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Писать</w:t>
            </w:r>
            <w:r w:rsidRPr="0061757E">
              <w:rPr>
                <w:rFonts w:ascii="Times New Roman" w:hAnsi="Times New Roman"/>
              </w:rPr>
              <w:t xml:space="preserve"> правильно слова «</w:t>
            </w:r>
            <w:r w:rsidRPr="0061757E">
              <w:rPr>
                <w:rFonts w:ascii="Times New Roman" w:hAnsi="Times New Roman"/>
                <w:b/>
              </w:rPr>
              <w:t>чувство», «лестница».</w:t>
            </w:r>
            <w:r w:rsidRPr="0061757E">
              <w:rPr>
                <w:rFonts w:ascii="Times New Roman" w:hAnsi="Times New Roman"/>
              </w:rPr>
              <w:t xml:space="preserve"> </w:t>
            </w:r>
            <w:r w:rsidRPr="0061757E">
              <w:rPr>
                <w:rFonts w:ascii="Times New Roman" w:hAnsi="Times New Roman"/>
                <w:b/>
              </w:rPr>
              <w:t>Соотносить</w:t>
            </w:r>
            <w:r w:rsidRPr="0061757E">
              <w:rPr>
                <w:rFonts w:ascii="Times New Roman" w:hAnsi="Times New Roman"/>
              </w:rPr>
              <w:t xml:space="preserve"> букву, обозначающую непроизносимый согласный звук в проверяемом слове, и эту же букву в проверочном слове.</w:t>
            </w:r>
          </w:p>
        </w:tc>
        <w:tc>
          <w:tcPr>
            <w:tcW w:w="2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непроизносимыми согласными в корне.</w:t>
            </w:r>
          </w:p>
          <w:p w:rsidR="001E1A91" w:rsidRPr="0061757E" w:rsidRDefault="001E1A91">
            <w:pPr>
              <w:rPr>
                <w:rFonts w:ascii="Times New Roman" w:hAnsi="Times New Roman"/>
              </w:rPr>
            </w:pPr>
          </w:p>
        </w:tc>
        <w:tc>
          <w:tcPr>
            <w:tcW w:w="28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622"/>
        </w:trPr>
        <w:tc>
          <w:tcPr>
            <w:tcW w:w="67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64</w:t>
            </w:r>
          </w:p>
        </w:tc>
        <w:tc>
          <w:tcPr>
            <w:tcW w:w="6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непроизносимыми согласными в корне.</w:t>
            </w: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развития умений и навыков.</w:t>
            </w:r>
          </w:p>
        </w:tc>
        <w:tc>
          <w:tcPr>
            <w:tcW w:w="28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Объяснять </w:t>
            </w:r>
            <w:r w:rsidRPr="0061757E">
              <w:rPr>
                <w:rFonts w:ascii="Times New Roman" w:hAnsi="Times New Roman"/>
              </w:rPr>
              <w:t xml:space="preserve">написание слов с непроизносимыми согласными в корне. </w:t>
            </w:r>
            <w:r w:rsidRPr="0061757E">
              <w:rPr>
                <w:rFonts w:ascii="Times New Roman" w:hAnsi="Times New Roman"/>
                <w:b/>
              </w:rPr>
              <w:t xml:space="preserve">Осуществлять </w:t>
            </w:r>
            <w:r w:rsidRPr="0061757E">
              <w:rPr>
                <w:rFonts w:ascii="Times New Roman" w:hAnsi="Times New Roman"/>
              </w:rPr>
              <w:t>взаимоконтроль и самоконтроль при проверке выполненной письменной работы.</w:t>
            </w:r>
          </w:p>
        </w:tc>
        <w:tc>
          <w:tcPr>
            <w:tcW w:w="23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Писать </w:t>
            </w:r>
            <w:r w:rsidRPr="0061757E">
              <w:rPr>
                <w:rFonts w:ascii="Times New Roman" w:hAnsi="Times New Roman"/>
              </w:rPr>
              <w:t>правильно слово «</w:t>
            </w:r>
            <w:r w:rsidRPr="0061757E">
              <w:rPr>
                <w:rFonts w:ascii="Times New Roman" w:hAnsi="Times New Roman"/>
                <w:b/>
              </w:rPr>
              <w:t>интересный».</w:t>
            </w:r>
            <w:r w:rsidRPr="0061757E">
              <w:rPr>
                <w:rFonts w:ascii="Times New Roman" w:hAnsi="Times New Roman"/>
              </w:rPr>
              <w:t xml:space="preserve"> </w:t>
            </w:r>
            <w:r w:rsidRPr="0061757E">
              <w:rPr>
                <w:rFonts w:ascii="Times New Roman" w:hAnsi="Times New Roman"/>
                <w:b/>
              </w:rPr>
              <w:t>Объяснять,</w:t>
            </w:r>
            <w:r w:rsidRPr="0061757E">
              <w:rPr>
                <w:rFonts w:ascii="Times New Roman" w:hAnsi="Times New Roman"/>
              </w:rPr>
              <w:t xml:space="preserve"> как правильно обозначать буквой непроизносимый согласный звук в </w:t>
            </w:r>
            <w:proofErr w:type="gramStart"/>
            <w:r w:rsidRPr="0061757E">
              <w:rPr>
                <w:rFonts w:ascii="Times New Roman" w:hAnsi="Times New Roman"/>
              </w:rPr>
              <w:t>корне слова</w:t>
            </w:r>
            <w:proofErr w:type="gramEnd"/>
            <w:r w:rsidRPr="0061757E">
              <w:rPr>
                <w:rFonts w:ascii="Times New Roman" w:hAnsi="Times New Roman"/>
              </w:rPr>
              <w:t>.</w:t>
            </w:r>
          </w:p>
        </w:tc>
        <w:tc>
          <w:tcPr>
            <w:tcW w:w="2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8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561"/>
        </w:trPr>
        <w:tc>
          <w:tcPr>
            <w:tcW w:w="67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65</w:t>
            </w:r>
          </w:p>
        </w:tc>
        <w:tc>
          <w:tcPr>
            <w:tcW w:w="6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непроизносимыми согласными в корне.</w:t>
            </w: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Урок-практика.</w:t>
            </w:r>
          </w:p>
        </w:tc>
        <w:tc>
          <w:tcPr>
            <w:tcW w:w="28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Объяснять </w:t>
            </w:r>
            <w:r w:rsidRPr="0061757E">
              <w:rPr>
                <w:rFonts w:ascii="Times New Roman" w:hAnsi="Times New Roman"/>
              </w:rPr>
              <w:t xml:space="preserve">написание слов с непроизносимыми согласными в корне. </w:t>
            </w:r>
            <w:r w:rsidRPr="0061757E">
              <w:rPr>
                <w:rFonts w:ascii="Times New Roman" w:hAnsi="Times New Roman"/>
                <w:b/>
              </w:rPr>
              <w:t>Приводит</w:t>
            </w:r>
            <w:r w:rsidRPr="0061757E">
              <w:rPr>
                <w:rFonts w:ascii="Times New Roman" w:hAnsi="Times New Roman"/>
              </w:rPr>
              <w:t xml:space="preserve">ь примеры слов с заданной орфограммой. </w:t>
            </w:r>
            <w:r w:rsidRPr="0061757E">
              <w:rPr>
                <w:rFonts w:ascii="Times New Roman" w:hAnsi="Times New Roman"/>
                <w:b/>
              </w:rPr>
              <w:t>Группировать</w:t>
            </w:r>
            <w:r w:rsidRPr="0061757E">
              <w:rPr>
                <w:rFonts w:ascii="Times New Roman" w:hAnsi="Times New Roman"/>
              </w:rPr>
              <w:t xml:space="preserve"> слова по типу орфограммы, по месту орфограммы в слове.</w:t>
            </w:r>
          </w:p>
        </w:tc>
        <w:tc>
          <w:tcPr>
            <w:tcW w:w="23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Соотносить</w:t>
            </w:r>
            <w:r w:rsidRPr="0061757E">
              <w:rPr>
                <w:rFonts w:ascii="Times New Roman" w:hAnsi="Times New Roman"/>
              </w:rPr>
              <w:t xml:space="preserve"> букву, обозначающую непроизносимый согласный звук в проверяемом слове, и эту же букву в проверочном слове.</w:t>
            </w:r>
          </w:p>
        </w:tc>
        <w:tc>
          <w:tcPr>
            <w:tcW w:w="2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8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271"/>
        </w:trPr>
        <w:tc>
          <w:tcPr>
            <w:tcW w:w="67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66</w:t>
            </w:r>
          </w:p>
        </w:tc>
        <w:tc>
          <w:tcPr>
            <w:tcW w:w="6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непроизносимыми согласными в корне.</w:t>
            </w: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развития умений и навыков.</w:t>
            </w:r>
          </w:p>
        </w:tc>
        <w:tc>
          <w:tcPr>
            <w:tcW w:w="28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Осуществлять </w:t>
            </w:r>
            <w:r w:rsidRPr="0061757E">
              <w:rPr>
                <w:rFonts w:ascii="Times New Roman" w:hAnsi="Times New Roman"/>
              </w:rPr>
              <w:t xml:space="preserve">взаимоконтроль и самоконтроль при проверке выполненной письменной работы. </w:t>
            </w:r>
            <w:r w:rsidRPr="0061757E">
              <w:rPr>
                <w:rFonts w:ascii="Times New Roman" w:hAnsi="Times New Roman"/>
                <w:b/>
              </w:rPr>
              <w:t xml:space="preserve">Соотносить </w:t>
            </w:r>
            <w:r w:rsidRPr="0061757E">
              <w:rPr>
                <w:rFonts w:ascii="Times New Roman" w:hAnsi="Times New Roman"/>
              </w:rPr>
              <w:t>результат проведённого самоконтроля с целями, поставленными при изучении темы, оценивать их и делать выводы.</w:t>
            </w:r>
          </w:p>
        </w:tc>
        <w:tc>
          <w:tcPr>
            <w:tcW w:w="23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Объяснять</w:t>
            </w:r>
            <w:r w:rsidRPr="0061757E">
              <w:rPr>
                <w:rFonts w:ascii="Times New Roman" w:hAnsi="Times New Roman"/>
              </w:rPr>
              <w:t xml:space="preserve">, как правильно обозначать буквой непроизносимый согласный звук в </w:t>
            </w:r>
            <w:proofErr w:type="gramStart"/>
            <w:r w:rsidRPr="0061757E">
              <w:rPr>
                <w:rFonts w:ascii="Times New Roman" w:hAnsi="Times New Roman"/>
              </w:rPr>
              <w:t>корне слова</w:t>
            </w:r>
            <w:proofErr w:type="gramEnd"/>
            <w:r w:rsidRPr="0061757E">
              <w:rPr>
                <w:rFonts w:ascii="Times New Roman" w:hAnsi="Times New Roman"/>
              </w:rPr>
              <w:t>.</w:t>
            </w:r>
          </w:p>
        </w:tc>
        <w:tc>
          <w:tcPr>
            <w:tcW w:w="2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8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858"/>
        </w:trPr>
        <w:tc>
          <w:tcPr>
            <w:tcW w:w="67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lastRenderedPageBreak/>
              <w:t>67</w:t>
            </w:r>
          </w:p>
        </w:tc>
        <w:tc>
          <w:tcPr>
            <w:tcW w:w="6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7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непроизносимыми согласными в корне.</w:t>
            </w:r>
          </w:p>
        </w:tc>
        <w:tc>
          <w:tcPr>
            <w:tcW w:w="15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Урок-игра.</w:t>
            </w:r>
          </w:p>
        </w:tc>
        <w:tc>
          <w:tcPr>
            <w:tcW w:w="28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Приводить </w:t>
            </w:r>
            <w:r w:rsidRPr="0061757E">
              <w:rPr>
                <w:rFonts w:ascii="Times New Roman" w:hAnsi="Times New Roman"/>
              </w:rPr>
              <w:t xml:space="preserve">примеры слов с заданной орфограммой. </w:t>
            </w:r>
            <w:r w:rsidRPr="0061757E">
              <w:rPr>
                <w:rFonts w:ascii="Times New Roman" w:hAnsi="Times New Roman"/>
                <w:b/>
              </w:rPr>
              <w:t>Контролировать</w:t>
            </w:r>
            <w:r w:rsidRPr="0061757E">
              <w:rPr>
                <w:rFonts w:ascii="Times New Roman" w:hAnsi="Times New Roman"/>
              </w:rPr>
              <w:t xml:space="preserve"> правильность записи текста, находить неправильно написанные слова и исправлять ошибки. </w:t>
            </w:r>
            <w:r w:rsidRPr="0061757E">
              <w:rPr>
                <w:rFonts w:ascii="Times New Roman" w:hAnsi="Times New Roman"/>
                <w:b/>
              </w:rPr>
              <w:t>Группировать</w:t>
            </w:r>
            <w:r w:rsidRPr="0061757E">
              <w:rPr>
                <w:rFonts w:ascii="Times New Roman" w:hAnsi="Times New Roman"/>
              </w:rPr>
              <w:t xml:space="preserve"> слова по типу орфограммы, по месту орфограммы в слове.</w:t>
            </w:r>
          </w:p>
        </w:tc>
        <w:tc>
          <w:tcPr>
            <w:tcW w:w="233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Соотносить</w:t>
            </w:r>
            <w:r w:rsidRPr="0061757E">
              <w:rPr>
                <w:rFonts w:ascii="Times New Roman" w:hAnsi="Times New Roman"/>
              </w:rPr>
              <w:t xml:space="preserve"> букву, обозначающую непроизносимый согласный звук в проверяемом слове, и эту же букву в проверочном слове. </w:t>
            </w:r>
            <w:r w:rsidRPr="0061757E">
              <w:rPr>
                <w:rFonts w:ascii="Times New Roman" w:hAnsi="Times New Roman"/>
                <w:b/>
              </w:rPr>
              <w:t xml:space="preserve">Писать </w:t>
            </w:r>
            <w:r w:rsidRPr="0061757E">
              <w:rPr>
                <w:rFonts w:ascii="Times New Roman" w:hAnsi="Times New Roman"/>
              </w:rPr>
              <w:t>правильно слова на изученные орфограммы.</w:t>
            </w:r>
          </w:p>
        </w:tc>
        <w:tc>
          <w:tcPr>
            <w:tcW w:w="23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85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b/>
              </w:rPr>
            </w:pPr>
            <w:r w:rsidRPr="0061757E">
              <w:rPr>
                <w:rFonts w:ascii="Times New Roman" w:hAnsi="Times New Roman"/>
                <w:b/>
              </w:rPr>
              <w:t>КИМ тест 6</w:t>
            </w:r>
          </w:p>
          <w:p w:rsidR="001E1A91" w:rsidRPr="0061757E" w:rsidRDefault="001E1A91">
            <w:pPr>
              <w:rPr>
                <w:rFonts w:ascii="Times New Roman" w:hAnsi="Times New Roman"/>
              </w:rPr>
            </w:pPr>
            <w:r w:rsidRPr="0061757E">
              <w:rPr>
                <w:rFonts w:ascii="Times New Roman" w:hAnsi="Times New Roman"/>
              </w:rPr>
              <w:t>Слова с непроизносимыми согласными в корне</w:t>
            </w:r>
          </w:p>
        </w:tc>
      </w:tr>
    </w:tbl>
    <w:p w:rsidR="001E1A91" w:rsidRPr="0061757E" w:rsidRDefault="001E1A91">
      <w:pPr>
        <w:rPr>
          <w:rFonts w:ascii="Times New Roman" w:hAnsi="Times New Roman"/>
        </w:rPr>
      </w:pPr>
    </w:p>
    <w:tbl>
      <w:tblPr>
        <w:tblW w:w="15120" w:type="dxa"/>
        <w:tblInd w:w="40" w:type="dxa"/>
        <w:tblCellMar>
          <w:left w:w="10" w:type="dxa"/>
          <w:right w:w="10" w:type="dxa"/>
        </w:tblCellMar>
        <w:tblLook w:val="0000"/>
      </w:tblPr>
      <w:tblGrid>
        <w:gridCol w:w="684"/>
        <w:gridCol w:w="682"/>
        <w:gridCol w:w="1850"/>
        <w:gridCol w:w="1522"/>
        <w:gridCol w:w="2890"/>
        <w:gridCol w:w="2360"/>
        <w:gridCol w:w="2351"/>
        <w:gridCol w:w="2781"/>
      </w:tblGrid>
      <w:tr w:rsidR="001E1A91" w:rsidRPr="0061757E" w:rsidTr="00153D7F">
        <w:trPr>
          <w:trHeight w:val="2098"/>
        </w:trPr>
        <w:tc>
          <w:tcPr>
            <w:tcW w:w="6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68</w:t>
            </w:r>
          </w:p>
        </w:tc>
        <w:tc>
          <w:tcPr>
            <w:tcW w:w="6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5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удвоенными согласными.</w:t>
            </w:r>
          </w:p>
        </w:tc>
        <w:tc>
          <w:tcPr>
            <w:tcW w:w="15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формирования умений и навыков.</w:t>
            </w:r>
          </w:p>
        </w:tc>
        <w:tc>
          <w:tcPr>
            <w:tcW w:w="289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Объяснять </w:t>
            </w:r>
            <w:r w:rsidRPr="0061757E">
              <w:rPr>
                <w:rFonts w:ascii="Times New Roman" w:hAnsi="Times New Roman"/>
              </w:rPr>
              <w:t xml:space="preserve">написание слов с удвоенными согласными. </w:t>
            </w:r>
            <w:r w:rsidRPr="0061757E">
              <w:rPr>
                <w:rFonts w:ascii="Times New Roman" w:hAnsi="Times New Roman"/>
                <w:b/>
              </w:rPr>
              <w:t>Группировать</w:t>
            </w:r>
            <w:r w:rsidRPr="0061757E">
              <w:rPr>
                <w:rFonts w:ascii="Times New Roman" w:hAnsi="Times New Roman"/>
              </w:rPr>
              <w:t xml:space="preserve"> слова по типу орфограммы, по месту орфограммы в слове.</w:t>
            </w:r>
          </w:p>
        </w:tc>
        <w:tc>
          <w:tcPr>
            <w:tcW w:w="23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Писать</w:t>
            </w:r>
            <w:r w:rsidRPr="0061757E">
              <w:rPr>
                <w:rFonts w:ascii="Times New Roman" w:hAnsi="Times New Roman"/>
              </w:rPr>
              <w:t xml:space="preserve"> правильно слова «</w:t>
            </w:r>
            <w:r w:rsidRPr="0061757E">
              <w:rPr>
                <w:rFonts w:ascii="Times New Roman" w:hAnsi="Times New Roman"/>
                <w:b/>
                <w:u w:val="single"/>
              </w:rPr>
              <w:t xml:space="preserve">коллекция», «коллектив», «аккуратный», «грамм», «килограмм». </w:t>
            </w:r>
            <w:r w:rsidRPr="0061757E">
              <w:rPr>
                <w:rFonts w:ascii="Times New Roman" w:hAnsi="Times New Roman"/>
                <w:b/>
              </w:rPr>
              <w:t>Объяснять,</w:t>
            </w:r>
            <w:r w:rsidRPr="0061757E">
              <w:rPr>
                <w:rFonts w:ascii="Times New Roman" w:hAnsi="Times New Roman"/>
              </w:rPr>
              <w:t xml:space="preserve"> в каких словах двойные согласные находятся в корне, в каких - в месте соединения корня и суффикса.</w:t>
            </w:r>
          </w:p>
        </w:tc>
        <w:tc>
          <w:tcPr>
            <w:tcW w:w="23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удвоенными согласными.</w:t>
            </w:r>
          </w:p>
          <w:p w:rsidR="001E1A91" w:rsidRPr="0061757E" w:rsidRDefault="001E1A91">
            <w:pPr>
              <w:rPr>
                <w:rFonts w:ascii="Times New Roman" w:hAnsi="Times New Roman"/>
              </w:rPr>
            </w:pPr>
          </w:p>
        </w:tc>
        <w:tc>
          <w:tcPr>
            <w:tcW w:w="27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bl>
    <w:p w:rsidR="001E1A91" w:rsidRPr="0061757E" w:rsidRDefault="001E1A91">
      <w:pPr>
        <w:jc w:val="center"/>
        <w:rPr>
          <w:rFonts w:ascii="Times New Roman" w:hAnsi="Times New Roman"/>
          <w:b/>
        </w:rPr>
      </w:pPr>
    </w:p>
    <w:tbl>
      <w:tblPr>
        <w:tblW w:w="15120" w:type="dxa"/>
        <w:tblInd w:w="40" w:type="dxa"/>
        <w:tblCellMar>
          <w:left w:w="10" w:type="dxa"/>
          <w:right w:w="10" w:type="dxa"/>
        </w:tblCellMar>
        <w:tblLook w:val="0000"/>
      </w:tblPr>
      <w:tblGrid>
        <w:gridCol w:w="647"/>
        <w:gridCol w:w="643"/>
        <w:gridCol w:w="1825"/>
        <w:gridCol w:w="1864"/>
        <w:gridCol w:w="2788"/>
        <w:gridCol w:w="2297"/>
        <w:gridCol w:w="2258"/>
        <w:gridCol w:w="2798"/>
      </w:tblGrid>
      <w:tr w:rsidR="001E1A91" w:rsidRPr="0061757E" w:rsidTr="00153D7F">
        <w:trPr>
          <w:trHeight w:val="1622"/>
        </w:trPr>
        <w:tc>
          <w:tcPr>
            <w:tcW w:w="6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6</w:t>
            </w:r>
            <w:r>
              <w:rPr>
                <w:rFonts w:ascii="Times New Roman" w:hAnsi="Times New Roman"/>
              </w:rPr>
              <w:t>9</w:t>
            </w:r>
          </w:p>
        </w:tc>
        <w:tc>
          <w:tcPr>
            <w:tcW w:w="6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Развитие речи. </w:t>
            </w:r>
            <w:r w:rsidRPr="0061757E">
              <w:rPr>
                <w:rFonts w:ascii="Times New Roman" w:hAnsi="Times New Roman"/>
                <w:b/>
              </w:rPr>
              <w:t>Составление текста по репродукции картины В.М. Васнецова «Снегурочка».</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Комбинированный урок.</w:t>
            </w: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Составлять </w:t>
            </w:r>
            <w:r w:rsidRPr="0061757E">
              <w:rPr>
                <w:rFonts w:ascii="Times New Roman" w:hAnsi="Times New Roman"/>
              </w:rPr>
              <w:t xml:space="preserve">текст по репродукции картины В.М. Васнецова «Снегурочка» по опорным словам. </w:t>
            </w:r>
            <w:r w:rsidRPr="0061757E">
              <w:rPr>
                <w:rFonts w:ascii="Times New Roman" w:hAnsi="Times New Roman"/>
                <w:b/>
              </w:rPr>
              <w:t>Контролировать</w:t>
            </w:r>
            <w:r w:rsidRPr="0061757E">
              <w:rPr>
                <w:rFonts w:ascii="Times New Roman" w:hAnsi="Times New Roman"/>
              </w:rPr>
              <w:t xml:space="preserve"> правильность записи текста, </w:t>
            </w:r>
            <w:r w:rsidRPr="0061757E">
              <w:rPr>
                <w:rFonts w:ascii="Times New Roman" w:hAnsi="Times New Roman"/>
                <w:b/>
              </w:rPr>
              <w:t>находить</w:t>
            </w:r>
            <w:r w:rsidRPr="0061757E">
              <w:rPr>
                <w:rFonts w:ascii="Times New Roman" w:hAnsi="Times New Roman"/>
              </w:rPr>
              <w:t xml:space="preserve"> неправильно написанные слова и исправлять ошибки.</w:t>
            </w:r>
          </w:p>
        </w:tc>
        <w:tc>
          <w:tcPr>
            <w:tcW w:w="229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Составлять</w:t>
            </w:r>
            <w:r w:rsidRPr="0061757E">
              <w:rPr>
                <w:rFonts w:ascii="Times New Roman" w:hAnsi="Times New Roman"/>
              </w:rPr>
              <w:t xml:space="preserve"> текст по опорным словам. </w:t>
            </w:r>
            <w:r w:rsidRPr="0061757E">
              <w:rPr>
                <w:rFonts w:ascii="Times New Roman" w:hAnsi="Times New Roman"/>
                <w:b/>
              </w:rPr>
              <w:t>Находить</w:t>
            </w:r>
            <w:r w:rsidRPr="0061757E">
              <w:rPr>
                <w:rFonts w:ascii="Times New Roman" w:hAnsi="Times New Roman"/>
              </w:rPr>
              <w:t xml:space="preserve"> нужную орфограмму на допущенную ошибку при письме. </w:t>
            </w:r>
            <w:r w:rsidRPr="0061757E">
              <w:rPr>
                <w:rFonts w:ascii="Times New Roman" w:hAnsi="Times New Roman"/>
                <w:b/>
              </w:rPr>
              <w:t xml:space="preserve">Оценивать </w:t>
            </w:r>
            <w:r w:rsidRPr="0061757E">
              <w:rPr>
                <w:rFonts w:ascii="Times New Roman" w:hAnsi="Times New Roman"/>
              </w:rPr>
              <w:t>результаты выполненного задания.</w:t>
            </w:r>
          </w:p>
        </w:tc>
        <w:tc>
          <w:tcPr>
            <w:tcW w:w="22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Развитие речи</w:t>
            </w:r>
          </w:p>
          <w:p w:rsidR="001E1A91" w:rsidRPr="0061757E" w:rsidRDefault="001E1A91">
            <w:pPr>
              <w:rPr>
                <w:rFonts w:ascii="Times New Roman" w:hAnsi="Times New Roman"/>
              </w:rPr>
            </w:pPr>
            <w:r w:rsidRPr="0061757E">
              <w:rPr>
                <w:rFonts w:ascii="Times New Roman" w:hAnsi="Times New Roman"/>
              </w:rPr>
              <w:t>Составление текста по репродукции картины.</w:t>
            </w:r>
          </w:p>
          <w:p w:rsidR="001E1A91" w:rsidRPr="0061757E" w:rsidRDefault="001E1A91">
            <w:pPr>
              <w:rPr>
                <w:rFonts w:ascii="Times New Roman" w:hAnsi="Times New Roman"/>
              </w:rPr>
            </w:pPr>
          </w:p>
        </w:tc>
        <w:tc>
          <w:tcPr>
            <w:tcW w:w="27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162"/>
        </w:trPr>
        <w:tc>
          <w:tcPr>
            <w:tcW w:w="6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70</w:t>
            </w:r>
          </w:p>
        </w:tc>
        <w:tc>
          <w:tcPr>
            <w:tcW w:w="6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суффиксов и приставок.</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развития умений и навыков.</w:t>
            </w: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Группировать</w:t>
            </w:r>
            <w:r w:rsidRPr="0061757E">
              <w:rPr>
                <w:rFonts w:ascii="Times New Roman" w:hAnsi="Times New Roman"/>
              </w:rPr>
              <w:t xml:space="preserve"> слова по типу орфограммы, по месту орфограммы в слове. </w:t>
            </w:r>
            <w:r w:rsidRPr="0061757E">
              <w:rPr>
                <w:rFonts w:ascii="Times New Roman" w:hAnsi="Times New Roman"/>
                <w:b/>
              </w:rPr>
              <w:t xml:space="preserve">Осуществлять </w:t>
            </w:r>
            <w:r w:rsidRPr="0061757E">
              <w:rPr>
                <w:rFonts w:ascii="Times New Roman" w:hAnsi="Times New Roman"/>
              </w:rPr>
              <w:t xml:space="preserve">взаимоконтроль и самоконтроль при проверке </w:t>
            </w:r>
            <w:r w:rsidRPr="0061757E">
              <w:rPr>
                <w:rFonts w:ascii="Times New Roman" w:hAnsi="Times New Roman"/>
              </w:rPr>
              <w:lastRenderedPageBreak/>
              <w:t>выполненной письменной работы.</w:t>
            </w:r>
          </w:p>
        </w:tc>
        <w:tc>
          <w:tcPr>
            <w:tcW w:w="229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lastRenderedPageBreak/>
              <w:t>Объяснять</w:t>
            </w:r>
            <w:r w:rsidRPr="0061757E">
              <w:rPr>
                <w:rFonts w:ascii="Times New Roman" w:hAnsi="Times New Roman"/>
              </w:rPr>
              <w:t xml:space="preserve"> правописание гласных и согласных в суффиксах и приставках.</w:t>
            </w:r>
          </w:p>
        </w:tc>
        <w:tc>
          <w:tcPr>
            <w:tcW w:w="22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суффиксов и приставок.</w:t>
            </w:r>
          </w:p>
          <w:p w:rsidR="001E1A91" w:rsidRPr="0061757E" w:rsidRDefault="001E1A91">
            <w:pPr>
              <w:rPr>
                <w:rFonts w:ascii="Times New Roman" w:hAnsi="Times New Roman"/>
              </w:rPr>
            </w:pPr>
            <w:r w:rsidRPr="0061757E">
              <w:rPr>
                <w:rFonts w:ascii="Times New Roman" w:hAnsi="Times New Roman"/>
              </w:rPr>
              <w:t>Правописание приставок и предлогов.</w:t>
            </w:r>
          </w:p>
          <w:p w:rsidR="001E1A91" w:rsidRPr="0061757E" w:rsidRDefault="001E1A91">
            <w:pPr>
              <w:rPr>
                <w:rFonts w:ascii="Times New Roman" w:hAnsi="Times New Roman"/>
              </w:rPr>
            </w:pPr>
          </w:p>
        </w:tc>
        <w:tc>
          <w:tcPr>
            <w:tcW w:w="27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838"/>
        </w:trPr>
        <w:tc>
          <w:tcPr>
            <w:tcW w:w="6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lastRenderedPageBreak/>
              <w:t>71</w:t>
            </w:r>
          </w:p>
        </w:tc>
        <w:tc>
          <w:tcPr>
            <w:tcW w:w="6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Правописание суффиксов </w:t>
            </w:r>
            <w:proofErr w:type="gramStart"/>
            <w:r w:rsidRPr="0061757E">
              <w:rPr>
                <w:rFonts w:ascii="Times New Roman" w:hAnsi="Times New Roman"/>
              </w:rPr>
              <w:t>-</w:t>
            </w:r>
            <w:proofErr w:type="spellStart"/>
            <w:r w:rsidRPr="0061757E">
              <w:rPr>
                <w:rFonts w:ascii="Times New Roman" w:hAnsi="Times New Roman"/>
              </w:rPr>
              <w:t>е</w:t>
            </w:r>
            <w:proofErr w:type="gramEnd"/>
            <w:r w:rsidRPr="0061757E">
              <w:rPr>
                <w:rFonts w:ascii="Times New Roman" w:hAnsi="Times New Roman"/>
              </w:rPr>
              <w:t>к</w:t>
            </w:r>
            <w:proofErr w:type="spellEnd"/>
            <w:r w:rsidRPr="0061757E">
              <w:rPr>
                <w:rFonts w:ascii="Times New Roman" w:hAnsi="Times New Roman"/>
              </w:rPr>
              <w:t>, -</w:t>
            </w:r>
            <w:proofErr w:type="spellStart"/>
            <w:r w:rsidRPr="0061757E">
              <w:rPr>
                <w:rFonts w:ascii="Times New Roman" w:hAnsi="Times New Roman"/>
              </w:rPr>
              <w:t>ик</w:t>
            </w:r>
            <w:proofErr w:type="spellEnd"/>
            <w:r w:rsidRPr="0061757E">
              <w:rPr>
                <w:rFonts w:ascii="Times New Roman" w:hAnsi="Times New Roman"/>
              </w:rPr>
              <w:t>; -</w:t>
            </w:r>
            <w:proofErr w:type="spellStart"/>
            <w:r w:rsidRPr="0061757E">
              <w:rPr>
                <w:rFonts w:ascii="Times New Roman" w:hAnsi="Times New Roman"/>
              </w:rPr>
              <w:t>ок</w:t>
            </w:r>
            <w:proofErr w:type="spellEnd"/>
            <w:r w:rsidRPr="0061757E">
              <w:rPr>
                <w:rFonts w:ascii="Times New Roman" w:hAnsi="Times New Roman"/>
              </w:rPr>
              <w:t>.</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изучения нового материала.</w:t>
            </w: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w:t>
            </w:r>
            <w:r w:rsidRPr="0061757E">
              <w:rPr>
                <w:rFonts w:ascii="Times New Roman" w:hAnsi="Times New Roman"/>
                <w:b/>
              </w:rPr>
              <w:t>риводить</w:t>
            </w:r>
            <w:r w:rsidRPr="0061757E">
              <w:rPr>
                <w:rFonts w:ascii="Times New Roman" w:hAnsi="Times New Roman"/>
              </w:rPr>
              <w:t xml:space="preserve"> примеры слов с заданной орфограммой. </w:t>
            </w:r>
            <w:r w:rsidRPr="0061757E">
              <w:rPr>
                <w:rFonts w:ascii="Times New Roman" w:hAnsi="Times New Roman"/>
                <w:b/>
              </w:rPr>
              <w:t xml:space="preserve">Формулировать </w:t>
            </w:r>
            <w:r w:rsidRPr="0061757E">
              <w:rPr>
                <w:rFonts w:ascii="Times New Roman" w:hAnsi="Times New Roman"/>
              </w:rPr>
              <w:t xml:space="preserve">правило правописания суффиксов </w:t>
            </w:r>
            <w:proofErr w:type="gramStart"/>
            <w:r w:rsidRPr="0061757E">
              <w:rPr>
                <w:rFonts w:ascii="Times New Roman" w:hAnsi="Times New Roman"/>
              </w:rPr>
              <w:t>-</w:t>
            </w:r>
            <w:proofErr w:type="spellStart"/>
            <w:r w:rsidRPr="0061757E">
              <w:rPr>
                <w:rFonts w:ascii="Times New Roman" w:hAnsi="Times New Roman"/>
                <w:b/>
                <w:i/>
                <w:u w:val="single"/>
              </w:rPr>
              <w:t>е</w:t>
            </w:r>
            <w:proofErr w:type="gramEnd"/>
            <w:r w:rsidRPr="0061757E">
              <w:rPr>
                <w:rFonts w:ascii="Times New Roman" w:hAnsi="Times New Roman"/>
                <w:b/>
                <w:i/>
                <w:u w:val="single"/>
              </w:rPr>
              <w:t>к</w:t>
            </w:r>
            <w:proofErr w:type="spellEnd"/>
            <w:r w:rsidRPr="0061757E">
              <w:rPr>
                <w:rFonts w:ascii="Times New Roman" w:hAnsi="Times New Roman"/>
                <w:b/>
                <w:i/>
                <w:u w:val="single"/>
              </w:rPr>
              <w:t>, -</w:t>
            </w:r>
            <w:proofErr w:type="spellStart"/>
            <w:r w:rsidRPr="0061757E">
              <w:rPr>
                <w:rFonts w:ascii="Times New Roman" w:hAnsi="Times New Roman"/>
                <w:b/>
                <w:i/>
                <w:u w:val="single"/>
              </w:rPr>
              <w:t>ик</w:t>
            </w:r>
            <w:proofErr w:type="spellEnd"/>
            <w:r w:rsidRPr="0061757E">
              <w:rPr>
                <w:rFonts w:ascii="Times New Roman" w:hAnsi="Times New Roman"/>
                <w:b/>
                <w:i/>
                <w:u w:val="single"/>
              </w:rPr>
              <w:t>.</w:t>
            </w:r>
            <w:r w:rsidRPr="0061757E">
              <w:rPr>
                <w:rFonts w:ascii="Times New Roman" w:hAnsi="Times New Roman"/>
              </w:rPr>
              <w:t xml:space="preserve"> </w:t>
            </w:r>
          </w:p>
          <w:p w:rsidR="001E1A91" w:rsidRPr="0061757E" w:rsidRDefault="001E1A91">
            <w:pPr>
              <w:rPr>
                <w:rFonts w:ascii="Times New Roman" w:hAnsi="Times New Roman"/>
              </w:rPr>
            </w:pPr>
            <w:r w:rsidRPr="0061757E">
              <w:rPr>
                <w:rFonts w:ascii="Times New Roman" w:hAnsi="Times New Roman"/>
                <w:b/>
              </w:rPr>
              <w:t>Объяснять</w:t>
            </w:r>
            <w:r w:rsidRPr="0061757E">
              <w:rPr>
                <w:rFonts w:ascii="Times New Roman" w:hAnsi="Times New Roman"/>
              </w:rPr>
              <w:t xml:space="preserve">, какое значение вносят эти суффиксы в слово. </w:t>
            </w:r>
            <w:r w:rsidRPr="0061757E">
              <w:rPr>
                <w:rFonts w:ascii="Times New Roman" w:hAnsi="Times New Roman"/>
                <w:b/>
              </w:rPr>
              <w:t xml:space="preserve">Рассмотреть </w:t>
            </w:r>
            <w:r w:rsidRPr="0061757E">
              <w:rPr>
                <w:rFonts w:ascii="Times New Roman" w:hAnsi="Times New Roman"/>
              </w:rPr>
              <w:t xml:space="preserve">случаи правописания суффикса </w:t>
            </w:r>
            <w:proofErr w:type="gramStart"/>
            <w:r w:rsidRPr="0061757E">
              <w:rPr>
                <w:rFonts w:ascii="Times New Roman" w:hAnsi="Times New Roman"/>
              </w:rPr>
              <w:t>-</w:t>
            </w:r>
            <w:proofErr w:type="spellStart"/>
            <w:r w:rsidRPr="0061757E">
              <w:rPr>
                <w:rFonts w:ascii="Times New Roman" w:hAnsi="Times New Roman"/>
                <w:b/>
                <w:i/>
                <w:u w:val="single"/>
              </w:rPr>
              <w:t>о</w:t>
            </w:r>
            <w:proofErr w:type="gramEnd"/>
            <w:r w:rsidRPr="0061757E">
              <w:rPr>
                <w:rFonts w:ascii="Times New Roman" w:hAnsi="Times New Roman"/>
                <w:b/>
                <w:i/>
                <w:u w:val="single"/>
              </w:rPr>
              <w:t>к</w:t>
            </w:r>
            <w:proofErr w:type="spellEnd"/>
            <w:r w:rsidRPr="0061757E">
              <w:rPr>
                <w:rFonts w:ascii="Times New Roman" w:hAnsi="Times New Roman"/>
                <w:b/>
                <w:i/>
                <w:u w:val="single"/>
              </w:rPr>
              <w:t>.</w:t>
            </w:r>
          </w:p>
        </w:tc>
        <w:tc>
          <w:tcPr>
            <w:tcW w:w="229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Выделять </w:t>
            </w:r>
            <w:r w:rsidRPr="0061757E">
              <w:rPr>
                <w:rFonts w:ascii="Times New Roman" w:hAnsi="Times New Roman"/>
              </w:rPr>
              <w:t xml:space="preserve">суффиксы. </w:t>
            </w:r>
          </w:p>
          <w:p w:rsidR="001E1A91" w:rsidRPr="0061757E" w:rsidRDefault="001E1A91">
            <w:pPr>
              <w:rPr>
                <w:rFonts w:ascii="Times New Roman" w:hAnsi="Times New Roman"/>
              </w:rPr>
            </w:pPr>
            <w:r w:rsidRPr="0061757E">
              <w:rPr>
                <w:rFonts w:ascii="Times New Roman" w:hAnsi="Times New Roman"/>
                <w:b/>
              </w:rPr>
              <w:t xml:space="preserve">Писать </w:t>
            </w:r>
            <w:r w:rsidRPr="0061757E">
              <w:rPr>
                <w:rFonts w:ascii="Times New Roman" w:hAnsi="Times New Roman"/>
              </w:rPr>
              <w:t xml:space="preserve">правильно в словах суффиксы </w:t>
            </w:r>
            <w:proofErr w:type="gramStart"/>
            <w:r w:rsidRPr="0061757E">
              <w:rPr>
                <w:rFonts w:ascii="Times New Roman" w:hAnsi="Times New Roman"/>
              </w:rPr>
              <w:t>-</w:t>
            </w:r>
            <w:proofErr w:type="spellStart"/>
            <w:r w:rsidRPr="0061757E">
              <w:rPr>
                <w:rFonts w:ascii="Times New Roman" w:hAnsi="Times New Roman"/>
              </w:rPr>
              <w:t>е</w:t>
            </w:r>
            <w:proofErr w:type="gramEnd"/>
            <w:r w:rsidRPr="0061757E">
              <w:rPr>
                <w:rFonts w:ascii="Times New Roman" w:hAnsi="Times New Roman"/>
              </w:rPr>
              <w:t>к</w:t>
            </w:r>
            <w:proofErr w:type="spellEnd"/>
            <w:r w:rsidRPr="0061757E">
              <w:rPr>
                <w:rFonts w:ascii="Times New Roman" w:hAnsi="Times New Roman"/>
              </w:rPr>
              <w:t>, -</w:t>
            </w:r>
            <w:proofErr w:type="spellStart"/>
            <w:r w:rsidRPr="0061757E">
              <w:rPr>
                <w:rFonts w:ascii="Times New Roman" w:hAnsi="Times New Roman"/>
              </w:rPr>
              <w:t>ик</w:t>
            </w:r>
            <w:proofErr w:type="spellEnd"/>
            <w:r w:rsidRPr="0061757E">
              <w:rPr>
                <w:rFonts w:ascii="Times New Roman" w:hAnsi="Times New Roman"/>
              </w:rPr>
              <w:t>; -</w:t>
            </w:r>
            <w:proofErr w:type="spellStart"/>
            <w:r w:rsidRPr="0061757E">
              <w:rPr>
                <w:rFonts w:ascii="Times New Roman" w:hAnsi="Times New Roman"/>
              </w:rPr>
              <w:t>ок</w:t>
            </w:r>
            <w:proofErr w:type="spellEnd"/>
            <w:r w:rsidRPr="0061757E">
              <w:rPr>
                <w:rFonts w:ascii="Times New Roman" w:hAnsi="Times New Roman"/>
              </w:rPr>
              <w:t xml:space="preserve">. </w:t>
            </w:r>
          </w:p>
          <w:p w:rsidR="001E1A91" w:rsidRPr="0061757E" w:rsidRDefault="001E1A91">
            <w:pPr>
              <w:rPr>
                <w:rFonts w:ascii="Times New Roman" w:hAnsi="Times New Roman"/>
              </w:rPr>
            </w:pPr>
            <w:r w:rsidRPr="0061757E">
              <w:rPr>
                <w:rFonts w:ascii="Times New Roman" w:hAnsi="Times New Roman"/>
                <w:b/>
              </w:rPr>
              <w:t>Различать</w:t>
            </w:r>
            <w:r w:rsidRPr="0061757E">
              <w:rPr>
                <w:rFonts w:ascii="Times New Roman" w:hAnsi="Times New Roman"/>
              </w:rPr>
              <w:t xml:space="preserve">, в каких словах часть </w:t>
            </w:r>
            <w:proofErr w:type="gramStart"/>
            <w:r w:rsidRPr="0061757E">
              <w:rPr>
                <w:rFonts w:ascii="Times New Roman" w:hAnsi="Times New Roman"/>
              </w:rPr>
              <w:t>-</w:t>
            </w:r>
            <w:proofErr w:type="spellStart"/>
            <w:r w:rsidRPr="0061757E">
              <w:rPr>
                <w:rFonts w:ascii="Times New Roman" w:hAnsi="Times New Roman"/>
              </w:rPr>
              <w:t>и</w:t>
            </w:r>
            <w:proofErr w:type="gramEnd"/>
            <w:r w:rsidRPr="0061757E">
              <w:rPr>
                <w:rFonts w:ascii="Times New Roman" w:hAnsi="Times New Roman"/>
              </w:rPr>
              <w:t>к</w:t>
            </w:r>
            <w:proofErr w:type="spellEnd"/>
            <w:r w:rsidRPr="0061757E">
              <w:rPr>
                <w:rFonts w:ascii="Times New Roman" w:hAnsi="Times New Roman"/>
              </w:rPr>
              <w:t xml:space="preserve"> является суффиксом, а в каких - частью корня.</w:t>
            </w:r>
          </w:p>
        </w:tc>
        <w:tc>
          <w:tcPr>
            <w:tcW w:w="22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суффиксов</w:t>
            </w:r>
          </w:p>
        </w:tc>
        <w:tc>
          <w:tcPr>
            <w:tcW w:w="27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848"/>
        </w:trPr>
        <w:tc>
          <w:tcPr>
            <w:tcW w:w="6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72</w:t>
            </w:r>
          </w:p>
        </w:tc>
        <w:tc>
          <w:tcPr>
            <w:tcW w:w="6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приставок.</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изучения нового материала.</w:t>
            </w: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Обсуждать</w:t>
            </w:r>
            <w:r w:rsidRPr="0061757E">
              <w:rPr>
                <w:rFonts w:ascii="Times New Roman" w:hAnsi="Times New Roman"/>
              </w:rPr>
              <w:t xml:space="preserve"> алгоритм действий для решения орфографических задач и использовать алгоритм в практической деятельности. </w:t>
            </w:r>
          </w:p>
          <w:p w:rsidR="001E1A91" w:rsidRPr="0061757E" w:rsidRDefault="001E1A91">
            <w:pPr>
              <w:rPr>
                <w:rFonts w:ascii="Times New Roman" w:hAnsi="Times New Roman"/>
              </w:rPr>
            </w:pPr>
            <w:r w:rsidRPr="0061757E">
              <w:rPr>
                <w:rFonts w:ascii="Times New Roman" w:hAnsi="Times New Roman"/>
                <w:b/>
              </w:rPr>
              <w:t>Приводить</w:t>
            </w:r>
            <w:r w:rsidRPr="0061757E">
              <w:rPr>
                <w:rFonts w:ascii="Times New Roman" w:hAnsi="Times New Roman"/>
              </w:rPr>
              <w:t xml:space="preserve"> примеры слов с заданной орфограммой. </w:t>
            </w:r>
            <w:r w:rsidRPr="0061757E">
              <w:rPr>
                <w:rFonts w:ascii="Times New Roman" w:hAnsi="Times New Roman"/>
                <w:b/>
              </w:rPr>
              <w:t>Сравнивать,</w:t>
            </w:r>
            <w:r w:rsidRPr="0061757E">
              <w:rPr>
                <w:rFonts w:ascii="Times New Roman" w:hAnsi="Times New Roman"/>
              </w:rPr>
              <w:t xml:space="preserve"> как произносятся гласные и согласные звуки в </w:t>
            </w:r>
            <w:proofErr w:type="gramStart"/>
            <w:r w:rsidRPr="0061757E">
              <w:rPr>
                <w:rFonts w:ascii="Times New Roman" w:hAnsi="Times New Roman"/>
              </w:rPr>
              <w:t>приставках</w:t>
            </w:r>
            <w:proofErr w:type="gramEnd"/>
            <w:r w:rsidRPr="0061757E">
              <w:rPr>
                <w:rFonts w:ascii="Times New Roman" w:hAnsi="Times New Roman"/>
              </w:rPr>
              <w:t xml:space="preserve"> и </w:t>
            </w:r>
            <w:proofErr w:type="gramStart"/>
            <w:r w:rsidRPr="0061757E">
              <w:rPr>
                <w:rFonts w:ascii="Times New Roman" w:hAnsi="Times New Roman"/>
              </w:rPr>
              <w:t>какими</w:t>
            </w:r>
            <w:proofErr w:type="gramEnd"/>
            <w:r w:rsidRPr="0061757E">
              <w:rPr>
                <w:rFonts w:ascii="Times New Roman" w:hAnsi="Times New Roman"/>
              </w:rPr>
              <w:t xml:space="preserve"> буквами они обозначаются на письме.</w:t>
            </w:r>
          </w:p>
        </w:tc>
        <w:tc>
          <w:tcPr>
            <w:tcW w:w="229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Находить</w:t>
            </w:r>
            <w:r w:rsidRPr="0061757E">
              <w:rPr>
                <w:rFonts w:ascii="Times New Roman" w:hAnsi="Times New Roman"/>
              </w:rPr>
              <w:t xml:space="preserve"> в словах приставки. </w:t>
            </w:r>
            <w:r w:rsidRPr="0061757E">
              <w:rPr>
                <w:rFonts w:ascii="Times New Roman" w:hAnsi="Times New Roman"/>
                <w:b/>
              </w:rPr>
              <w:t>Объяснять</w:t>
            </w:r>
            <w:r w:rsidRPr="0061757E">
              <w:rPr>
                <w:rFonts w:ascii="Times New Roman" w:hAnsi="Times New Roman"/>
              </w:rPr>
              <w:t xml:space="preserve"> написание приставок. </w:t>
            </w:r>
            <w:r w:rsidRPr="0061757E">
              <w:rPr>
                <w:rFonts w:ascii="Times New Roman" w:hAnsi="Times New Roman"/>
                <w:b/>
              </w:rPr>
              <w:t xml:space="preserve">Объяснять </w:t>
            </w:r>
            <w:r w:rsidRPr="0061757E">
              <w:rPr>
                <w:rFonts w:ascii="Times New Roman" w:hAnsi="Times New Roman"/>
              </w:rPr>
              <w:t>правописание гласных и согласных в суффиксах и приставках.</w:t>
            </w:r>
          </w:p>
        </w:tc>
        <w:tc>
          <w:tcPr>
            <w:tcW w:w="22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приставок</w:t>
            </w:r>
          </w:p>
        </w:tc>
        <w:tc>
          <w:tcPr>
            <w:tcW w:w="27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271"/>
        </w:trPr>
        <w:tc>
          <w:tcPr>
            <w:tcW w:w="6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73</w:t>
            </w:r>
          </w:p>
        </w:tc>
        <w:tc>
          <w:tcPr>
            <w:tcW w:w="64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 xml:space="preserve">Правописание суффиксов и приставок. </w:t>
            </w:r>
            <w:r w:rsidRPr="0061757E">
              <w:rPr>
                <w:rFonts w:ascii="Times New Roman" w:hAnsi="Times New Roman"/>
                <w:b/>
              </w:rPr>
              <w:t>Словарный диктант № 3.</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Урок-игра.</w:t>
            </w: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Соотносить </w:t>
            </w:r>
            <w:r w:rsidRPr="0061757E">
              <w:rPr>
                <w:rFonts w:ascii="Times New Roman" w:hAnsi="Times New Roman"/>
              </w:rPr>
              <w:t>результат проведённого самоконтроля с целями, поставленными при изучении темы, оценивать их и делать выводы.</w:t>
            </w:r>
          </w:p>
        </w:tc>
        <w:tc>
          <w:tcPr>
            <w:tcW w:w="229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Писать</w:t>
            </w:r>
            <w:r w:rsidRPr="0061757E">
              <w:rPr>
                <w:rFonts w:ascii="Times New Roman" w:hAnsi="Times New Roman"/>
              </w:rPr>
              <w:t xml:space="preserve"> правильно слова с непроверяемыми написаниями. </w:t>
            </w:r>
            <w:r w:rsidRPr="0061757E">
              <w:rPr>
                <w:rFonts w:ascii="Times New Roman" w:hAnsi="Times New Roman"/>
                <w:b/>
              </w:rPr>
              <w:t>Объяснять</w:t>
            </w:r>
            <w:r w:rsidRPr="0061757E">
              <w:rPr>
                <w:rFonts w:ascii="Times New Roman" w:hAnsi="Times New Roman"/>
              </w:rPr>
              <w:t xml:space="preserve"> правописание гласных и согласных в суффиксах и приставках.</w:t>
            </w:r>
          </w:p>
        </w:tc>
        <w:tc>
          <w:tcPr>
            <w:tcW w:w="22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суффиксов и приставок.</w:t>
            </w:r>
          </w:p>
        </w:tc>
        <w:tc>
          <w:tcPr>
            <w:tcW w:w="27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jc w:val="both"/>
              <w:rPr>
                <w:rFonts w:ascii="Times New Roman" w:hAnsi="Times New Roman"/>
              </w:rPr>
            </w:pPr>
            <w:proofErr w:type="gramStart"/>
            <w:r w:rsidRPr="0061757E">
              <w:rPr>
                <w:rFonts w:ascii="Times New Roman" w:hAnsi="Times New Roman"/>
              </w:rPr>
              <w:t>См</w:t>
            </w:r>
            <w:proofErr w:type="gramEnd"/>
            <w:r w:rsidRPr="0061757E">
              <w:rPr>
                <w:rFonts w:ascii="Times New Roman" w:hAnsi="Times New Roman"/>
              </w:rPr>
              <w:t>.</w:t>
            </w:r>
          </w:p>
          <w:p w:rsidR="001E1A91" w:rsidRPr="0061757E" w:rsidRDefault="001E1A91">
            <w:pPr>
              <w:jc w:val="both"/>
              <w:rPr>
                <w:rFonts w:ascii="Times New Roman" w:hAnsi="Times New Roman"/>
              </w:rPr>
            </w:pPr>
            <w:r w:rsidRPr="0061757E">
              <w:rPr>
                <w:rFonts w:ascii="Times New Roman" w:hAnsi="Times New Roman"/>
              </w:rPr>
              <w:t>Диктант № 5 по теме «Правописание суффиксов и приставок».</w:t>
            </w:r>
          </w:p>
          <w:p w:rsidR="001E1A91" w:rsidRPr="0061757E" w:rsidRDefault="001E1A91">
            <w:pPr>
              <w:jc w:val="center"/>
              <w:rPr>
                <w:rFonts w:ascii="Times New Roman" w:hAnsi="Times New Roman"/>
                <w:b/>
              </w:rPr>
            </w:pPr>
            <w:r w:rsidRPr="0061757E">
              <w:rPr>
                <w:rFonts w:ascii="Times New Roman" w:hAnsi="Times New Roman"/>
                <w:b/>
              </w:rPr>
              <w:t>Зимой.</w:t>
            </w:r>
          </w:p>
          <w:p w:rsidR="001E1A91" w:rsidRPr="0061757E" w:rsidRDefault="001E1A91">
            <w:pPr>
              <w:jc w:val="both"/>
              <w:rPr>
                <w:rFonts w:ascii="Times New Roman" w:hAnsi="Times New Roman"/>
              </w:rPr>
            </w:pPr>
            <w:r w:rsidRPr="0061757E">
              <w:rPr>
                <w:rFonts w:ascii="Times New Roman" w:hAnsi="Times New Roman"/>
              </w:rPr>
              <w:t xml:space="preserve">Был зимний денек. Синичка </w:t>
            </w:r>
            <w:proofErr w:type="spellStart"/>
            <w:r w:rsidRPr="0061757E">
              <w:rPr>
                <w:rFonts w:ascii="Times New Roman" w:hAnsi="Times New Roman"/>
              </w:rPr>
              <w:t>Зинька</w:t>
            </w:r>
            <w:proofErr w:type="spellEnd"/>
            <w:r w:rsidRPr="0061757E">
              <w:rPr>
                <w:rFonts w:ascii="Times New Roman" w:hAnsi="Times New Roman"/>
              </w:rPr>
              <w:t xml:space="preserve"> прыгала по веткам. Глазок у синички острый. Под корой деревьев она </w:t>
            </w:r>
            <w:proofErr w:type="spellStart"/>
            <w:r w:rsidRPr="0061757E">
              <w:rPr>
                <w:rFonts w:ascii="Times New Roman" w:hAnsi="Times New Roman"/>
              </w:rPr>
              <w:t>добыва¬ла</w:t>
            </w:r>
            <w:proofErr w:type="spellEnd"/>
            <w:r w:rsidRPr="0061757E">
              <w:rPr>
                <w:rFonts w:ascii="Times New Roman" w:hAnsi="Times New Roman"/>
              </w:rPr>
              <w:t xml:space="preserve"> насекомых. Вот </w:t>
            </w:r>
            <w:proofErr w:type="spellStart"/>
            <w:r w:rsidRPr="0061757E">
              <w:rPr>
                <w:rFonts w:ascii="Times New Roman" w:hAnsi="Times New Roman"/>
              </w:rPr>
              <w:t>Зинька</w:t>
            </w:r>
            <w:proofErr w:type="spellEnd"/>
            <w:r w:rsidRPr="0061757E">
              <w:rPr>
                <w:rFonts w:ascii="Times New Roman" w:hAnsi="Times New Roman"/>
              </w:rPr>
              <w:t xml:space="preserve"> раздолбила дырочку, </w:t>
            </w:r>
            <w:proofErr w:type="spellStart"/>
            <w:r w:rsidRPr="0061757E">
              <w:rPr>
                <w:rFonts w:ascii="Times New Roman" w:hAnsi="Times New Roman"/>
              </w:rPr>
              <w:t>вытащи¬ла</w:t>
            </w:r>
            <w:proofErr w:type="spellEnd"/>
            <w:r w:rsidRPr="0061757E">
              <w:rPr>
                <w:rFonts w:ascii="Times New Roman" w:hAnsi="Times New Roman"/>
              </w:rPr>
              <w:t xml:space="preserve"> букашку и съела. Тут выпрыгнула из </w:t>
            </w:r>
            <w:r w:rsidRPr="0061757E">
              <w:rPr>
                <w:rFonts w:ascii="Times New Roman" w:hAnsi="Times New Roman"/>
              </w:rPr>
              <w:lastRenderedPageBreak/>
              <w:t xml:space="preserve">снега мышка. Мышка дрожит, вся взъерошились. Она объяснила </w:t>
            </w:r>
            <w:proofErr w:type="spellStart"/>
            <w:r w:rsidRPr="0061757E">
              <w:rPr>
                <w:rFonts w:ascii="Times New Roman" w:hAnsi="Times New Roman"/>
              </w:rPr>
              <w:t>Зиньке</w:t>
            </w:r>
            <w:proofErr w:type="spellEnd"/>
            <w:r w:rsidRPr="0061757E">
              <w:rPr>
                <w:rFonts w:ascii="Times New Roman" w:hAnsi="Times New Roman"/>
              </w:rPr>
              <w:t xml:space="preserve"> свой страх. Мышка провалилась в медвежью берлогу. Там крепко спали большая медведица и маленькие медвежата. (54 слова) </w:t>
            </w:r>
          </w:p>
          <w:p w:rsidR="001E1A91" w:rsidRPr="0061757E" w:rsidRDefault="001E1A91">
            <w:pPr>
              <w:jc w:val="both"/>
              <w:rPr>
                <w:rFonts w:ascii="Times New Roman" w:hAnsi="Times New Roman"/>
                <w:b/>
              </w:rPr>
            </w:pPr>
          </w:p>
          <w:p w:rsidR="001E1A91" w:rsidRPr="0061757E" w:rsidRDefault="001E1A91">
            <w:pPr>
              <w:jc w:val="both"/>
              <w:rPr>
                <w:rFonts w:ascii="Times New Roman" w:hAnsi="Times New Roman"/>
              </w:rPr>
            </w:pPr>
            <w:r w:rsidRPr="0061757E">
              <w:rPr>
                <w:rFonts w:ascii="Times New Roman" w:hAnsi="Times New Roman"/>
                <w:b/>
              </w:rPr>
              <w:t>Задание</w:t>
            </w:r>
            <w:r w:rsidRPr="0061757E">
              <w:rPr>
                <w:rFonts w:ascii="Times New Roman" w:hAnsi="Times New Roman"/>
              </w:rPr>
              <w:t>. Выписать из текста по одному слову с разделительным Ь и Ъ знаком, выделить орфограмму. Выписать из текста 2 слова с приставкой, выделить её.</w:t>
            </w:r>
          </w:p>
        </w:tc>
      </w:tr>
    </w:tbl>
    <w:p w:rsidR="001E1A91" w:rsidRPr="0061757E" w:rsidRDefault="001E1A91">
      <w:pPr>
        <w:rPr>
          <w:rFonts w:ascii="Times New Roman" w:hAnsi="Times New Roman"/>
        </w:rPr>
      </w:pPr>
    </w:p>
    <w:tbl>
      <w:tblPr>
        <w:tblW w:w="15120" w:type="dxa"/>
        <w:tblInd w:w="40" w:type="dxa"/>
        <w:tblCellMar>
          <w:left w:w="10" w:type="dxa"/>
          <w:right w:w="10" w:type="dxa"/>
        </w:tblCellMar>
        <w:tblLook w:val="0000"/>
      </w:tblPr>
      <w:tblGrid>
        <w:gridCol w:w="625"/>
        <w:gridCol w:w="626"/>
        <w:gridCol w:w="1857"/>
        <w:gridCol w:w="1864"/>
        <w:gridCol w:w="2828"/>
        <w:gridCol w:w="2277"/>
        <w:gridCol w:w="2255"/>
        <w:gridCol w:w="2788"/>
      </w:tblGrid>
      <w:tr w:rsidR="001E1A91" w:rsidRPr="0061757E" w:rsidTr="00153D7F">
        <w:trPr>
          <w:trHeight w:val="1858"/>
        </w:trPr>
        <w:tc>
          <w:tcPr>
            <w:tcW w:w="6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74</w:t>
            </w:r>
          </w:p>
        </w:tc>
        <w:tc>
          <w:tcPr>
            <w:tcW w:w="6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приставок и предлогов.</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Урок-исследование.</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Обсуждать </w:t>
            </w:r>
            <w:r w:rsidRPr="0061757E">
              <w:rPr>
                <w:rFonts w:ascii="Times New Roman" w:hAnsi="Times New Roman"/>
              </w:rPr>
              <w:t xml:space="preserve">алгоритм действий для решения орфографических задач и использовать алгоритм в практической деятельности. </w:t>
            </w:r>
          </w:p>
          <w:p w:rsidR="001E1A91" w:rsidRPr="0061757E" w:rsidRDefault="001E1A91">
            <w:pPr>
              <w:rPr>
                <w:rFonts w:ascii="Times New Roman" w:hAnsi="Times New Roman"/>
              </w:rPr>
            </w:pPr>
            <w:r w:rsidRPr="0061757E">
              <w:rPr>
                <w:rFonts w:ascii="Times New Roman" w:hAnsi="Times New Roman"/>
                <w:b/>
              </w:rPr>
              <w:t>Находить</w:t>
            </w:r>
            <w:r w:rsidRPr="0061757E">
              <w:rPr>
                <w:rFonts w:ascii="Times New Roman" w:hAnsi="Times New Roman"/>
              </w:rPr>
              <w:t xml:space="preserve"> сходство и различие в произношении и написании предлогов и приставок. </w:t>
            </w:r>
          </w:p>
          <w:p w:rsidR="001E1A91" w:rsidRPr="0061757E" w:rsidRDefault="001E1A91">
            <w:pPr>
              <w:rPr>
                <w:rFonts w:ascii="Times New Roman" w:hAnsi="Times New Roman"/>
              </w:rPr>
            </w:pPr>
            <w:r w:rsidRPr="0061757E">
              <w:rPr>
                <w:rFonts w:ascii="Times New Roman" w:hAnsi="Times New Roman"/>
                <w:b/>
              </w:rPr>
              <w:t>Объяснять,</w:t>
            </w:r>
            <w:r w:rsidRPr="0061757E">
              <w:rPr>
                <w:rFonts w:ascii="Times New Roman" w:hAnsi="Times New Roman"/>
              </w:rPr>
              <w:t xml:space="preserve"> какова роль приставки в слове и предлога в словосочетании.</w:t>
            </w:r>
          </w:p>
        </w:tc>
        <w:tc>
          <w:tcPr>
            <w:tcW w:w="22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w:t>
            </w:r>
            <w:r w:rsidRPr="0061757E">
              <w:rPr>
                <w:rFonts w:ascii="Times New Roman" w:hAnsi="Times New Roman"/>
                <w:b/>
              </w:rPr>
              <w:t>исать</w:t>
            </w:r>
            <w:r w:rsidRPr="0061757E">
              <w:rPr>
                <w:rFonts w:ascii="Times New Roman" w:hAnsi="Times New Roman"/>
              </w:rPr>
              <w:t xml:space="preserve"> правильно слово </w:t>
            </w:r>
            <w:r w:rsidRPr="0061757E">
              <w:rPr>
                <w:rFonts w:ascii="Times New Roman" w:hAnsi="Times New Roman"/>
                <w:b/>
                <w:u w:val="single"/>
              </w:rPr>
              <w:t>«желать».</w:t>
            </w:r>
            <w:r w:rsidRPr="0061757E">
              <w:rPr>
                <w:rFonts w:ascii="Times New Roman" w:hAnsi="Times New Roman"/>
              </w:rPr>
              <w:t xml:space="preserve"> </w:t>
            </w:r>
            <w:r w:rsidRPr="0061757E">
              <w:rPr>
                <w:rFonts w:ascii="Times New Roman" w:hAnsi="Times New Roman"/>
                <w:b/>
              </w:rPr>
              <w:t>Понимать,</w:t>
            </w:r>
            <w:r w:rsidRPr="0061757E">
              <w:rPr>
                <w:rFonts w:ascii="Times New Roman" w:hAnsi="Times New Roman"/>
              </w:rPr>
              <w:t xml:space="preserve"> как отличать приставку от предлога.</w:t>
            </w:r>
          </w:p>
        </w:tc>
        <w:tc>
          <w:tcPr>
            <w:tcW w:w="22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приставок и предлогов.</w:t>
            </w: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162"/>
        </w:trPr>
        <w:tc>
          <w:tcPr>
            <w:tcW w:w="6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75</w:t>
            </w:r>
          </w:p>
        </w:tc>
        <w:tc>
          <w:tcPr>
            <w:tcW w:w="6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приставок и предлогов.</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формирования умений и навыков.</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Группировать</w:t>
            </w:r>
            <w:r w:rsidRPr="0061757E">
              <w:rPr>
                <w:rFonts w:ascii="Times New Roman" w:hAnsi="Times New Roman"/>
              </w:rPr>
              <w:t xml:space="preserve"> слова по типу орфограммы, по месту орфограммы в слове. </w:t>
            </w:r>
            <w:r w:rsidRPr="0061757E">
              <w:rPr>
                <w:rFonts w:ascii="Times New Roman" w:hAnsi="Times New Roman"/>
                <w:b/>
              </w:rPr>
              <w:t xml:space="preserve">Приводить </w:t>
            </w:r>
            <w:r w:rsidRPr="0061757E">
              <w:rPr>
                <w:rFonts w:ascii="Times New Roman" w:hAnsi="Times New Roman"/>
              </w:rPr>
              <w:t>примеры с заданной орфограммой.</w:t>
            </w:r>
          </w:p>
        </w:tc>
        <w:tc>
          <w:tcPr>
            <w:tcW w:w="22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Объяснять </w:t>
            </w:r>
            <w:r w:rsidRPr="0061757E">
              <w:rPr>
                <w:rFonts w:ascii="Times New Roman" w:hAnsi="Times New Roman"/>
              </w:rPr>
              <w:t>написание пропущенных бу</w:t>
            </w:r>
            <w:proofErr w:type="gramStart"/>
            <w:r w:rsidRPr="0061757E">
              <w:rPr>
                <w:rFonts w:ascii="Times New Roman" w:hAnsi="Times New Roman"/>
              </w:rPr>
              <w:t>кв в пр</w:t>
            </w:r>
            <w:proofErr w:type="gramEnd"/>
            <w:r w:rsidRPr="0061757E">
              <w:rPr>
                <w:rFonts w:ascii="Times New Roman" w:hAnsi="Times New Roman"/>
              </w:rPr>
              <w:t>едлогах и в значимых частях слова.</w:t>
            </w:r>
          </w:p>
        </w:tc>
        <w:tc>
          <w:tcPr>
            <w:tcW w:w="22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приставок и предлогов.</w:t>
            </w: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392"/>
        </w:trPr>
        <w:tc>
          <w:tcPr>
            <w:tcW w:w="6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76</w:t>
            </w:r>
          </w:p>
        </w:tc>
        <w:tc>
          <w:tcPr>
            <w:tcW w:w="6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приставок и предлогов.</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Урок-игра.</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Соотносить</w:t>
            </w:r>
            <w:r w:rsidRPr="0061757E">
              <w:rPr>
                <w:rFonts w:ascii="Times New Roman" w:hAnsi="Times New Roman"/>
              </w:rPr>
              <w:t xml:space="preserve"> результат проведённого самоконтроля с целями, поставленными при изучении темы, оценивать их и делать </w:t>
            </w:r>
            <w:r w:rsidRPr="0061757E">
              <w:rPr>
                <w:rFonts w:ascii="Times New Roman" w:hAnsi="Times New Roman"/>
              </w:rPr>
              <w:lastRenderedPageBreak/>
              <w:t xml:space="preserve">выводы. </w:t>
            </w:r>
            <w:r w:rsidRPr="0061757E">
              <w:rPr>
                <w:rFonts w:ascii="Times New Roman" w:hAnsi="Times New Roman"/>
                <w:b/>
              </w:rPr>
              <w:t>Группировать</w:t>
            </w:r>
            <w:r w:rsidRPr="0061757E">
              <w:rPr>
                <w:rFonts w:ascii="Times New Roman" w:hAnsi="Times New Roman"/>
              </w:rPr>
              <w:t xml:space="preserve"> слова по типу орфограммы, по месту орфограммы в слове.</w:t>
            </w:r>
          </w:p>
        </w:tc>
        <w:tc>
          <w:tcPr>
            <w:tcW w:w="22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lastRenderedPageBreak/>
              <w:t>П</w:t>
            </w:r>
            <w:r w:rsidRPr="0061757E">
              <w:rPr>
                <w:rFonts w:ascii="Times New Roman" w:hAnsi="Times New Roman"/>
                <w:b/>
              </w:rPr>
              <w:t>исать</w:t>
            </w:r>
            <w:r w:rsidRPr="0061757E">
              <w:rPr>
                <w:rFonts w:ascii="Times New Roman" w:hAnsi="Times New Roman"/>
              </w:rPr>
              <w:t xml:space="preserve"> правильно слова на изученные орфограммы. </w:t>
            </w:r>
            <w:r w:rsidRPr="0061757E">
              <w:rPr>
                <w:rFonts w:ascii="Times New Roman" w:hAnsi="Times New Roman"/>
                <w:b/>
              </w:rPr>
              <w:t>Объяснять,</w:t>
            </w:r>
            <w:r w:rsidRPr="0061757E">
              <w:rPr>
                <w:rFonts w:ascii="Times New Roman" w:hAnsi="Times New Roman"/>
              </w:rPr>
              <w:t xml:space="preserve"> как отличать приставку от </w:t>
            </w:r>
            <w:r w:rsidRPr="0061757E">
              <w:rPr>
                <w:rFonts w:ascii="Times New Roman" w:hAnsi="Times New Roman"/>
              </w:rPr>
              <w:lastRenderedPageBreak/>
              <w:t>предлога.</w:t>
            </w:r>
          </w:p>
        </w:tc>
        <w:tc>
          <w:tcPr>
            <w:tcW w:w="22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lastRenderedPageBreak/>
              <w:t>Правописание приставок и предлогов.</w:t>
            </w: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b/>
              </w:rPr>
            </w:pPr>
            <w:r w:rsidRPr="0061757E">
              <w:rPr>
                <w:rFonts w:ascii="Times New Roman" w:hAnsi="Times New Roman"/>
                <w:b/>
              </w:rPr>
              <w:t xml:space="preserve">КИМ тест 7 </w:t>
            </w:r>
          </w:p>
          <w:p w:rsidR="001E1A91" w:rsidRPr="0061757E" w:rsidRDefault="001E1A91">
            <w:pPr>
              <w:rPr>
                <w:rFonts w:ascii="Times New Roman" w:hAnsi="Times New Roman"/>
              </w:rPr>
            </w:pPr>
            <w:r w:rsidRPr="0061757E">
              <w:rPr>
                <w:rFonts w:ascii="Times New Roman" w:hAnsi="Times New Roman"/>
              </w:rPr>
              <w:t>Правописание приставок и предлогов</w:t>
            </w:r>
          </w:p>
        </w:tc>
      </w:tr>
      <w:tr w:rsidR="001E1A91" w:rsidRPr="0061757E" w:rsidTr="00153D7F">
        <w:trPr>
          <w:trHeight w:val="1666"/>
        </w:trPr>
        <w:tc>
          <w:tcPr>
            <w:tcW w:w="6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lastRenderedPageBreak/>
              <w:t>77</w:t>
            </w:r>
          </w:p>
        </w:tc>
        <w:tc>
          <w:tcPr>
            <w:tcW w:w="6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Промежуточная диагностическая работа.</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Контроль знаний, умений и навыков.</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Продемонстрировать</w:t>
            </w:r>
            <w:r w:rsidRPr="0061757E">
              <w:rPr>
                <w:rFonts w:ascii="Times New Roman" w:hAnsi="Times New Roman"/>
              </w:rPr>
              <w:t xml:space="preserve"> и оценить свои знания.</w:t>
            </w:r>
          </w:p>
        </w:tc>
        <w:tc>
          <w:tcPr>
            <w:tcW w:w="22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Писать </w:t>
            </w:r>
            <w:r w:rsidRPr="0061757E">
              <w:rPr>
                <w:rFonts w:ascii="Times New Roman" w:hAnsi="Times New Roman"/>
              </w:rPr>
              <w:t xml:space="preserve">правильно слова на изученные орфограммы. </w:t>
            </w:r>
            <w:r w:rsidRPr="0061757E">
              <w:rPr>
                <w:rFonts w:ascii="Times New Roman" w:hAnsi="Times New Roman"/>
                <w:b/>
              </w:rPr>
              <w:t xml:space="preserve">Анализировать </w:t>
            </w:r>
            <w:r w:rsidRPr="0061757E">
              <w:rPr>
                <w:rFonts w:ascii="Times New Roman" w:hAnsi="Times New Roman"/>
              </w:rPr>
              <w:t>ошибки, подбирать проверочные слова.</w:t>
            </w:r>
          </w:p>
        </w:tc>
        <w:tc>
          <w:tcPr>
            <w:tcW w:w="22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roofErr w:type="gramStart"/>
            <w:r w:rsidRPr="0061757E">
              <w:rPr>
                <w:rFonts w:ascii="Times New Roman" w:hAnsi="Times New Roman"/>
              </w:rPr>
              <w:t>См</w:t>
            </w:r>
            <w:proofErr w:type="gramEnd"/>
            <w:r w:rsidRPr="0061757E">
              <w:rPr>
                <w:rFonts w:ascii="Times New Roman" w:hAnsi="Times New Roman"/>
              </w:rPr>
              <w:t>.</w:t>
            </w:r>
          </w:p>
        </w:tc>
      </w:tr>
      <w:tr w:rsidR="001E1A91" w:rsidRPr="0061757E" w:rsidTr="00153D7F">
        <w:trPr>
          <w:trHeight w:val="1392"/>
        </w:trPr>
        <w:tc>
          <w:tcPr>
            <w:tcW w:w="6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78</w:t>
            </w:r>
          </w:p>
        </w:tc>
        <w:tc>
          <w:tcPr>
            <w:tcW w:w="6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разделительным твёрдым знаком (ъ).</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Урок-исследование.</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О</w:t>
            </w:r>
            <w:r w:rsidRPr="0061757E">
              <w:rPr>
                <w:rFonts w:ascii="Times New Roman" w:hAnsi="Times New Roman"/>
                <w:b/>
              </w:rPr>
              <w:t xml:space="preserve">бсуждать </w:t>
            </w:r>
            <w:r w:rsidRPr="0061757E">
              <w:rPr>
                <w:rFonts w:ascii="Times New Roman" w:hAnsi="Times New Roman"/>
              </w:rPr>
              <w:t>алгоритм действий для решения орфографических задач и использовать его в практической деятельности.</w:t>
            </w:r>
          </w:p>
          <w:p w:rsidR="001E1A91" w:rsidRPr="0061757E" w:rsidRDefault="001E1A91">
            <w:pPr>
              <w:rPr>
                <w:rFonts w:ascii="Times New Roman" w:hAnsi="Times New Roman"/>
              </w:rPr>
            </w:pPr>
            <w:r w:rsidRPr="0061757E">
              <w:rPr>
                <w:rFonts w:ascii="Times New Roman" w:hAnsi="Times New Roman"/>
              </w:rPr>
              <w:t xml:space="preserve"> </w:t>
            </w:r>
            <w:r w:rsidRPr="0061757E">
              <w:rPr>
                <w:rFonts w:ascii="Times New Roman" w:hAnsi="Times New Roman"/>
                <w:b/>
              </w:rPr>
              <w:t>Находить в</w:t>
            </w:r>
            <w:r w:rsidRPr="0061757E">
              <w:rPr>
                <w:rFonts w:ascii="Times New Roman" w:hAnsi="Times New Roman"/>
              </w:rPr>
              <w:t xml:space="preserve"> тексте слова с разделительным твёрдым знаком, выделять в них приставки.</w:t>
            </w:r>
          </w:p>
        </w:tc>
        <w:tc>
          <w:tcPr>
            <w:tcW w:w="22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Объяснять</w:t>
            </w:r>
            <w:r w:rsidRPr="0061757E">
              <w:rPr>
                <w:rFonts w:ascii="Times New Roman" w:hAnsi="Times New Roman"/>
              </w:rPr>
              <w:t xml:space="preserve">, после каких </w:t>
            </w:r>
            <w:proofErr w:type="gramStart"/>
            <w:r w:rsidRPr="0061757E">
              <w:rPr>
                <w:rFonts w:ascii="Times New Roman" w:hAnsi="Times New Roman"/>
              </w:rPr>
              <w:t>приставок</w:t>
            </w:r>
            <w:proofErr w:type="gramEnd"/>
            <w:r w:rsidRPr="0061757E">
              <w:rPr>
                <w:rFonts w:ascii="Times New Roman" w:hAnsi="Times New Roman"/>
              </w:rPr>
              <w:t xml:space="preserve"> и перед </w:t>
            </w:r>
            <w:proofErr w:type="gramStart"/>
            <w:r w:rsidRPr="0061757E">
              <w:rPr>
                <w:rFonts w:ascii="Times New Roman" w:hAnsi="Times New Roman"/>
              </w:rPr>
              <w:t>какими</w:t>
            </w:r>
            <w:proofErr w:type="gramEnd"/>
            <w:r w:rsidRPr="0061757E">
              <w:rPr>
                <w:rFonts w:ascii="Times New Roman" w:hAnsi="Times New Roman"/>
              </w:rPr>
              <w:t xml:space="preserve"> буквами пишется разделительный твёрдый знак.</w:t>
            </w:r>
          </w:p>
        </w:tc>
        <w:tc>
          <w:tcPr>
            <w:tcW w:w="22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разделительным твёрдым знаком (ь).</w:t>
            </w: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931"/>
        </w:trPr>
        <w:tc>
          <w:tcPr>
            <w:tcW w:w="6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79</w:t>
            </w:r>
          </w:p>
        </w:tc>
        <w:tc>
          <w:tcPr>
            <w:tcW w:w="6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разделительным твёрдым знаком (ъ).</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Комбинированный урок.</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Находить </w:t>
            </w:r>
            <w:r w:rsidRPr="0061757E">
              <w:rPr>
                <w:rFonts w:ascii="Times New Roman" w:hAnsi="Times New Roman"/>
              </w:rPr>
              <w:t>в тексте слова с разделительным твёрдым знаком, выделять в них приставки.</w:t>
            </w:r>
          </w:p>
        </w:tc>
        <w:tc>
          <w:tcPr>
            <w:tcW w:w="22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roofErr w:type="gramStart"/>
            <w:r w:rsidRPr="0061757E">
              <w:rPr>
                <w:rFonts w:ascii="Times New Roman" w:hAnsi="Times New Roman"/>
                <w:b/>
              </w:rPr>
              <w:t xml:space="preserve">Называть </w:t>
            </w:r>
            <w:r w:rsidRPr="0061757E">
              <w:rPr>
                <w:rFonts w:ascii="Times New Roman" w:hAnsi="Times New Roman"/>
              </w:rPr>
              <w:t>общие признаки произношения слов с разделительными твёрдым и мягким знаками.</w:t>
            </w:r>
            <w:proofErr w:type="gramEnd"/>
          </w:p>
        </w:tc>
        <w:tc>
          <w:tcPr>
            <w:tcW w:w="22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r>
      <w:tr w:rsidR="001E1A91" w:rsidRPr="0061757E" w:rsidTr="00153D7F">
        <w:trPr>
          <w:trHeight w:val="1171"/>
        </w:trPr>
        <w:tc>
          <w:tcPr>
            <w:tcW w:w="6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80</w:t>
            </w:r>
          </w:p>
        </w:tc>
        <w:tc>
          <w:tcPr>
            <w:tcW w:w="6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18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Правописание слов с разделительным твёрдым знаком (ъ).</w:t>
            </w:r>
          </w:p>
        </w:tc>
        <w:tc>
          <w:tcPr>
            <w:tcW w:w="186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Урок обобщения и систематизации знаний.</w:t>
            </w:r>
          </w:p>
        </w:tc>
        <w:tc>
          <w:tcPr>
            <w:tcW w:w="282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Г</w:t>
            </w:r>
            <w:r w:rsidRPr="0061757E">
              <w:rPr>
                <w:rFonts w:ascii="Times New Roman" w:hAnsi="Times New Roman"/>
                <w:b/>
              </w:rPr>
              <w:t>руппировать</w:t>
            </w:r>
            <w:r w:rsidRPr="0061757E">
              <w:rPr>
                <w:rFonts w:ascii="Times New Roman" w:hAnsi="Times New Roman"/>
              </w:rPr>
              <w:t xml:space="preserve"> слова по типу орфограммы, по месту орфограммы в слове. </w:t>
            </w:r>
            <w:r w:rsidRPr="0061757E">
              <w:rPr>
                <w:rFonts w:ascii="Times New Roman" w:hAnsi="Times New Roman"/>
                <w:b/>
              </w:rPr>
              <w:t xml:space="preserve">Приводить </w:t>
            </w:r>
            <w:r w:rsidRPr="0061757E">
              <w:rPr>
                <w:rFonts w:ascii="Times New Roman" w:hAnsi="Times New Roman"/>
              </w:rPr>
              <w:t>примеры с заданной орфограммой.</w:t>
            </w:r>
          </w:p>
        </w:tc>
        <w:tc>
          <w:tcPr>
            <w:tcW w:w="22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 xml:space="preserve">Различать </w:t>
            </w:r>
            <w:r w:rsidRPr="0061757E">
              <w:rPr>
                <w:rFonts w:ascii="Times New Roman" w:hAnsi="Times New Roman"/>
              </w:rPr>
              <w:t>правописание разделительного твёрдого знака и разделительного мягкого знака.</w:t>
            </w:r>
          </w:p>
        </w:tc>
        <w:tc>
          <w:tcPr>
            <w:tcW w:w="22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b/>
              </w:rPr>
            </w:pPr>
            <w:r w:rsidRPr="0061757E">
              <w:rPr>
                <w:rFonts w:ascii="Times New Roman" w:hAnsi="Times New Roman"/>
                <w:b/>
              </w:rPr>
              <w:t>КИМ тест 8</w:t>
            </w:r>
          </w:p>
          <w:p w:rsidR="001E1A91" w:rsidRPr="0061757E" w:rsidRDefault="001E1A91">
            <w:pPr>
              <w:rPr>
                <w:rFonts w:ascii="Times New Roman" w:hAnsi="Times New Roman"/>
              </w:rPr>
            </w:pPr>
            <w:r w:rsidRPr="0061757E">
              <w:rPr>
                <w:rFonts w:ascii="Times New Roman" w:hAnsi="Times New Roman"/>
              </w:rPr>
              <w:t xml:space="preserve">Правописание слов с </w:t>
            </w:r>
            <w:proofErr w:type="gramStart"/>
            <w:r w:rsidRPr="0061757E">
              <w:rPr>
                <w:rFonts w:ascii="Times New Roman" w:hAnsi="Times New Roman"/>
              </w:rPr>
              <w:t>разделительными</w:t>
            </w:r>
            <w:proofErr w:type="gramEnd"/>
            <w:r w:rsidRPr="0061757E">
              <w:rPr>
                <w:rFonts w:ascii="Times New Roman" w:hAnsi="Times New Roman"/>
              </w:rPr>
              <w:t xml:space="preserve">  ъ и ь</w:t>
            </w:r>
          </w:p>
        </w:tc>
      </w:tr>
    </w:tbl>
    <w:p w:rsidR="001E1A91" w:rsidRPr="0061757E" w:rsidRDefault="001E1A91">
      <w:pPr>
        <w:rPr>
          <w:rFonts w:ascii="Times New Roman" w:hAnsi="Times New Roman"/>
        </w:rPr>
      </w:pPr>
    </w:p>
    <w:tbl>
      <w:tblPr>
        <w:tblW w:w="15120" w:type="dxa"/>
        <w:tblInd w:w="40" w:type="dxa"/>
        <w:tblCellMar>
          <w:left w:w="10" w:type="dxa"/>
          <w:right w:w="10" w:type="dxa"/>
        </w:tblCellMar>
        <w:tblLook w:val="0000"/>
      </w:tblPr>
      <w:tblGrid>
        <w:gridCol w:w="605"/>
        <w:gridCol w:w="595"/>
        <w:gridCol w:w="2045"/>
        <w:gridCol w:w="2092"/>
        <w:gridCol w:w="2810"/>
        <w:gridCol w:w="2298"/>
        <w:gridCol w:w="2298"/>
        <w:gridCol w:w="2377"/>
      </w:tblGrid>
      <w:tr w:rsidR="001E1A91" w:rsidRPr="0061757E" w:rsidTr="00153D7F">
        <w:trPr>
          <w:trHeight w:val="413"/>
        </w:trPr>
        <w:tc>
          <w:tcPr>
            <w:tcW w:w="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Pr>
                <w:rFonts w:ascii="Times New Roman" w:hAnsi="Times New Roman"/>
              </w:rPr>
              <w:t>81</w:t>
            </w:r>
          </w:p>
        </w:tc>
        <w:tc>
          <w:tcPr>
            <w:tcW w:w="5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0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Контрольный диктант № 3.</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rPr>
              <w:t>Контроль знаний, умений и навыков.</w:t>
            </w:r>
          </w:p>
        </w:tc>
        <w:tc>
          <w:tcPr>
            <w:tcW w:w="281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t>Писать</w:t>
            </w:r>
            <w:r w:rsidRPr="0061757E">
              <w:rPr>
                <w:rFonts w:ascii="Times New Roman" w:hAnsi="Times New Roman"/>
              </w:rPr>
              <w:t xml:space="preserve"> под диктовку в соответствии с изученными правилами орфографии и пунктуации. </w:t>
            </w:r>
            <w:r w:rsidRPr="0061757E">
              <w:rPr>
                <w:rFonts w:ascii="Times New Roman" w:hAnsi="Times New Roman"/>
                <w:b/>
              </w:rPr>
              <w:t>Контролировать</w:t>
            </w:r>
            <w:r w:rsidRPr="0061757E">
              <w:rPr>
                <w:rFonts w:ascii="Times New Roman" w:hAnsi="Times New Roman"/>
              </w:rPr>
              <w:t xml:space="preserve"> </w:t>
            </w:r>
            <w:r w:rsidRPr="0061757E">
              <w:rPr>
                <w:rFonts w:ascii="Times New Roman" w:hAnsi="Times New Roman"/>
              </w:rPr>
              <w:lastRenderedPageBreak/>
              <w:t>правильность записи текста, находить неправильно написанные слова и исправлять ошибки.</w:t>
            </w:r>
          </w:p>
        </w:tc>
        <w:tc>
          <w:tcPr>
            <w:tcW w:w="22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r w:rsidRPr="0061757E">
              <w:rPr>
                <w:rFonts w:ascii="Times New Roman" w:hAnsi="Times New Roman"/>
                <w:b/>
              </w:rPr>
              <w:lastRenderedPageBreak/>
              <w:t>Находить и отмечать</w:t>
            </w:r>
            <w:r w:rsidRPr="0061757E">
              <w:rPr>
                <w:rFonts w:ascii="Times New Roman" w:hAnsi="Times New Roman"/>
              </w:rPr>
              <w:t xml:space="preserve"> в словах орфограммы. Объяснять, доказывать правильность написания слова с </w:t>
            </w:r>
            <w:r w:rsidRPr="0061757E">
              <w:rPr>
                <w:rFonts w:ascii="Times New Roman" w:hAnsi="Times New Roman"/>
              </w:rPr>
              <w:lastRenderedPageBreak/>
              <w:t>изученными орфограммами.</w:t>
            </w:r>
          </w:p>
        </w:tc>
        <w:tc>
          <w:tcPr>
            <w:tcW w:w="22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
        </w:tc>
        <w:tc>
          <w:tcPr>
            <w:tcW w:w="23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rPr>
                <w:rFonts w:ascii="Times New Roman" w:hAnsi="Times New Roman"/>
              </w:rPr>
            </w:pPr>
            <w:proofErr w:type="gramStart"/>
            <w:r w:rsidRPr="0061757E">
              <w:rPr>
                <w:rFonts w:ascii="Times New Roman" w:hAnsi="Times New Roman"/>
              </w:rPr>
              <w:t>См</w:t>
            </w:r>
            <w:proofErr w:type="gramEnd"/>
            <w:r w:rsidRPr="0061757E">
              <w:rPr>
                <w:rFonts w:ascii="Times New Roman" w:hAnsi="Times New Roman"/>
              </w:rPr>
              <w:t>.</w:t>
            </w:r>
          </w:p>
        </w:tc>
      </w:tr>
      <w:tr w:rsidR="001E1A91" w:rsidRPr="0061757E" w:rsidTr="00153D7F">
        <w:trPr>
          <w:trHeight w:val="423"/>
        </w:trPr>
        <w:tc>
          <w:tcPr>
            <w:tcW w:w="15120" w:type="dxa"/>
            <w:gridSpan w:val="8"/>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61757E" w:rsidRDefault="001E1A91">
            <w:pPr>
              <w:jc w:val="center"/>
              <w:rPr>
                <w:rFonts w:ascii="Times New Roman" w:hAnsi="Times New Roman"/>
                <w:b/>
              </w:rPr>
            </w:pPr>
            <w:r w:rsidRPr="0061757E">
              <w:rPr>
                <w:rFonts w:ascii="Times New Roman" w:hAnsi="Times New Roman"/>
                <w:b/>
              </w:rPr>
              <w:lastRenderedPageBreak/>
              <w:t>Части речи (76 часов)</w:t>
            </w:r>
          </w:p>
          <w:p w:rsidR="001E1A91" w:rsidRPr="0061757E" w:rsidRDefault="001E1A91">
            <w:pPr>
              <w:ind w:left="720"/>
              <w:jc w:val="center"/>
              <w:rPr>
                <w:rFonts w:ascii="Times New Roman" w:hAnsi="Times New Roman"/>
                <w:b/>
              </w:rPr>
            </w:pPr>
            <w:r w:rsidRPr="0061757E">
              <w:rPr>
                <w:rFonts w:ascii="Times New Roman" w:hAnsi="Times New Roman"/>
                <w:b/>
              </w:rPr>
              <w:t>Универсальные учебные действия</w:t>
            </w:r>
          </w:p>
          <w:p w:rsidR="001E1A91" w:rsidRPr="0061757E" w:rsidRDefault="001E1A91">
            <w:pPr>
              <w:numPr>
                <w:ilvl w:val="0"/>
                <w:numId w:val="6"/>
              </w:numPr>
              <w:ind w:left="720" w:hanging="360"/>
              <w:rPr>
                <w:rFonts w:ascii="Times New Roman" w:hAnsi="Times New Roman"/>
              </w:rPr>
            </w:pPr>
            <w:r w:rsidRPr="0061757E">
              <w:rPr>
                <w:rFonts w:ascii="Times New Roman" w:hAnsi="Times New Roman"/>
              </w:rPr>
              <w:t>Самостоятельное создание алгоритмов деятельности, выполнение действий по алгоритму.</w:t>
            </w:r>
          </w:p>
          <w:p w:rsidR="001E1A91" w:rsidRPr="0061757E" w:rsidRDefault="001E1A91">
            <w:pPr>
              <w:numPr>
                <w:ilvl w:val="0"/>
                <w:numId w:val="6"/>
              </w:numPr>
              <w:ind w:left="720" w:hanging="360"/>
              <w:rPr>
                <w:rFonts w:ascii="Times New Roman" w:hAnsi="Times New Roman"/>
              </w:rPr>
            </w:pPr>
            <w:r w:rsidRPr="0061757E">
              <w:rPr>
                <w:rFonts w:ascii="Times New Roman" w:hAnsi="Times New Roman"/>
              </w:rPr>
              <w:t>Анализ, сравнение, классификация, доказательство при определении признаков имени существительного.</w:t>
            </w:r>
          </w:p>
          <w:p w:rsidR="001E1A91" w:rsidRPr="0061757E" w:rsidRDefault="001E1A91">
            <w:pPr>
              <w:numPr>
                <w:ilvl w:val="0"/>
                <w:numId w:val="6"/>
              </w:numPr>
              <w:ind w:left="720" w:hanging="360"/>
              <w:rPr>
                <w:rFonts w:ascii="Times New Roman" w:hAnsi="Times New Roman"/>
              </w:rPr>
            </w:pPr>
            <w:r w:rsidRPr="0061757E">
              <w:rPr>
                <w:rFonts w:ascii="Times New Roman" w:hAnsi="Times New Roman"/>
              </w:rPr>
              <w:t>Постановка и формулирование проблемы, самостоятельное создание алгоритмов деятельности при решении проблем поискового характера.</w:t>
            </w:r>
          </w:p>
          <w:p w:rsidR="001E1A91" w:rsidRPr="0061757E" w:rsidRDefault="001E1A91">
            <w:pPr>
              <w:numPr>
                <w:ilvl w:val="0"/>
                <w:numId w:val="6"/>
              </w:numPr>
              <w:ind w:left="720" w:hanging="360"/>
              <w:rPr>
                <w:rFonts w:ascii="Times New Roman" w:hAnsi="Times New Roman"/>
              </w:rPr>
            </w:pPr>
            <w:r w:rsidRPr="0061757E">
              <w:rPr>
                <w:rFonts w:ascii="Times New Roman" w:hAnsi="Times New Roman"/>
              </w:rPr>
              <w:t>Поиск и выделение необходимой информации; анализ объектов с целью выделения признаков (существенных, несущественных).</w:t>
            </w:r>
          </w:p>
          <w:p w:rsidR="001E1A91" w:rsidRPr="0061757E" w:rsidRDefault="001E1A91">
            <w:pPr>
              <w:numPr>
                <w:ilvl w:val="0"/>
                <w:numId w:val="6"/>
              </w:numPr>
              <w:ind w:left="720" w:hanging="360"/>
              <w:rPr>
                <w:rFonts w:ascii="Times New Roman" w:hAnsi="Times New Roman"/>
              </w:rPr>
            </w:pPr>
            <w:r w:rsidRPr="0061757E">
              <w:rPr>
                <w:rFonts w:ascii="Times New Roman" w:hAnsi="Times New Roman"/>
              </w:rPr>
              <w:t>Осознанное и произвольное построение речевого высказывания.</w:t>
            </w:r>
          </w:p>
          <w:p w:rsidR="001E1A91" w:rsidRPr="0061757E" w:rsidRDefault="001E1A91">
            <w:pPr>
              <w:numPr>
                <w:ilvl w:val="0"/>
                <w:numId w:val="6"/>
              </w:numPr>
              <w:ind w:left="720" w:hanging="360"/>
              <w:rPr>
                <w:rFonts w:ascii="Times New Roman" w:hAnsi="Times New Roman"/>
              </w:rPr>
            </w:pPr>
            <w:r w:rsidRPr="0061757E">
              <w:rPr>
                <w:rFonts w:ascii="Times New Roman" w:hAnsi="Times New Roman"/>
              </w:rPr>
              <w:t>Осуществлять итоговый и пошаговый контроль по результату.</w:t>
            </w:r>
          </w:p>
          <w:p w:rsidR="001E1A91" w:rsidRPr="0061757E" w:rsidRDefault="001E1A91">
            <w:pPr>
              <w:numPr>
                <w:ilvl w:val="0"/>
                <w:numId w:val="6"/>
              </w:numPr>
              <w:ind w:left="720" w:hanging="360"/>
              <w:rPr>
                <w:rFonts w:ascii="Times New Roman" w:hAnsi="Times New Roman"/>
              </w:rPr>
            </w:pPr>
            <w:r w:rsidRPr="0061757E">
              <w:rPr>
                <w:rFonts w:ascii="Times New Roman" w:hAnsi="Times New Roman"/>
              </w:rPr>
              <w:t>Построение логической цепи рассуждений, выведение следствий.</w:t>
            </w:r>
          </w:p>
          <w:p w:rsidR="001E1A91" w:rsidRPr="0061757E" w:rsidRDefault="001E1A91">
            <w:pPr>
              <w:numPr>
                <w:ilvl w:val="0"/>
                <w:numId w:val="6"/>
              </w:numPr>
              <w:ind w:left="720" w:hanging="360"/>
              <w:rPr>
                <w:rFonts w:ascii="Times New Roman" w:hAnsi="Times New Roman"/>
              </w:rPr>
            </w:pPr>
            <w:r w:rsidRPr="0061757E">
              <w:rPr>
                <w:rFonts w:ascii="Times New Roman" w:hAnsi="Times New Roman"/>
              </w:rPr>
              <w:t xml:space="preserve">Делать выводы на основе анализа предъявленного банка данных. Понимание текстов, извлечение </w:t>
            </w:r>
            <w:proofErr w:type="gramStart"/>
            <w:r w:rsidRPr="0061757E">
              <w:rPr>
                <w:rFonts w:ascii="Times New Roman" w:hAnsi="Times New Roman"/>
              </w:rPr>
              <w:t>необходимой</w:t>
            </w:r>
            <w:proofErr w:type="gramEnd"/>
            <w:r w:rsidRPr="0061757E">
              <w:rPr>
                <w:rFonts w:ascii="Times New Roman" w:hAnsi="Times New Roman"/>
              </w:rPr>
              <w:t xml:space="preserve"> </w:t>
            </w:r>
            <w:proofErr w:type="spellStart"/>
            <w:r w:rsidRPr="0061757E">
              <w:rPr>
                <w:rFonts w:ascii="Times New Roman" w:hAnsi="Times New Roman"/>
              </w:rPr>
              <w:t>инфор-мации</w:t>
            </w:r>
            <w:proofErr w:type="spellEnd"/>
            <w:r w:rsidRPr="0061757E">
              <w:rPr>
                <w:rFonts w:ascii="Times New Roman" w:hAnsi="Times New Roman"/>
              </w:rPr>
              <w:t>.</w:t>
            </w:r>
          </w:p>
          <w:p w:rsidR="001E1A91" w:rsidRPr="0061757E" w:rsidRDefault="001E1A91">
            <w:pPr>
              <w:numPr>
                <w:ilvl w:val="0"/>
                <w:numId w:val="6"/>
              </w:numPr>
              <w:ind w:left="720" w:hanging="360"/>
              <w:rPr>
                <w:rFonts w:ascii="Times New Roman" w:hAnsi="Times New Roman"/>
              </w:rPr>
            </w:pPr>
            <w:r w:rsidRPr="0061757E">
              <w:rPr>
                <w:rFonts w:ascii="Times New Roman" w:hAnsi="Times New Roman"/>
              </w:rPr>
              <w:t>Актуализировать свои знания для решения учебной задачи.</w:t>
            </w:r>
          </w:p>
          <w:p w:rsidR="001E1A91" w:rsidRPr="0061757E" w:rsidRDefault="001E1A91">
            <w:pPr>
              <w:numPr>
                <w:ilvl w:val="0"/>
                <w:numId w:val="6"/>
              </w:numPr>
              <w:ind w:left="720" w:hanging="360"/>
              <w:rPr>
                <w:rFonts w:ascii="Times New Roman" w:hAnsi="Times New Roman"/>
              </w:rPr>
            </w:pPr>
            <w:r w:rsidRPr="0061757E">
              <w:rPr>
                <w:rFonts w:ascii="Times New Roman" w:hAnsi="Times New Roman"/>
              </w:rPr>
              <w:t xml:space="preserve">Оценка - выделение и осознание </w:t>
            </w:r>
            <w:proofErr w:type="gramStart"/>
            <w:r w:rsidRPr="0061757E">
              <w:rPr>
                <w:rFonts w:ascii="Times New Roman" w:hAnsi="Times New Roman"/>
              </w:rPr>
              <w:t>обучающимся</w:t>
            </w:r>
            <w:proofErr w:type="gramEnd"/>
            <w:r w:rsidRPr="0061757E">
              <w:rPr>
                <w:rFonts w:ascii="Times New Roman" w:hAnsi="Times New Roman"/>
              </w:rPr>
              <w:t xml:space="preserve"> того, что уже усвоено и что ещё нужно усвоить, осознание качества и уровня усвоения; оценка результатов работы.</w:t>
            </w:r>
          </w:p>
          <w:p w:rsidR="001E1A91" w:rsidRPr="0061757E" w:rsidRDefault="001E1A91">
            <w:pPr>
              <w:numPr>
                <w:ilvl w:val="0"/>
                <w:numId w:val="6"/>
              </w:numPr>
              <w:ind w:left="720" w:hanging="360"/>
              <w:rPr>
                <w:rFonts w:ascii="Times New Roman" w:hAnsi="Times New Roman"/>
              </w:rPr>
            </w:pPr>
            <w:r w:rsidRPr="0061757E">
              <w:rPr>
                <w:rFonts w:ascii="Times New Roman" w:hAnsi="Times New Roman"/>
              </w:rPr>
              <w:t>Выражение своих мыслей с достаточной полнотой и точностью.</w:t>
            </w:r>
          </w:p>
          <w:p w:rsidR="001E1A91" w:rsidRPr="0061757E" w:rsidRDefault="001E1A91">
            <w:pPr>
              <w:numPr>
                <w:ilvl w:val="0"/>
                <w:numId w:val="6"/>
              </w:numPr>
              <w:ind w:left="720" w:hanging="360"/>
              <w:rPr>
                <w:rFonts w:ascii="Times New Roman" w:hAnsi="Times New Roman"/>
              </w:rPr>
            </w:pPr>
            <w:r w:rsidRPr="0061757E">
              <w:rPr>
                <w:rFonts w:ascii="Times New Roman" w:hAnsi="Times New Roman"/>
              </w:rPr>
              <w:t xml:space="preserve">Оценка — выделение и осознание </w:t>
            </w:r>
            <w:proofErr w:type="gramStart"/>
            <w:r w:rsidRPr="0061757E">
              <w:rPr>
                <w:rFonts w:ascii="Times New Roman" w:hAnsi="Times New Roman"/>
              </w:rPr>
              <w:t>обучающимся</w:t>
            </w:r>
            <w:proofErr w:type="gramEnd"/>
            <w:r w:rsidRPr="0061757E">
              <w:rPr>
                <w:rFonts w:ascii="Times New Roman" w:hAnsi="Times New Roman"/>
              </w:rPr>
              <w:t xml:space="preserve"> того, что уже усвоено и что ещё нужно усвоить, осознание качества и уровня усвоения; оценка результатов работы.</w:t>
            </w:r>
          </w:p>
          <w:p w:rsidR="001E1A91" w:rsidRPr="0061757E" w:rsidRDefault="001E1A91">
            <w:pPr>
              <w:numPr>
                <w:ilvl w:val="0"/>
                <w:numId w:val="6"/>
              </w:numPr>
              <w:ind w:left="720" w:hanging="360"/>
              <w:rPr>
                <w:rFonts w:ascii="Times New Roman" w:hAnsi="Times New Roman"/>
              </w:rPr>
            </w:pPr>
            <w:r w:rsidRPr="0061757E">
              <w:rPr>
                <w:rFonts w:ascii="Times New Roman" w:hAnsi="Times New Roman"/>
              </w:rPr>
              <w:t>Структурирование знаний; самостоятельное создание алгоритмов деятельности при решении проблем поискового характера.</w:t>
            </w:r>
          </w:p>
        </w:tc>
      </w:tr>
      <w:tr w:rsidR="001E1A91" w:rsidRPr="00915DE9" w:rsidTr="00153D7F">
        <w:trPr>
          <w:trHeight w:val="1848"/>
        </w:trPr>
        <w:tc>
          <w:tcPr>
            <w:tcW w:w="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82</w:t>
            </w:r>
          </w:p>
        </w:tc>
        <w:tc>
          <w:tcPr>
            <w:tcW w:w="5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Работа над ошибками. Части речи.</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Урок</w:t>
            </w:r>
          </w:p>
          <w:p w:rsidR="001E1A91" w:rsidRPr="00915DE9" w:rsidRDefault="001E1A91">
            <w:r>
              <w:rPr>
                <w:rFonts w:ascii="Century Schoolbook" w:hAnsi="Century Schoolbook" w:cs="Century Schoolbook"/>
              </w:rPr>
              <w:t>введения в новую тему.</w:t>
            </w:r>
          </w:p>
        </w:tc>
        <w:tc>
          <w:tcPr>
            <w:tcW w:w="281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 xml:space="preserve">Определять </w:t>
            </w:r>
            <w:r>
              <w:rPr>
                <w:rFonts w:ascii="Century Schoolbook" w:hAnsi="Century Schoolbook" w:cs="Century Schoolbook"/>
              </w:rPr>
              <w:t xml:space="preserve">по изученным признакам слова различных частей речи. </w:t>
            </w:r>
            <w:r>
              <w:rPr>
                <w:rFonts w:ascii="Century Schoolbook" w:hAnsi="Century Schoolbook" w:cs="Century Schoolbook"/>
                <w:b/>
              </w:rPr>
              <w:t xml:space="preserve">Классифицировать </w:t>
            </w:r>
            <w:r>
              <w:rPr>
                <w:rFonts w:ascii="Century Schoolbook" w:hAnsi="Century Schoolbook" w:cs="Century Schoolbook"/>
              </w:rPr>
              <w:t xml:space="preserve">слова по частям речи. </w:t>
            </w:r>
          </w:p>
          <w:p w:rsidR="001E1A91" w:rsidRPr="00915DE9" w:rsidRDefault="001E1A91">
            <w:r>
              <w:rPr>
                <w:rFonts w:ascii="Century Schoolbook" w:hAnsi="Century Schoolbook" w:cs="Century Schoolbook"/>
              </w:rPr>
              <w:t>П</w:t>
            </w:r>
            <w:r>
              <w:rPr>
                <w:rFonts w:ascii="Century Schoolbook" w:hAnsi="Century Schoolbook" w:cs="Century Schoolbook"/>
                <w:b/>
              </w:rPr>
              <w:t xml:space="preserve">одбирать </w:t>
            </w:r>
            <w:r>
              <w:rPr>
                <w:rFonts w:ascii="Century Schoolbook" w:hAnsi="Century Schoolbook" w:cs="Century Schoolbook"/>
              </w:rPr>
              <w:t xml:space="preserve">примеры слов изученных частей речи. </w:t>
            </w:r>
            <w:r>
              <w:rPr>
                <w:rFonts w:ascii="Century Schoolbook" w:hAnsi="Century Schoolbook" w:cs="Century Schoolbook"/>
                <w:b/>
              </w:rPr>
              <w:t>Составлять</w:t>
            </w:r>
            <w:r>
              <w:rPr>
                <w:rFonts w:ascii="Century Schoolbook" w:hAnsi="Century Schoolbook" w:cs="Century Schoolbook"/>
              </w:rPr>
              <w:t xml:space="preserve"> по рисунку текст, определять, какие части речи были употреблены в составленном рассказе.</w:t>
            </w:r>
          </w:p>
        </w:tc>
        <w:tc>
          <w:tcPr>
            <w:tcW w:w="22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Называть</w:t>
            </w:r>
            <w:r>
              <w:rPr>
                <w:rFonts w:ascii="Century Schoolbook" w:hAnsi="Century Schoolbook" w:cs="Century Schoolbook"/>
              </w:rPr>
              <w:t xml:space="preserve"> известные части речи. П</w:t>
            </w:r>
            <w:r>
              <w:rPr>
                <w:rFonts w:ascii="Century Schoolbook" w:hAnsi="Century Schoolbook" w:cs="Century Schoolbook"/>
                <w:b/>
              </w:rPr>
              <w:t>риводить</w:t>
            </w:r>
            <w:r>
              <w:rPr>
                <w:rFonts w:ascii="Century Schoolbook" w:hAnsi="Century Schoolbook" w:cs="Century Schoolbook"/>
              </w:rPr>
              <w:t xml:space="preserve"> их примеры.</w:t>
            </w:r>
          </w:p>
        </w:tc>
        <w:tc>
          <w:tcPr>
            <w:tcW w:w="22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proofErr w:type="gramStart"/>
            <w:r>
              <w:rPr>
                <w:rFonts w:ascii="Century Schoolbook" w:hAnsi="Century Schoolbook" w:cs="Century Schoolbook"/>
              </w:rPr>
              <w:t xml:space="preserve">Части речи: имя существительное, имя прилагательное, имя числительное, </w:t>
            </w:r>
            <w:proofErr w:type="spellStart"/>
            <w:r>
              <w:rPr>
                <w:rFonts w:ascii="Century Schoolbook" w:hAnsi="Century Schoolbook" w:cs="Century Schoolbook"/>
              </w:rPr>
              <w:t>местоиме¬ние</w:t>
            </w:r>
            <w:proofErr w:type="spellEnd"/>
            <w:r>
              <w:rPr>
                <w:rFonts w:ascii="Century Schoolbook" w:hAnsi="Century Schoolbook" w:cs="Century Schoolbook"/>
              </w:rPr>
              <w:t>, глагол, предлог, частица не, союз (общее представление).</w:t>
            </w:r>
            <w:proofErr w:type="gramEnd"/>
          </w:p>
          <w:p w:rsidR="001E1A91" w:rsidRPr="00915DE9" w:rsidRDefault="001E1A91"/>
        </w:tc>
        <w:tc>
          <w:tcPr>
            <w:tcW w:w="23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122"/>
        </w:trPr>
        <w:tc>
          <w:tcPr>
            <w:tcW w:w="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83</w:t>
            </w:r>
          </w:p>
        </w:tc>
        <w:tc>
          <w:tcPr>
            <w:tcW w:w="5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Имя существительное как часть речи.</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формирования умений и навыков.</w:t>
            </w:r>
          </w:p>
        </w:tc>
        <w:tc>
          <w:tcPr>
            <w:tcW w:w="281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Распознавать</w:t>
            </w:r>
            <w:r>
              <w:rPr>
                <w:rFonts w:ascii="Century Schoolbook" w:hAnsi="Century Schoolbook" w:cs="Century Schoolbook"/>
              </w:rPr>
              <w:t xml:space="preserve"> имена существительные среди слов других частей речи, определять лексическое значение имён существительных.</w:t>
            </w:r>
          </w:p>
          <w:p w:rsidR="001E1A91" w:rsidRPr="00915DE9" w:rsidRDefault="001E1A91">
            <w:r>
              <w:rPr>
                <w:rFonts w:ascii="Century Schoolbook" w:hAnsi="Century Schoolbook" w:cs="Century Schoolbook"/>
              </w:rPr>
              <w:lastRenderedPageBreak/>
              <w:t xml:space="preserve"> </w:t>
            </w:r>
            <w:r>
              <w:rPr>
                <w:rFonts w:ascii="Century Schoolbook" w:hAnsi="Century Schoolbook" w:cs="Century Schoolbook"/>
                <w:b/>
              </w:rPr>
              <w:t xml:space="preserve">Различать </w:t>
            </w:r>
            <w:r>
              <w:rPr>
                <w:rFonts w:ascii="Century Schoolbook" w:hAnsi="Century Schoolbook" w:cs="Century Schoolbook"/>
              </w:rPr>
              <w:t>среди однокоренных слов имена существительные.</w:t>
            </w:r>
          </w:p>
        </w:tc>
        <w:tc>
          <w:tcPr>
            <w:tcW w:w="22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lastRenderedPageBreak/>
              <w:t>Писать</w:t>
            </w:r>
            <w:r>
              <w:rPr>
                <w:rFonts w:ascii="Century Schoolbook" w:hAnsi="Century Schoolbook" w:cs="Century Schoolbook"/>
              </w:rPr>
              <w:t xml:space="preserve"> правильно слова «</w:t>
            </w:r>
            <w:r>
              <w:rPr>
                <w:rFonts w:ascii="Century Schoolbook" w:hAnsi="Century Schoolbook" w:cs="Century Schoolbook"/>
                <w:b/>
                <w:u w:val="single"/>
              </w:rPr>
              <w:t>самолёт»,</w:t>
            </w:r>
            <w:r>
              <w:rPr>
                <w:rFonts w:ascii="Century Schoolbook" w:hAnsi="Century Schoolbook" w:cs="Century Schoolbook"/>
              </w:rPr>
              <w:t xml:space="preserve"> «</w:t>
            </w:r>
            <w:r>
              <w:rPr>
                <w:rFonts w:ascii="Century Schoolbook" w:hAnsi="Century Schoolbook" w:cs="Century Schoolbook"/>
                <w:b/>
                <w:u w:val="single"/>
              </w:rPr>
              <w:t>комната».</w:t>
            </w:r>
            <w:r>
              <w:rPr>
                <w:rFonts w:ascii="Century Schoolbook" w:hAnsi="Century Schoolbook" w:cs="Century Schoolbook"/>
              </w:rPr>
              <w:t xml:space="preserve"> </w:t>
            </w:r>
            <w:r>
              <w:rPr>
                <w:rFonts w:ascii="Century Schoolbook" w:hAnsi="Century Schoolbook" w:cs="Century Schoolbook"/>
                <w:b/>
              </w:rPr>
              <w:t>Находить</w:t>
            </w:r>
            <w:r>
              <w:rPr>
                <w:rFonts w:ascii="Century Schoolbook" w:hAnsi="Century Schoolbook" w:cs="Century Schoolbook"/>
              </w:rPr>
              <w:t xml:space="preserve"> в тексте имена существительные. </w:t>
            </w:r>
            <w:r>
              <w:rPr>
                <w:rFonts w:ascii="Century Schoolbook" w:hAnsi="Century Schoolbook" w:cs="Century Schoolbook"/>
                <w:b/>
              </w:rPr>
              <w:t>Понимать,</w:t>
            </w:r>
            <w:r>
              <w:rPr>
                <w:rFonts w:ascii="Century Schoolbook" w:hAnsi="Century Schoolbook" w:cs="Century Schoolbook"/>
              </w:rPr>
              <w:t xml:space="preserve"> что </w:t>
            </w:r>
            <w:r>
              <w:rPr>
                <w:rFonts w:ascii="Century Schoolbook" w:hAnsi="Century Schoolbook" w:cs="Century Schoolbook"/>
              </w:rPr>
              <w:lastRenderedPageBreak/>
              <w:t>обозначает имя существительное.</w:t>
            </w:r>
          </w:p>
        </w:tc>
        <w:tc>
          <w:tcPr>
            <w:tcW w:w="22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lastRenderedPageBreak/>
              <w:t>Имя существительное. Значение и употребление имён существительных в речи.</w:t>
            </w:r>
          </w:p>
          <w:p w:rsidR="001E1A91" w:rsidRPr="00915DE9" w:rsidRDefault="001E1A91"/>
        </w:tc>
        <w:tc>
          <w:tcPr>
            <w:tcW w:w="23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701"/>
        </w:trPr>
        <w:tc>
          <w:tcPr>
            <w:tcW w:w="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84</w:t>
            </w:r>
          </w:p>
        </w:tc>
        <w:tc>
          <w:tcPr>
            <w:tcW w:w="5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Начальная форма имени существительного.</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развития умений и навыков.</w:t>
            </w:r>
          </w:p>
        </w:tc>
        <w:tc>
          <w:tcPr>
            <w:tcW w:w="281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В</w:t>
            </w:r>
            <w:r>
              <w:rPr>
                <w:rFonts w:ascii="Century Schoolbook" w:hAnsi="Century Schoolbook" w:cs="Century Schoolbook"/>
                <w:b/>
              </w:rPr>
              <w:t>ыделять</w:t>
            </w:r>
            <w:r>
              <w:rPr>
                <w:rFonts w:ascii="Century Schoolbook" w:hAnsi="Century Schoolbook" w:cs="Century Schoolbook"/>
              </w:rPr>
              <w:t xml:space="preserve"> среди имён существительных существительные в начальной форме.</w:t>
            </w:r>
          </w:p>
        </w:tc>
        <w:tc>
          <w:tcPr>
            <w:tcW w:w="22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Ставить</w:t>
            </w:r>
            <w:r>
              <w:rPr>
                <w:rFonts w:ascii="Century Schoolbook" w:hAnsi="Century Schoolbook" w:cs="Century Schoolbook"/>
              </w:rPr>
              <w:t xml:space="preserve"> слова в начальную форму.</w:t>
            </w:r>
          </w:p>
        </w:tc>
        <w:tc>
          <w:tcPr>
            <w:tcW w:w="22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3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387"/>
        </w:trPr>
        <w:tc>
          <w:tcPr>
            <w:tcW w:w="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85</w:t>
            </w:r>
          </w:p>
        </w:tc>
        <w:tc>
          <w:tcPr>
            <w:tcW w:w="5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Одушевлённые и неодушевлённые имена существительные.</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формирования умений и навыков.</w:t>
            </w:r>
          </w:p>
        </w:tc>
        <w:tc>
          <w:tcPr>
            <w:tcW w:w="281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В</w:t>
            </w:r>
            <w:r>
              <w:rPr>
                <w:rFonts w:ascii="Century Schoolbook" w:hAnsi="Century Schoolbook" w:cs="Century Schoolbook"/>
                <w:b/>
              </w:rPr>
              <w:t>ыделять</w:t>
            </w:r>
            <w:r>
              <w:rPr>
                <w:rFonts w:ascii="Century Schoolbook" w:hAnsi="Century Schoolbook" w:cs="Century Schoolbook"/>
              </w:rPr>
              <w:t xml:space="preserve"> среди имён существительных </w:t>
            </w:r>
            <w:proofErr w:type="gramStart"/>
            <w:r>
              <w:rPr>
                <w:rFonts w:ascii="Century Schoolbook" w:hAnsi="Century Schoolbook" w:cs="Century Schoolbook"/>
              </w:rPr>
              <w:t>одушевлённые</w:t>
            </w:r>
            <w:proofErr w:type="gramEnd"/>
            <w:r>
              <w:rPr>
                <w:rFonts w:ascii="Century Schoolbook" w:hAnsi="Century Schoolbook" w:cs="Century Schoolbook"/>
              </w:rPr>
              <w:t xml:space="preserve"> и неодушевлённые (по вопросу и по значению).</w:t>
            </w:r>
          </w:p>
        </w:tc>
        <w:tc>
          <w:tcPr>
            <w:tcW w:w="22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Называть </w:t>
            </w:r>
            <w:r>
              <w:rPr>
                <w:rFonts w:ascii="Century Schoolbook" w:hAnsi="Century Schoolbook" w:cs="Century Schoolbook"/>
              </w:rPr>
              <w:t>одушевлённые и неодушевлённые имена существительные.</w:t>
            </w:r>
          </w:p>
        </w:tc>
        <w:tc>
          <w:tcPr>
            <w:tcW w:w="22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Одушевлённые и неодушевлённые имена существительные.</w:t>
            </w:r>
          </w:p>
          <w:p w:rsidR="001E1A91" w:rsidRPr="00915DE9" w:rsidRDefault="001E1A91"/>
        </w:tc>
        <w:tc>
          <w:tcPr>
            <w:tcW w:w="23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157"/>
        </w:trPr>
        <w:tc>
          <w:tcPr>
            <w:tcW w:w="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86</w:t>
            </w:r>
          </w:p>
        </w:tc>
        <w:tc>
          <w:tcPr>
            <w:tcW w:w="5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Устаревшие слова.</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изучения нового материала.</w:t>
            </w:r>
          </w:p>
        </w:tc>
        <w:tc>
          <w:tcPr>
            <w:tcW w:w="281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Находить </w:t>
            </w:r>
            <w:r>
              <w:rPr>
                <w:rFonts w:ascii="Century Schoolbook" w:hAnsi="Century Schoolbook" w:cs="Century Schoolbook"/>
              </w:rPr>
              <w:t>устаревшие слова - имена существительные.</w:t>
            </w:r>
          </w:p>
        </w:tc>
        <w:tc>
          <w:tcPr>
            <w:tcW w:w="22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Находить</w:t>
            </w:r>
            <w:r>
              <w:rPr>
                <w:rFonts w:ascii="Century Schoolbook" w:hAnsi="Century Schoolbook" w:cs="Century Schoolbook"/>
              </w:rPr>
              <w:t xml:space="preserve"> среди имён существительных в тексте устаревшие слова, объяснять их значение.</w:t>
            </w:r>
          </w:p>
        </w:tc>
        <w:tc>
          <w:tcPr>
            <w:tcW w:w="22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Представление об устаревших словах в русском языке.</w:t>
            </w:r>
          </w:p>
          <w:p w:rsidR="001E1A91" w:rsidRPr="00915DE9" w:rsidRDefault="001E1A91"/>
        </w:tc>
        <w:tc>
          <w:tcPr>
            <w:tcW w:w="23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171"/>
        </w:trPr>
        <w:tc>
          <w:tcPr>
            <w:tcW w:w="60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87</w:t>
            </w:r>
          </w:p>
        </w:tc>
        <w:tc>
          <w:tcPr>
            <w:tcW w:w="5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Развитие речи. </w:t>
            </w:r>
            <w:r>
              <w:rPr>
                <w:rFonts w:ascii="Century Schoolbook" w:hAnsi="Century Schoolbook" w:cs="Century Schoolbook"/>
                <w:b/>
              </w:rPr>
              <w:t xml:space="preserve">Изложение </w:t>
            </w:r>
            <w:r>
              <w:rPr>
                <w:rFonts w:ascii="Century Schoolbook" w:hAnsi="Century Schoolbook" w:cs="Century Schoolbook"/>
              </w:rPr>
              <w:t>по самостоятельно составленному плану.</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81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Письменно </w:t>
            </w:r>
            <w:r>
              <w:rPr>
                <w:rFonts w:ascii="Century Schoolbook" w:hAnsi="Century Schoolbook" w:cs="Century Schoolbook"/>
                <w:b/>
              </w:rPr>
              <w:t>излагать</w:t>
            </w:r>
            <w:r>
              <w:rPr>
                <w:rFonts w:ascii="Century Schoolbook" w:hAnsi="Century Schoolbook" w:cs="Century Schoolbook"/>
              </w:rPr>
              <w:t xml:space="preserve"> содержание текста-образца по самостоятельно составленному плану.</w:t>
            </w:r>
          </w:p>
        </w:tc>
        <w:tc>
          <w:tcPr>
            <w:tcW w:w="22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Определять</w:t>
            </w:r>
            <w:r>
              <w:rPr>
                <w:rFonts w:ascii="Century Schoolbook" w:hAnsi="Century Schoolbook" w:cs="Century Schoolbook"/>
              </w:rPr>
              <w:t xml:space="preserve"> тему текста и его частей. Излагать по самостоятельно составленному плану.</w:t>
            </w:r>
          </w:p>
        </w:tc>
        <w:tc>
          <w:tcPr>
            <w:tcW w:w="229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3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bl>
    <w:p w:rsidR="001E1A91" w:rsidRDefault="001E1A91">
      <w:pPr>
        <w:rPr>
          <w:rFonts w:ascii="Century Schoolbook" w:hAnsi="Century Schoolbook" w:cs="Century Schoolbook"/>
        </w:rPr>
      </w:pPr>
    </w:p>
    <w:tbl>
      <w:tblPr>
        <w:tblW w:w="15120" w:type="dxa"/>
        <w:tblInd w:w="40" w:type="dxa"/>
        <w:tblCellMar>
          <w:left w:w="10" w:type="dxa"/>
          <w:right w:w="10" w:type="dxa"/>
        </w:tblCellMar>
        <w:tblLook w:val="0000"/>
      </w:tblPr>
      <w:tblGrid>
        <w:gridCol w:w="601"/>
        <w:gridCol w:w="600"/>
        <w:gridCol w:w="2009"/>
        <w:gridCol w:w="2092"/>
        <w:gridCol w:w="2816"/>
        <w:gridCol w:w="2326"/>
        <w:gridCol w:w="2297"/>
        <w:gridCol w:w="2379"/>
      </w:tblGrid>
      <w:tr w:rsidR="001E1A91" w:rsidRPr="00915DE9" w:rsidTr="00153D7F">
        <w:trPr>
          <w:trHeight w:val="1397"/>
        </w:trPr>
        <w:tc>
          <w:tcPr>
            <w:tcW w:w="6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88</w:t>
            </w: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Собственные и нарицательные имена существительные.</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формирования умений и навыков.</w:t>
            </w:r>
          </w:p>
        </w:tc>
        <w:tc>
          <w:tcPr>
            <w:tcW w:w="28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Распознавать </w:t>
            </w:r>
            <w:r>
              <w:rPr>
                <w:rFonts w:ascii="Century Schoolbook" w:hAnsi="Century Schoolbook" w:cs="Century Schoolbook"/>
              </w:rPr>
              <w:t xml:space="preserve">собственные и нарицательные имена существительные, определять значение имён собственных. </w:t>
            </w:r>
            <w:r>
              <w:rPr>
                <w:rFonts w:ascii="Century Schoolbook" w:hAnsi="Century Schoolbook" w:cs="Century Schoolbook"/>
                <w:b/>
              </w:rPr>
              <w:t>Обосновывать</w:t>
            </w:r>
            <w:r>
              <w:rPr>
                <w:rFonts w:ascii="Century Schoolbook" w:hAnsi="Century Schoolbook" w:cs="Century Schoolbook"/>
              </w:rPr>
              <w:t xml:space="preserve"> написание заглавной буквы в именах собственных.</w:t>
            </w:r>
          </w:p>
        </w:tc>
        <w:tc>
          <w:tcPr>
            <w:tcW w:w="23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Различать</w:t>
            </w:r>
            <w:r>
              <w:rPr>
                <w:rFonts w:ascii="Century Schoolbook" w:hAnsi="Century Schoolbook" w:cs="Century Schoolbook"/>
              </w:rPr>
              <w:t xml:space="preserve"> собственные и нарицательные имена существительные.</w:t>
            </w:r>
          </w:p>
        </w:tc>
        <w:tc>
          <w:tcPr>
            <w:tcW w:w="229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Собственные и нарицательные имена существительные.</w:t>
            </w:r>
          </w:p>
          <w:p w:rsidR="001E1A91" w:rsidRDefault="001E1A91">
            <w:pPr>
              <w:rPr>
                <w:rFonts w:ascii="Century Schoolbook" w:hAnsi="Century Schoolbook" w:cs="Century Schoolbook"/>
              </w:rPr>
            </w:pPr>
            <w:r>
              <w:rPr>
                <w:rFonts w:ascii="Century Schoolbook" w:hAnsi="Century Schoolbook" w:cs="Century Schoolbook"/>
              </w:rPr>
              <w:t>Правописание имён собственных.</w:t>
            </w:r>
          </w:p>
          <w:p w:rsidR="001E1A91" w:rsidRPr="00915DE9" w:rsidRDefault="001E1A91"/>
        </w:tc>
        <w:tc>
          <w:tcPr>
            <w:tcW w:w="2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936"/>
        </w:trPr>
        <w:tc>
          <w:tcPr>
            <w:tcW w:w="6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89</w:t>
            </w: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Контрольное списывание №3.</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Контроль знаний, умений и навыков.</w:t>
            </w:r>
          </w:p>
        </w:tc>
        <w:tc>
          <w:tcPr>
            <w:tcW w:w="28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Контролировать </w:t>
            </w:r>
            <w:r>
              <w:rPr>
                <w:rFonts w:ascii="Century Schoolbook" w:hAnsi="Century Schoolbook" w:cs="Century Schoolbook"/>
              </w:rPr>
              <w:t>правильность записи текста, находить неправильно написанные слова и исправлять ошибки.</w:t>
            </w:r>
          </w:p>
        </w:tc>
        <w:tc>
          <w:tcPr>
            <w:tcW w:w="23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Писать </w:t>
            </w:r>
            <w:r>
              <w:rPr>
                <w:rFonts w:ascii="Century Schoolbook" w:hAnsi="Century Schoolbook" w:cs="Century Schoolbook"/>
              </w:rPr>
              <w:t>правильно слова на изученные орфограммы.</w:t>
            </w:r>
          </w:p>
        </w:tc>
        <w:tc>
          <w:tcPr>
            <w:tcW w:w="229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proofErr w:type="gramStart"/>
            <w:r>
              <w:rPr>
                <w:rFonts w:ascii="Century Schoolbook" w:hAnsi="Century Schoolbook" w:cs="Century Schoolbook"/>
              </w:rPr>
              <w:t>См</w:t>
            </w:r>
            <w:proofErr w:type="gramEnd"/>
            <w:r>
              <w:rPr>
                <w:rFonts w:ascii="Century Schoolbook" w:hAnsi="Century Schoolbook" w:cs="Century Schoolbook"/>
              </w:rPr>
              <w:t>.</w:t>
            </w:r>
          </w:p>
        </w:tc>
      </w:tr>
      <w:tr w:rsidR="001E1A91" w:rsidRPr="00915DE9" w:rsidTr="00153D7F">
        <w:trPr>
          <w:trHeight w:val="1382"/>
        </w:trPr>
        <w:tc>
          <w:tcPr>
            <w:tcW w:w="6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90</w:t>
            </w: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Проект «Тайна имени».</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Урок-проект.</w:t>
            </w:r>
          </w:p>
        </w:tc>
        <w:tc>
          <w:tcPr>
            <w:tcW w:w="28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Наблюдать </w:t>
            </w:r>
            <w:r>
              <w:rPr>
                <w:rFonts w:ascii="Century Schoolbook" w:hAnsi="Century Schoolbook" w:cs="Century Schoolbook"/>
              </w:rPr>
              <w:t>толкование значения некоторых имён. Составлять (с помощью взрослых) рассказ о своём имени.</w:t>
            </w:r>
          </w:p>
        </w:tc>
        <w:tc>
          <w:tcPr>
            <w:tcW w:w="23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Проводить</w:t>
            </w:r>
            <w:r>
              <w:rPr>
                <w:rFonts w:ascii="Century Schoolbook" w:hAnsi="Century Schoolbook" w:cs="Century Schoolbook"/>
              </w:rPr>
              <w:t xml:space="preserve"> исследовательскую работу, составлять связный текст.</w:t>
            </w:r>
          </w:p>
        </w:tc>
        <w:tc>
          <w:tcPr>
            <w:tcW w:w="229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931"/>
        </w:trPr>
        <w:tc>
          <w:tcPr>
            <w:tcW w:w="6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91</w:t>
            </w: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Работа над ошибками. Число имён существительных.</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формирования умений и навыков.</w:t>
            </w:r>
          </w:p>
        </w:tc>
        <w:tc>
          <w:tcPr>
            <w:tcW w:w="28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Определять </w:t>
            </w:r>
            <w:r>
              <w:rPr>
                <w:rFonts w:ascii="Century Schoolbook" w:hAnsi="Century Schoolbook" w:cs="Century Schoolbook"/>
              </w:rPr>
              <w:t>число имён существительных. Изменять форму числа имён существительных.</w:t>
            </w:r>
          </w:p>
        </w:tc>
        <w:tc>
          <w:tcPr>
            <w:tcW w:w="23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Изменять</w:t>
            </w:r>
            <w:r>
              <w:rPr>
                <w:rFonts w:ascii="Century Schoolbook" w:hAnsi="Century Schoolbook" w:cs="Century Schoolbook"/>
              </w:rPr>
              <w:t xml:space="preserve"> имена существительные по числам.</w:t>
            </w:r>
          </w:p>
        </w:tc>
        <w:tc>
          <w:tcPr>
            <w:tcW w:w="229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p>
          <w:p w:rsidR="001E1A91" w:rsidRPr="00915DE9" w:rsidRDefault="001E1A91">
            <w:r>
              <w:rPr>
                <w:rFonts w:ascii="Century Schoolbook" w:hAnsi="Century Schoolbook" w:cs="Century Schoolbook"/>
              </w:rPr>
              <w:t>Изменение имён существительных по числам.</w:t>
            </w:r>
          </w:p>
        </w:tc>
        <w:tc>
          <w:tcPr>
            <w:tcW w:w="2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387"/>
        </w:trPr>
        <w:tc>
          <w:tcPr>
            <w:tcW w:w="6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92</w:t>
            </w: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Имена существительные, имеющие форму одного числа. Развитие речи. Письмо по памяти.</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8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Распознавать</w:t>
            </w:r>
            <w:r>
              <w:rPr>
                <w:rFonts w:ascii="Century Schoolbook" w:hAnsi="Century Schoolbook" w:cs="Century Schoolbook"/>
              </w:rPr>
              <w:t xml:space="preserve"> имена существительные, имеющие форму одного числа. Работать с текстом: определять тему, главную мысль, тип текста, выделять в тексте части речи, выписывать трудные слова, записывать текст по памяти.</w:t>
            </w:r>
          </w:p>
        </w:tc>
        <w:tc>
          <w:tcPr>
            <w:tcW w:w="23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Писать</w:t>
            </w:r>
            <w:r>
              <w:rPr>
                <w:rFonts w:ascii="Century Schoolbook" w:hAnsi="Century Schoolbook" w:cs="Century Schoolbook"/>
              </w:rPr>
              <w:t xml:space="preserve"> правильно слово «</w:t>
            </w:r>
            <w:r>
              <w:rPr>
                <w:rFonts w:ascii="Century Schoolbook" w:hAnsi="Century Schoolbook" w:cs="Century Schoolbook"/>
                <w:b/>
                <w:u w:val="single"/>
              </w:rPr>
              <w:t>однажды».</w:t>
            </w:r>
          </w:p>
          <w:p w:rsidR="001E1A91" w:rsidRPr="00915DE9" w:rsidRDefault="001E1A91">
            <w:r>
              <w:rPr>
                <w:rFonts w:ascii="Century Schoolbook" w:hAnsi="Century Schoolbook" w:cs="Century Schoolbook"/>
              </w:rPr>
              <w:t>Называть имена существительные, имеющие форму одного числа.</w:t>
            </w:r>
          </w:p>
        </w:tc>
        <w:tc>
          <w:tcPr>
            <w:tcW w:w="229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p>
          <w:p w:rsidR="001E1A91" w:rsidRDefault="001E1A91">
            <w:pPr>
              <w:rPr>
                <w:rFonts w:ascii="Century Schoolbook" w:hAnsi="Century Schoolbook" w:cs="Century Schoolbook"/>
              </w:rPr>
            </w:pPr>
            <w:r>
              <w:rPr>
                <w:rFonts w:ascii="Century Schoolbook" w:hAnsi="Century Schoolbook" w:cs="Century Schoolbook"/>
              </w:rPr>
              <w:t xml:space="preserve">Имена существительные, имеющие форму одного числа (салазки, мёд). </w:t>
            </w:r>
          </w:p>
          <w:p w:rsidR="001E1A91" w:rsidRPr="00915DE9" w:rsidRDefault="001E1A91"/>
        </w:tc>
        <w:tc>
          <w:tcPr>
            <w:tcW w:w="2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162"/>
        </w:trPr>
        <w:tc>
          <w:tcPr>
            <w:tcW w:w="6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93</w:t>
            </w: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Род имён существительных.</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формирования умений и навыков.</w:t>
            </w:r>
          </w:p>
        </w:tc>
        <w:tc>
          <w:tcPr>
            <w:tcW w:w="28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Определять </w:t>
            </w:r>
            <w:r>
              <w:rPr>
                <w:rFonts w:ascii="Century Schoolbook" w:hAnsi="Century Schoolbook" w:cs="Century Schoolbook"/>
              </w:rPr>
              <w:t xml:space="preserve">род имён существительных. </w:t>
            </w:r>
            <w:r>
              <w:rPr>
                <w:rFonts w:ascii="Century Schoolbook" w:hAnsi="Century Schoolbook" w:cs="Century Schoolbook"/>
                <w:b/>
              </w:rPr>
              <w:t>Классифицировать</w:t>
            </w:r>
            <w:r>
              <w:rPr>
                <w:rFonts w:ascii="Century Schoolbook" w:hAnsi="Century Schoolbook" w:cs="Century Schoolbook"/>
              </w:rPr>
              <w:t xml:space="preserve"> имена существительные по роду и обосновывать правильность определения рода.</w:t>
            </w:r>
          </w:p>
        </w:tc>
        <w:tc>
          <w:tcPr>
            <w:tcW w:w="23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Писать</w:t>
            </w:r>
            <w:r>
              <w:rPr>
                <w:rFonts w:ascii="Century Schoolbook" w:hAnsi="Century Schoolbook" w:cs="Century Schoolbook"/>
              </w:rPr>
              <w:t xml:space="preserve"> правильно слово «</w:t>
            </w:r>
            <w:r>
              <w:rPr>
                <w:rFonts w:ascii="Century Schoolbook" w:hAnsi="Century Schoolbook" w:cs="Century Schoolbook"/>
                <w:b/>
                <w:u w:val="single"/>
              </w:rPr>
              <w:t>кровать».</w:t>
            </w:r>
            <w:r>
              <w:rPr>
                <w:rFonts w:ascii="Century Schoolbook" w:hAnsi="Century Schoolbook" w:cs="Century Schoolbook"/>
              </w:rPr>
              <w:t xml:space="preserve"> </w:t>
            </w:r>
            <w:r>
              <w:rPr>
                <w:rFonts w:ascii="Century Schoolbook" w:hAnsi="Century Schoolbook" w:cs="Century Schoolbook"/>
                <w:b/>
              </w:rPr>
              <w:t>Различать</w:t>
            </w:r>
            <w:r>
              <w:rPr>
                <w:rFonts w:ascii="Century Schoolbook" w:hAnsi="Century Schoolbook" w:cs="Century Schoolbook"/>
              </w:rPr>
              <w:t xml:space="preserve"> имена существительные мужского, женского и среднего рода.</w:t>
            </w:r>
          </w:p>
        </w:tc>
        <w:tc>
          <w:tcPr>
            <w:tcW w:w="229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Имена существительные общего рода (первое представление).</w:t>
            </w:r>
          </w:p>
          <w:p w:rsidR="001E1A91" w:rsidRPr="00915DE9" w:rsidRDefault="001E1A91"/>
        </w:tc>
        <w:tc>
          <w:tcPr>
            <w:tcW w:w="2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696"/>
        </w:trPr>
        <w:tc>
          <w:tcPr>
            <w:tcW w:w="6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94</w:t>
            </w: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Род имён существительных.</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развития умений и навыков.</w:t>
            </w:r>
          </w:p>
        </w:tc>
        <w:tc>
          <w:tcPr>
            <w:tcW w:w="28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Согласовывать</w:t>
            </w:r>
            <w:r>
              <w:rPr>
                <w:rFonts w:ascii="Century Schoolbook" w:hAnsi="Century Schoolbook" w:cs="Century Schoolbook"/>
              </w:rPr>
              <w:t xml:space="preserve"> имена существительные общего рода и имена прилагательные. </w:t>
            </w:r>
            <w:r>
              <w:rPr>
                <w:rFonts w:ascii="Century Schoolbook" w:hAnsi="Century Schoolbook" w:cs="Century Schoolbook"/>
              </w:rPr>
              <w:lastRenderedPageBreak/>
              <w:t>Правильно</w:t>
            </w:r>
            <w:r>
              <w:rPr>
                <w:rFonts w:ascii="Century Schoolbook" w:hAnsi="Century Schoolbook" w:cs="Century Schoolbook"/>
                <w:b/>
              </w:rPr>
              <w:t xml:space="preserve"> употреблять</w:t>
            </w:r>
            <w:r>
              <w:rPr>
                <w:rFonts w:ascii="Century Schoolbook" w:hAnsi="Century Schoolbook" w:cs="Century Schoolbook"/>
              </w:rPr>
              <w:t xml:space="preserve"> в речи словосочетания типа серая мышь, лесная глушь.</w:t>
            </w:r>
          </w:p>
        </w:tc>
        <w:tc>
          <w:tcPr>
            <w:tcW w:w="23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lastRenderedPageBreak/>
              <w:t>Различать</w:t>
            </w:r>
            <w:r>
              <w:rPr>
                <w:rFonts w:ascii="Century Schoolbook" w:hAnsi="Century Schoolbook" w:cs="Century Schoolbook"/>
              </w:rPr>
              <w:t xml:space="preserve"> имена существительные мужского, женского и среднего рода.</w:t>
            </w:r>
          </w:p>
        </w:tc>
        <w:tc>
          <w:tcPr>
            <w:tcW w:w="229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Формирование навыка культуры речи: норм согласования (серая </w:t>
            </w:r>
            <w:r>
              <w:rPr>
                <w:rFonts w:ascii="Century Schoolbook" w:hAnsi="Century Schoolbook" w:cs="Century Schoolbook"/>
              </w:rPr>
              <w:lastRenderedPageBreak/>
              <w:t>мышь, вкусная карамель, листва облетела и др.).</w:t>
            </w:r>
          </w:p>
        </w:tc>
        <w:tc>
          <w:tcPr>
            <w:tcW w:w="2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402"/>
        </w:trPr>
        <w:tc>
          <w:tcPr>
            <w:tcW w:w="60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95</w:t>
            </w:r>
          </w:p>
        </w:tc>
        <w:tc>
          <w:tcPr>
            <w:tcW w:w="60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0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Род имён существительных.</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8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Соотносить</w:t>
            </w:r>
            <w:r>
              <w:rPr>
                <w:rFonts w:ascii="Century Schoolbook" w:hAnsi="Century Schoolbook" w:cs="Century Schoolbook"/>
              </w:rPr>
              <w:t xml:space="preserve"> результат проведённого самоконтроля с целями, поставленными при изучении темы, оценивать их и делать выводы.</w:t>
            </w:r>
          </w:p>
        </w:tc>
        <w:tc>
          <w:tcPr>
            <w:tcW w:w="23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Находить </w:t>
            </w:r>
            <w:r>
              <w:rPr>
                <w:rFonts w:ascii="Century Schoolbook" w:hAnsi="Century Schoolbook" w:cs="Century Schoolbook"/>
              </w:rPr>
              <w:t xml:space="preserve">нужную орфограмму на допущенную ошибку при письме. </w:t>
            </w:r>
            <w:r>
              <w:rPr>
                <w:rFonts w:ascii="Century Schoolbook" w:hAnsi="Century Schoolbook" w:cs="Century Schoolbook"/>
                <w:b/>
              </w:rPr>
              <w:t xml:space="preserve">Оценивать </w:t>
            </w:r>
            <w:r>
              <w:rPr>
                <w:rFonts w:ascii="Century Schoolbook" w:hAnsi="Century Schoolbook" w:cs="Century Schoolbook"/>
              </w:rPr>
              <w:t>результаты выполненного задания.</w:t>
            </w:r>
          </w:p>
        </w:tc>
        <w:tc>
          <w:tcPr>
            <w:tcW w:w="229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37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bl>
    <w:p w:rsidR="001E1A91" w:rsidRDefault="001E1A91">
      <w:pPr>
        <w:rPr>
          <w:rFonts w:ascii="Century Schoolbook" w:hAnsi="Century Schoolbook" w:cs="Century Schoolbook"/>
        </w:rPr>
      </w:pPr>
    </w:p>
    <w:tbl>
      <w:tblPr>
        <w:tblW w:w="15120" w:type="dxa"/>
        <w:tblInd w:w="40" w:type="dxa"/>
        <w:tblCellMar>
          <w:left w:w="10" w:type="dxa"/>
          <w:right w:w="10" w:type="dxa"/>
        </w:tblCellMar>
        <w:tblLook w:val="0000"/>
      </w:tblPr>
      <w:tblGrid>
        <w:gridCol w:w="629"/>
        <w:gridCol w:w="585"/>
        <w:gridCol w:w="2155"/>
        <w:gridCol w:w="2092"/>
        <w:gridCol w:w="2741"/>
        <w:gridCol w:w="2267"/>
        <w:gridCol w:w="2334"/>
        <w:gridCol w:w="2317"/>
      </w:tblGrid>
      <w:tr w:rsidR="001E1A91" w:rsidRPr="00915DE9" w:rsidTr="00153D7F">
        <w:trPr>
          <w:trHeight w:val="1176"/>
        </w:trPr>
        <w:tc>
          <w:tcPr>
            <w:tcW w:w="6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96</w:t>
            </w:r>
          </w:p>
        </w:tc>
        <w:tc>
          <w:tcPr>
            <w:tcW w:w="58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Мягкий знак (ь) после шипящих на конце имён существительных.</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изучения нового материала.</w:t>
            </w:r>
          </w:p>
        </w:tc>
        <w:tc>
          <w:tcPr>
            <w:tcW w:w="27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Правильно записывать </w:t>
            </w:r>
            <w:r>
              <w:rPr>
                <w:rFonts w:ascii="Century Schoolbook" w:hAnsi="Century Schoolbook" w:cs="Century Schoolbook"/>
              </w:rPr>
              <w:t>имена существительные с шипящим звуком на конце и контролировать правильность записи.</w:t>
            </w:r>
          </w:p>
        </w:tc>
        <w:tc>
          <w:tcPr>
            <w:tcW w:w="22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Объяснять</w:t>
            </w:r>
            <w:r>
              <w:rPr>
                <w:rFonts w:ascii="Century Schoolbook" w:hAnsi="Century Schoolbook" w:cs="Century Schoolbook"/>
              </w:rPr>
              <w:t>, когда в именах существительных с шипящим звуком на конце пишется мягкий знак.</w:t>
            </w:r>
          </w:p>
        </w:tc>
        <w:tc>
          <w:tcPr>
            <w:tcW w:w="23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p>
          <w:p w:rsidR="001E1A91" w:rsidRPr="00915DE9" w:rsidRDefault="001E1A91">
            <w:r>
              <w:rPr>
                <w:rFonts w:ascii="Century Schoolbook" w:hAnsi="Century Schoolbook" w:cs="Century Schoolbook"/>
              </w:rPr>
              <w:t>Мягкий знак (ь) после шипящих на конце имён существительных женского рода (рожь, тишь, вещь).</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387"/>
        </w:trPr>
        <w:tc>
          <w:tcPr>
            <w:tcW w:w="6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97</w:t>
            </w:r>
          </w:p>
        </w:tc>
        <w:tc>
          <w:tcPr>
            <w:tcW w:w="58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Мягкий знак (ь) после шипящих на конце имён существительных.</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развития умений и навыков.</w:t>
            </w:r>
          </w:p>
        </w:tc>
        <w:tc>
          <w:tcPr>
            <w:tcW w:w="27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Правильно записывать</w:t>
            </w:r>
            <w:r>
              <w:rPr>
                <w:rFonts w:ascii="Century Schoolbook" w:hAnsi="Century Schoolbook" w:cs="Century Schoolbook"/>
              </w:rPr>
              <w:t xml:space="preserve"> имена существительные с шипящим звуком на конце и контролировать правильность записи.</w:t>
            </w:r>
          </w:p>
        </w:tc>
        <w:tc>
          <w:tcPr>
            <w:tcW w:w="22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Объяснять,</w:t>
            </w:r>
            <w:r>
              <w:rPr>
                <w:rFonts w:ascii="Century Schoolbook" w:hAnsi="Century Schoolbook" w:cs="Century Schoolbook"/>
              </w:rPr>
              <w:t xml:space="preserve"> когда в именах существительных с шипящим звуком на конце пишется мягкий знак.</w:t>
            </w:r>
          </w:p>
        </w:tc>
        <w:tc>
          <w:tcPr>
            <w:tcW w:w="23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613"/>
        </w:trPr>
        <w:tc>
          <w:tcPr>
            <w:tcW w:w="6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98</w:t>
            </w:r>
          </w:p>
        </w:tc>
        <w:tc>
          <w:tcPr>
            <w:tcW w:w="58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sidP="00302894">
            <w:r>
              <w:rPr>
                <w:rFonts w:ascii="Century Schoolbook" w:hAnsi="Century Schoolbook" w:cs="Century Schoolbook"/>
              </w:rPr>
              <w:t xml:space="preserve">Развитие речи. </w:t>
            </w:r>
            <w:r>
              <w:rPr>
                <w:rFonts w:ascii="Century Schoolbook" w:hAnsi="Century Schoolbook" w:cs="Century Schoolbook"/>
                <w:b/>
              </w:rPr>
              <w:t xml:space="preserve">Изложение </w:t>
            </w:r>
            <w:r>
              <w:rPr>
                <w:rFonts w:ascii="Century Schoolbook" w:hAnsi="Century Schoolbook" w:cs="Century Schoolbook"/>
              </w:rPr>
              <w:t xml:space="preserve">повествовательного текста. </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7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sidP="00302894">
            <w:r>
              <w:rPr>
                <w:rFonts w:ascii="Century Schoolbook" w:hAnsi="Century Schoolbook" w:cs="Century Schoolbook"/>
              </w:rPr>
              <w:t xml:space="preserve">Подробно письменно </w:t>
            </w:r>
            <w:r>
              <w:rPr>
                <w:rFonts w:ascii="Century Schoolbook" w:hAnsi="Century Schoolbook" w:cs="Century Schoolbook"/>
                <w:b/>
              </w:rPr>
              <w:t>излагать</w:t>
            </w:r>
            <w:r>
              <w:rPr>
                <w:rFonts w:ascii="Century Schoolbook" w:hAnsi="Century Schoolbook" w:cs="Century Schoolbook"/>
              </w:rPr>
              <w:t xml:space="preserve"> содержание текста-образца. </w:t>
            </w:r>
          </w:p>
        </w:tc>
        <w:tc>
          <w:tcPr>
            <w:tcW w:w="22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Излагать текст.</w:t>
            </w:r>
            <w:r>
              <w:rPr>
                <w:rFonts w:ascii="Century Schoolbook" w:hAnsi="Century Schoolbook" w:cs="Century Schoolbook"/>
              </w:rPr>
              <w:t xml:space="preserve"> </w:t>
            </w:r>
            <w:r>
              <w:rPr>
                <w:rFonts w:ascii="Century Schoolbook" w:hAnsi="Century Schoolbook" w:cs="Century Schoolbook"/>
                <w:b/>
              </w:rPr>
              <w:t>Находить</w:t>
            </w:r>
            <w:r>
              <w:rPr>
                <w:rFonts w:ascii="Century Schoolbook" w:hAnsi="Century Schoolbook" w:cs="Century Schoolbook"/>
              </w:rPr>
              <w:t xml:space="preserve"> нужную орфограмму на допущенную ошибку при письме. </w:t>
            </w:r>
            <w:r>
              <w:rPr>
                <w:rFonts w:ascii="Century Schoolbook" w:hAnsi="Century Schoolbook" w:cs="Century Schoolbook"/>
                <w:b/>
              </w:rPr>
              <w:t xml:space="preserve">Оценивать </w:t>
            </w:r>
            <w:r>
              <w:rPr>
                <w:rFonts w:ascii="Century Schoolbook" w:hAnsi="Century Schoolbook" w:cs="Century Schoolbook"/>
              </w:rPr>
              <w:t>результаты выполненного задания.</w:t>
            </w:r>
          </w:p>
        </w:tc>
        <w:tc>
          <w:tcPr>
            <w:tcW w:w="23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Изложение повествовательного деформированного текста по самостоятельно составленному плану.</w:t>
            </w:r>
          </w:p>
          <w:p w:rsidR="001E1A91" w:rsidRPr="00915DE9" w:rsidRDefault="001E1A91">
            <w:r>
              <w:rPr>
                <w:rFonts w:ascii="Century Schoolbook" w:hAnsi="Century Schoolbook" w:cs="Century Schoolbook"/>
              </w:rPr>
              <w:t>Составление объявления.</w:t>
            </w: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554"/>
        </w:trPr>
        <w:tc>
          <w:tcPr>
            <w:tcW w:w="6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99</w:t>
            </w:r>
          </w:p>
        </w:tc>
        <w:tc>
          <w:tcPr>
            <w:tcW w:w="58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b/>
              </w:rPr>
            </w:pPr>
            <w:r>
              <w:rPr>
                <w:rFonts w:ascii="Century Schoolbook" w:hAnsi="Century Schoolbook" w:cs="Century Schoolbook"/>
                <w:b/>
              </w:rPr>
              <w:t xml:space="preserve">Проверочный диктант </w:t>
            </w:r>
          </w:p>
          <w:p w:rsidR="001E1A91" w:rsidRPr="00915DE9" w:rsidRDefault="001E1A91">
            <w:r>
              <w:rPr>
                <w:rFonts w:ascii="Century Schoolbook" w:hAnsi="Century Schoolbook" w:cs="Century Schoolbook"/>
              </w:rPr>
              <w:t xml:space="preserve">по теме «Род и </w:t>
            </w:r>
            <w:r>
              <w:rPr>
                <w:rFonts w:ascii="Century Schoolbook" w:hAnsi="Century Schoolbook" w:cs="Century Schoolbook"/>
              </w:rPr>
              <w:lastRenderedPageBreak/>
              <w:t>число имён существительных».</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Контроль знаний, умений и навыков.</w:t>
            </w:r>
          </w:p>
        </w:tc>
        <w:tc>
          <w:tcPr>
            <w:tcW w:w="27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Записывать </w:t>
            </w:r>
            <w:r>
              <w:rPr>
                <w:rFonts w:ascii="Century Schoolbook" w:hAnsi="Century Schoolbook" w:cs="Century Schoolbook"/>
              </w:rPr>
              <w:t xml:space="preserve">текст под диктовку и проверять </w:t>
            </w:r>
            <w:proofErr w:type="gramStart"/>
            <w:r>
              <w:rPr>
                <w:rFonts w:ascii="Century Schoolbook" w:hAnsi="Century Schoolbook" w:cs="Century Schoolbook"/>
              </w:rPr>
              <w:t>написанное</w:t>
            </w:r>
            <w:proofErr w:type="gramEnd"/>
            <w:r>
              <w:rPr>
                <w:rFonts w:ascii="Century Schoolbook" w:hAnsi="Century Schoolbook" w:cs="Century Schoolbook"/>
              </w:rPr>
              <w:t>.</w:t>
            </w:r>
            <w:r>
              <w:rPr>
                <w:rFonts w:ascii="Century Schoolbook" w:hAnsi="Century Schoolbook" w:cs="Century Schoolbook"/>
                <w:b/>
              </w:rPr>
              <w:t xml:space="preserve"> Оценить</w:t>
            </w:r>
            <w:r>
              <w:rPr>
                <w:rFonts w:ascii="Century Schoolbook" w:hAnsi="Century Schoolbook" w:cs="Century Schoolbook"/>
              </w:rPr>
              <w:t xml:space="preserve"> </w:t>
            </w:r>
            <w:r>
              <w:rPr>
                <w:rFonts w:ascii="Century Schoolbook" w:hAnsi="Century Schoolbook" w:cs="Century Schoolbook"/>
              </w:rPr>
              <w:lastRenderedPageBreak/>
              <w:t>результаты освоения тем, проявить личностную заинтересованность в приобретении и расширении знаний и способов действий.</w:t>
            </w:r>
          </w:p>
        </w:tc>
        <w:tc>
          <w:tcPr>
            <w:tcW w:w="22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lastRenderedPageBreak/>
              <w:t>Находить и отмечать</w:t>
            </w:r>
            <w:r>
              <w:rPr>
                <w:rFonts w:ascii="Century Schoolbook" w:hAnsi="Century Schoolbook" w:cs="Century Schoolbook"/>
              </w:rPr>
              <w:t xml:space="preserve"> в словах орфограммы. </w:t>
            </w:r>
            <w:r>
              <w:rPr>
                <w:rFonts w:ascii="Century Schoolbook" w:hAnsi="Century Schoolbook" w:cs="Century Schoolbook"/>
                <w:b/>
              </w:rPr>
              <w:lastRenderedPageBreak/>
              <w:t>Объяснять, доказывать</w:t>
            </w:r>
            <w:r>
              <w:rPr>
                <w:rFonts w:ascii="Century Schoolbook" w:hAnsi="Century Schoolbook" w:cs="Century Schoolbook"/>
              </w:rPr>
              <w:t xml:space="preserve"> правильность написания слова с изученными орфограммами.</w:t>
            </w:r>
          </w:p>
        </w:tc>
        <w:tc>
          <w:tcPr>
            <w:tcW w:w="23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proofErr w:type="gramStart"/>
            <w:r>
              <w:rPr>
                <w:rFonts w:ascii="Century Schoolbook" w:hAnsi="Century Schoolbook" w:cs="Century Schoolbook"/>
              </w:rPr>
              <w:t>См</w:t>
            </w:r>
            <w:proofErr w:type="gramEnd"/>
            <w:r>
              <w:rPr>
                <w:rFonts w:ascii="Century Schoolbook" w:hAnsi="Century Schoolbook" w:cs="Century Schoolbook"/>
              </w:rPr>
              <w:t>.</w:t>
            </w:r>
          </w:p>
        </w:tc>
      </w:tr>
      <w:tr w:rsidR="001E1A91" w:rsidRPr="00915DE9" w:rsidTr="00153D7F">
        <w:trPr>
          <w:trHeight w:val="2074"/>
        </w:trPr>
        <w:tc>
          <w:tcPr>
            <w:tcW w:w="6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100</w:t>
            </w:r>
          </w:p>
        </w:tc>
        <w:tc>
          <w:tcPr>
            <w:tcW w:w="58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sidP="006C5746">
            <w:r>
              <w:rPr>
                <w:rFonts w:ascii="Century Schoolbook" w:hAnsi="Century Schoolbook" w:cs="Century Schoolbook"/>
              </w:rPr>
              <w:t xml:space="preserve">Работа над ошибками. </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введения в новую тему.</w:t>
            </w:r>
          </w:p>
        </w:tc>
        <w:tc>
          <w:tcPr>
            <w:tcW w:w="27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Анализировать</w:t>
            </w:r>
            <w:r>
              <w:rPr>
                <w:rFonts w:ascii="Century Schoolbook" w:hAnsi="Century Schoolbook" w:cs="Century Schoolbook"/>
              </w:rPr>
              <w:t xml:space="preserve"> таблицу «Склонение имён существительных» по вопросам учебника.</w:t>
            </w:r>
          </w:p>
          <w:p w:rsidR="001E1A91" w:rsidRPr="00915DE9" w:rsidRDefault="001E1A91"/>
        </w:tc>
        <w:tc>
          <w:tcPr>
            <w:tcW w:w="22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Писать </w:t>
            </w:r>
            <w:r>
              <w:rPr>
                <w:rFonts w:ascii="Century Schoolbook" w:hAnsi="Century Schoolbook" w:cs="Century Schoolbook"/>
              </w:rPr>
              <w:t>правильно слово «</w:t>
            </w:r>
            <w:r>
              <w:rPr>
                <w:rFonts w:ascii="Century Schoolbook" w:hAnsi="Century Schoolbook" w:cs="Century Schoolbook"/>
                <w:b/>
                <w:u w:val="single"/>
              </w:rPr>
              <w:t>рябина».</w:t>
            </w:r>
            <w:r>
              <w:rPr>
                <w:rFonts w:ascii="Century Schoolbook" w:hAnsi="Century Schoolbook" w:cs="Century Schoolbook"/>
              </w:rPr>
              <w:t xml:space="preserve"> Определять падеж, в котором употреблено имя существительное.</w:t>
            </w:r>
          </w:p>
        </w:tc>
        <w:tc>
          <w:tcPr>
            <w:tcW w:w="23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 xml:space="preserve">Изменение имён существительных по падежам. </w:t>
            </w:r>
          </w:p>
          <w:p w:rsidR="001E1A91" w:rsidRPr="00915DE9" w:rsidRDefault="001E1A91"/>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637"/>
        </w:trPr>
        <w:tc>
          <w:tcPr>
            <w:tcW w:w="62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101</w:t>
            </w:r>
          </w:p>
        </w:tc>
        <w:tc>
          <w:tcPr>
            <w:tcW w:w="58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6C5746">
            <w:r>
              <w:rPr>
                <w:rFonts w:ascii="Century Schoolbook" w:hAnsi="Century Schoolbook" w:cs="Century Schoolbook"/>
              </w:rPr>
              <w:t>Изменение имён существительных по падежам.</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74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C5746" w:rsidRDefault="006C5746" w:rsidP="006C5746">
            <w:pPr>
              <w:rPr>
                <w:rFonts w:ascii="Century Schoolbook" w:hAnsi="Century Schoolbook" w:cs="Century Schoolbook"/>
              </w:rPr>
            </w:pPr>
            <w:r>
              <w:rPr>
                <w:rFonts w:ascii="Century Schoolbook" w:hAnsi="Century Schoolbook" w:cs="Century Schoolbook"/>
                <w:b/>
              </w:rPr>
              <w:t>Изменять</w:t>
            </w:r>
            <w:r>
              <w:rPr>
                <w:rFonts w:ascii="Century Schoolbook" w:hAnsi="Century Schoolbook" w:cs="Century Schoolbook"/>
              </w:rPr>
              <w:t xml:space="preserve"> имена существительные по падежам. Запоминать названия падежей.</w:t>
            </w:r>
          </w:p>
          <w:p w:rsidR="001E1A91" w:rsidRPr="00915DE9" w:rsidRDefault="006C5746" w:rsidP="006C5746">
            <w:r>
              <w:rPr>
                <w:rFonts w:ascii="Century Schoolbook" w:hAnsi="Century Schoolbook" w:cs="Century Schoolbook"/>
                <w:b/>
              </w:rPr>
              <w:t>Работать с памяткой «</w:t>
            </w:r>
            <w:r>
              <w:rPr>
                <w:rFonts w:ascii="Century Schoolbook" w:hAnsi="Century Schoolbook" w:cs="Century Schoolbook"/>
              </w:rPr>
              <w:t>Как определить падеж имени существительного». Определять падеж имён существительных.</w:t>
            </w:r>
          </w:p>
        </w:tc>
        <w:tc>
          <w:tcPr>
            <w:tcW w:w="22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302894">
            <w:r>
              <w:rPr>
                <w:rFonts w:ascii="Century Schoolbook" w:hAnsi="Century Schoolbook" w:cs="Century Schoolbook"/>
              </w:rPr>
              <w:t>Определять падеж, в котором употреблено имя существительное.</w:t>
            </w:r>
          </w:p>
        </w:tc>
        <w:tc>
          <w:tcPr>
            <w:tcW w:w="23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6C5746" w:rsidRDefault="006C5746" w:rsidP="006C5746">
            <w:pPr>
              <w:rPr>
                <w:rFonts w:ascii="Century Schoolbook" w:hAnsi="Century Schoolbook" w:cs="Century Schoolbook"/>
              </w:rPr>
            </w:pPr>
            <w:r>
              <w:rPr>
                <w:rFonts w:ascii="Century Schoolbook" w:hAnsi="Century Schoolbook" w:cs="Century Schoolbook"/>
              </w:rPr>
              <w:t xml:space="preserve">Изменение имён существительных по падежам. </w:t>
            </w:r>
          </w:p>
          <w:p w:rsidR="001E1A91" w:rsidRPr="00915DE9" w:rsidRDefault="001E1A91"/>
        </w:tc>
        <w:tc>
          <w:tcPr>
            <w:tcW w:w="231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bl>
    <w:p w:rsidR="001E1A91" w:rsidRDefault="001E1A91">
      <w:pPr>
        <w:rPr>
          <w:rFonts w:ascii="Century Schoolbook" w:hAnsi="Century Schoolbook" w:cs="Century Schoolbook"/>
        </w:rPr>
      </w:pPr>
    </w:p>
    <w:tbl>
      <w:tblPr>
        <w:tblW w:w="15120" w:type="dxa"/>
        <w:tblInd w:w="40" w:type="dxa"/>
        <w:tblCellMar>
          <w:left w:w="10" w:type="dxa"/>
          <w:right w:w="10" w:type="dxa"/>
        </w:tblCellMar>
        <w:tblLook w:val="0000"/>
      </w:tblPr>
      <w:tblGrid>
        <w:gridCol w:w="682"/>
        <w:gridCol w:w="655"/>
        <w:gridCol w:w="1853"/>
        <w:gridCol w:w="1496"/>
        <w:gridCol w:w="2855"/>
        <w:gridCol w:w="2620"/>
        <w:gridCol w:w="2324"/>
        <w:gridCol w:w="2635"/>
      </w:tblGrid>
      <w:tr w:rsidR="001E1A91" w:rsidRPr="00915DE9" w:rsidTr="00153D7F">
        <w:trPr>
          <w:trHeight w:val="554"/>
        </w:trPr>
        <w:tc>
          <w:tcPr>
            <w:tcW w:w="6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102</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Именительный падеж.</w:t>
            </w:r>
          </w:p>
        </w:tc>
        <w:tc>
          <w:tcPr>
            <w:tcW w:w="14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изучения нового материала.</w:t>
            </w:r>
          </w:p>
        </w:tc>
        <w:tc>
          <w:tcPr>
            <w:tcW w:w="28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Распознавать </w:t>
            </w:r>
            <w:r>
              <w:rPr>
                <w:rFonts w:ascii="Century Schoolbook" w:hAnsi="Century Schoolbook" w:cs="Century Schoolbook"/>
              </w:rPr>
              <w:t>именительный падеж, в котором употреблено имя существительное, по падежному вопросу.</w:t>
            </w:r>
          </w:p>
        </w:tc>
        <w:tc>
          <w:tcPr>
            <w:tcW w:w="26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Находить</w:t>
            </w:r>
            <w:r>
              <w:rPr>
                <w:rFonts w:ascii="Century Schoolbook" w:hAnsi="Century Schoolbook" w:cs="Century Schoolbook"/>
              </w:rPr>
              <w:t xml:space="preserve"> имена существительные в именительном падеже и объяснять, каким членом предложения они являются.</w:t>
            </w:r>
          </w:p>
        </w:tc>
        <w:tc>
          <w:tcPr>
            <w:tcW w:w="23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Именительный падеж. Родительный падеж. Дательный падеж. Винительный падеж. Творительный падеж. Предложный падеж.</w:t>
            </w:r>
          </w:p>
        </w:tc>
        <w:tc>
          <w:tcPr>
            <w:tcW w:w="26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382"/>
        </w:trPr>
        <w:tc>
          <w:tcPr>
            <w:tcW w:w="6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103</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Родительный падеж.</w:t>
            </w:r>
          </w:p>
        </w:tc>
        <w:tc>
          <w:tcPr>
            <w:tcW w:w="14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изучения нового материала.</w:t>
            </w:r>
          </w:p>
        </w:tc>
        <w:tc>
          <w:tcPr>
            <w:tcW w:w="28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Распознавать </w:t>
            </w:r>
            <w:r>
              <w:rPr>
                <w:rFonts w:ascii="Century Schoolbook" w:hAnsi="Century Schoolbook" w:cs="Century Schoolbook"/>
              </w:rPr>
              <w:t xml:space="preserve">родительный падеж, в котором употреблено имя существительное, по падежному вопросу и предлогу. Составлять предложение (словосочетание), употребляя в нём </w:t>
            </w:r>
            <w:proofErr w:type="gramStart"/>
            <w:r>
              <w:rPr>
                <w:rFonts w:ascii="Century Schoolbook" w:hAnsi="Century Schoolbook" w:cs="Century Schoolbook"/>
              </w:rPr>
              <w:t>имя</w:t>
            </w:r>
            <w:proofErr w:type="gramEnd"/>
            <w:r>
              <w:rPr>
                <w:rFonts w:ascii="Century Schoolbook" w:hAnsi="Century Schoolbook" w:cs="Century Schoolbook"/>
              </w:rPr>
              <w:t xml:space="preserve"> существительное в заданной падежной форме.</w:t>
            </w:r>
          </w:p>
        </w:tc>
        <w:tc>
          <w:tcPr>
            <w:tcW w:w="26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Писать </w:t>
            </w:r>
            <w:r>
              <w:rPr>
                <w:rFonts w:ascii="Century Schoolbook" w:hAnsi="Century Schoolbook" w:cs="Century Schoolbook"/>
              </w:rPr>
              <w:t xml:space="preserve">правильно слова </w:t>
            </w:r>
            <w:r>
              <w:rPr>
                <w:rFonts w:ascii="Century Schoolbook" w:hAnsi="Century Schoolbook" w:cs="Century Schoolbook"/>
                <w:b/>
                <w:u w:val="single"/>
              </w:rPr>
              <w:t>«трамвай»</w:t>
            </w:r>
            <w:proofErr w:type="gramStart"/>
            <w:r>
              <w:rPr>
                <w:rFonts w:ascii="Century Schoolbook" w:hAnsi="Century Schoolbook" w:cs="Century Schoolbook"/>
                <w:b/>
                <w:u w:val="single"/>
              </w:rPr>
              <w:t>,«</w:t>
            </w:r>
            <w:proofErr w:type="gramEnd"/>
            <w:r>
              <w:rPr>
                <w:rFonts w:ascii="Century Schoolbook" w:hAnsi="Century Schoolbook" w:cs="Century Schoolbook"/>
                <w:b/>
                <w:u w:val="single"/>
              </w:rPr>
              <w:t>пятница», «около».</w:t>
            </w:r>
            <w:r>
              <w:rPr>
                <w:rFonts w:ascii="Century Schoolbook" w:hAnsi="Century Schoolbook" w:cs="Century Schoolbook"/>
              </w:rPr>
              <w:t xml:space="preserve"> </w:t>
            </w:r>
            <w:r>
              <w:rPr>
                <w:rFonts w:ascii="Century Schoolbook" w:hAnsi="Century Schoolbook" w:cs="Century Schoolbook"/>
                <w:b/>
              </w:rPr>
              <w:t xml:space="preserve">Находить </w:t>
            </w:r>
            <w:r>
              <w:rPr>
                <w:rFonts w:ascii="Century Schoolbook" w:hAnsi="Century Schoolbook" w:cs="Century Schoolbook"/>
              </w:rPr>
              <w:t>имена существительные в родительном падеже.</w:t>
            </w:r>
          </w:p>
        </w:tc>
        <w:tc>
          <w:tcPr>
            <w:tcW w:w="23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6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387"/>
        </w:trPr>
        <w:tc>
          <w:tcPr>
            <w:tcW w:w="6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104</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Дательный падеж.</w:t>
            </w:r>
          </w:p>
        </w:tc>
        <w:tc>
          <w:tcPr>
            <w:tcW w:w="14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изучения нового материала.</w:t>
            </w:r>
          </w:p>
        </w:tc>
        <w:tc>
          <w:tcPr>
            <w:tcW w:w="28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Распознавать</w:t>
            </w:r>
            <w:r>
              <w:rPr>
                <w:rFonts w:ascii="Century Schoolbook" w:hAnsi="Century Schoolbook" w:cs="Century Schoolbook"/>
              </w:rPr>
              <w:t xml:space="preserve"> дательный падеж, в котором употреблено имя существительное, по падежному вопросу и предлогу. Составлять предложение (словосочетание), употребляя в нём </w:t>
            </w:r>
            <w:proofErr w:type="gramStart"/>
            <w:r>
              <w:rPr>
                <w:rFonts w:ascii="Century Schoolbook" w:hAnsi="Century Schoolbook" w:cs="Century Schoolbook"/>
              </w:rPr>
              <w:t>имя</w:t>
            </w:r>
            <w:proofErr w:type="gramEnd"/>
            <w:r>
              <w:rPr>
                <w:rFonts w:ascii="Century Schoolbook" w:hAnsi="Century Schoolbook" w:cs="Century Schoolbook"/>
              </w:rPr>
              <w:t xml:space="preserve"> существительное в заданной падежной форме.</w:t>
            </w:r>
          </w:p>
        </w:tc>
        <w:tc>
          <w:tcPr>
            <w:tcW w:w="26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Находить</w:t>
            </w:r>
            <w:r>
              <w:rPr>
                <w:rFonts w:ascii="Century Schoolbook" w:hAnsi="Century Schoolbook" w:cs="Century Schoolbook"/>
              </w:rPr>
              <w:t xml:space="preserve"> имена существительные в дательном падеже. </w:t>
            </w:r>
            <w:r>
              <w:rPr>
                <w:rFonts w:ascii="Century Schoolbook" w:hAnsi="Century Schoolbook" w:cs="Century Schoolbook"/>
                <w:b/>
              </w:rPr>
              <w:t>Называть</w:t>
            </w:r>
            <w:r>
              <w:rPr>
                <w:rFonts w:ascii="Century Schoolbook" w:hAnsi="Century Schoolbook" w:cs="Century Schoolbook"/>
              </w:rPr>
              <w:t xml:space="preserve"> предлоги, с которыми они употребляются.</w:t>
            </w:r>
          </w:p>
        </w:tc>
        <w:tc>
          <w:tcPr>
            <w:tcW w:w="23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6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2299"/>
        </w:trPr>
        <w:tc>
          <w:tcPr>
            <w:tcW w:w="6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105</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Винительный падеж.</w:t>
            </w:r>
          </w:p>
        </w:tc>
        <w:tc>
          <w:tcPr>
            <w:tcW w:w="14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изучения нового материала.</w:t>
            </w:r>
          </w:p>
        </w:tc>
        <w:tc>
          <w:tcPr>
            <w:tcW w:w="28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b/>
              </w:rPr>
            </w:pPr>
            <w:r>
              <w:rPr>
                <w:rFonts w:ascii="Century Schoolbook" w:hAnsi="Century Schoolbook" w:cs="Century Schoolbook"/>
                <w:b/>
              </w:rPr>
              <w:t xml:space="preserve">Распознавать </w:t>
            </w:r>
            <w:r>
              <w:rPr>
                <w:rFonts w:ascii="Century Schoolbook" w:hAnsi="Century Schoolbook" w:cs="Century Schoolbook"/>
              </w:rPr>
              <w:t>винительный падеж, в котором употреблено имя существительное, по падежному вопросу и предлогу</w:t>
            </w:r>
            <w:r>
              <w:rPr>
                <w:rFonts w:ascii="Century Schoolbook" w:hAnsi="Century Schoolbook" w:cs="Century Schoolbook"/>
                <w:b/>
              </w:rPr>
              <w:t xml:space="preserve">. </w:t>
            </w:r>
          </w:p>
          <w:p w:rsidR="001E1A91" w:rsidRPr="00915DE9" w:rsidRDefault="001E1A91">
            <w:r>
              <w:rPr>
                <w:rFonts w:ascii="Century Schoolbook" w:hAnsi="Century Schoolbook" w:cs="Century Schoolbook"/>
                <w:b/>
              </w:rPr>
              <w:t>Составлять и различать</w:t>
            </w:r>
            <w:r>
              <w:rPr>
                <w:rFonts w:ascii="Century Schoolbook" w:hAnsi="Century Schoolbook" w:cs="Century Schoolbook"/>
              </w:rPr>
              <w:t xml:space="preserve"> внешне сходные падежные формы (именительный и винительный падежи, родительный и винительный падежи одушевлённых имён </w:t>
            </w:r>
            <w:r>
              <w:rPr>
                <w:rFonts w:ascii="Century Schoolbook" w:hAnsi="Century Schoolbook" w:cs="Century Schoolbook"/>
              </w:rPr>
              <w:lastRenderedPageBreak/>
              <w:t>существительных мужского рода и др.).</w:t>
            </w:r>
          </w:p>
        </w:tc>
        <w:tc>
          <w:tcPr>
            <w:tcW w:w="26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lastRenderedPageBreak/>
              <w:t xml:space="preserve">Писать </w:t>
            </w:r>
            <w:r>
              <w:rPr>
                <w:rFonts w:ascii="Century Schoolbook" w:hAnsi="Century Schoolbook" w:cs="Century Schoolbook"/>
              </w:rPr>
              <w:t>правильно слово «</w:t>
            </w:r>
            <w:r>
              <w:rPr>
                <w:rFonts w:ascii="Century Schoolbook" w:hAnsi="Century Schoolbook" w:cs="Century Schoolbook"/>
                <w:b/>
                <w:u w:val="single"/>
              </w:rPr>
              <w:t xml:space="preserve">солома». </w:t>
            </w:r>
            <w:r>
              <w:rPr>
                <w:rFonts w:ascii="Century Schoolbook" w:hAnsi="Century Schoolbook" w:cs="Century Schoolbook"/>
                <w:b/>
              </w:rPr>
              <w:t>Находить</w:t>
            </w:r>
            <w:r>
              <w:rPr>
                <w:rFonts w:ascii="Century Schoolbook" w:hAnsi="Century Schoolbook" w:cs="Century Schoolbook"/>
              </w:rPr>
              <w:t xml:space="preserve"> имена существительные в винительном падеже. </w:t>
            </w:r>
            <w:r>
              <w:rPr>
                <w:rFonts w:ascii="Century Schoolbook" w:hAnsi="Century Schoolbook" w:cs="Century Schoolbook"/>
                <w:b/>
              </w:rPr>
              <w:t>Понимать,</w:t>
            </w:r>
            <w:r>
              <w:rPr>
                <w:rFonts w:ascii="Century Schoolbook" w:hAnsi="Century Schoolbook" w:cs="Century Schoolbook"/>
              </w:rPr>
              <w:t xml:space="preserve"> как различаются именительный и винительный падежи, родительный и винительный падежи имён существительных.</w:t>
            </w:r>
          </w:p>
        </w:tc>
        <w:tc>
          <w:tcPr>
            <w:tcW w:w="23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6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618"/>
        </w:trPr>
        <w:tc>
          <w:tcPr>
            <w:tcW w:w="6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106</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Творительный падеж.</w:t>
            </w:r>
          </w:p>
        </w:tc>
        <w:tc>
          <w:tcPr>
            <w:tcW w:w="14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изучения нового материала.</w:t>
            </w:r>
          </w:p>
        </w:tc>
        <w:tc>
          <w:tcPr>
            <w:tcW w:w="28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Распознавать </w:t>
            </w:r>
            <w:r>
              <w:rPr>
                <w:rFonts w:ascii="Century Schoolbook" w:hAnsi="Century Schoolbook" w:cs="Century Schoolbook"/>
              </w:rPr>
              <w:t xml:space="preserve">творительный падеж, в котором употреблено имя существительное, по падежному вопросу и предлогу. </w:t>
            </w:r>
            <w:r>
              <w:rPr>
                <w:rFonts w:ascii="Century Schoolbook" w:hAnsi="Century Schoolbook" w:cs="Century Schoolbook"/>
                <w:b/>
              </w:rPr>
              <w:t xml:space="preserve">Составлять </w:t>
            </w:r>
            <w:r>
              <w:rPr>
                <w:rFonts w:ascii="Century Schoolbook" w:hAnsi="Century Schoolbook" w:cs="Century Schoolbook"/>
              </w:rPr>
              <w:t xml:space="preserve">предложение (словосочетание), употребляя в нём </w:t>
            </w:r>
            <w:proofErr w:type="gramStart"/>
            <w:r>
              <w:rPr>
                <w:rFonts w:ascii="Century Schoolbook" w:hAnsi="Century Schoolbook" w:cs="Century Schoolbook"/>
              </w:rPr>
              <w:t>имя</w:t>
            </w:r>
            <w:proofErr w:type="gramEnd"/>
            <w:r>
              <w:rPr>
                <w:rFonts w:ascii="Century Schoolbook" w:hAnsi="Century Schoolbook" w:cs="Century Schoolbook"/>
              </w:rPr>
              <w:t xml:space="preserve"> существительное в заданной падежной форме.</w:t>
            </w:r>
          </w:p>
        </w:tc>
        <w:tc>
          <w:tcPr>
            <w:tcW w:w="26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Находить</w:t>
            </w:r>
            <w:r>
              <w:rPr>
                <w:rFonts w:ascii="Century Schoolbook" w:hAnsi="Century Schoolbook" w:cs="Century Schoolbook"/>
              </w:rPr>
              <w:t xml:space="preserve"> имена существительные в творительном падеже. </w:t>
            </w:r>
            <w:r>
              <w:rPr>
                <w:rFonts w:ascii="Century Schoolbook" w:hAnsi="Century Schoolbook" w:cs="Century Schoolbook"/>
                <w:b/>
              </w:rPr>
              <w:t xml:space="preserve">Называть </w:t>
            </w:r>
            <w:r>
              <w:rPr>
                <w:rFonts w:ascii="Century Schoolbook" w:hAnsi="Century Schoolbook" w:cs="Century Schoolbook"/>
              </w:rPr>
              <w:t>предлоги, с которыми они употребляются.</w:t>
            </w:r>
          </w:p>
        </w:tc>
        <w:tc>
          <w:tcPr>
            <w:tcW w:w="23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6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411"/>
        </w:trPr>
        <w:tc>
          <w:tcPr>
            <w:tcW w:w="68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107</w:t>
            </w:r>
          </w:p>
        </w:tc>
        <w:tc>
          <w:tcPr>
            <w:tcW w:w="6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5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Предложный падеж.</w:t>
            </w:r>
          </w:p>
        </w:tc>
        <w:tc>
          <w:tcPr>
            <w:tcW w:w="149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изучения нового материала.</w:t>
            </w:r>
          </w:p>
        </w:tc>
        <w:tc>
          <w:tcPr>
            <w:tcW w:w="28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Распознавать </w:t>
            </w:r>
            <w:r>
              <w:rPr>
                <w:rFonts w:ascii="Century Schoolbook" w:hAnsi="Century Schoolbook" w:cs="Century Schoolbook"/>
              </w:rPr>
              <w:t xml:space="preserve">предложный падеж, в котором употреблено имя существительное, по падежному вопросу и предлогу. </w:t>
            </w:r>
            <w:r>
              <w:rPr>
                <w:rFonts w:ascii="Century Schoolbook" w:hAnsi="Century Schoolbook" w:cs="Century Schoolbook"/>
                <w:b/>
              </w:rPr>
              <w:t xml:space="preserve">Составлять </w:t>
            </w:r>
            <w:r>
              <w:rPr>
                <w:rFonts w:ascii="Century Schoolbook" w:hAnsi="Century Schoolbook" w:cs="Century Schoolbook"/>
              </w:rPr>
              <w:t xml:space="preserve">предложение (словосочетание), употребляя в нём </w:t>
            </w:r>
            <w:proofErr w:type="gramStart"/>
            <w:r>
              <w:rPr>
                <w:rFonts w:ascii="Century Schoolbook" w:hAnsi="Century Schoolbook" w:cs="Century Schoolbook"/>
              </w:rPr>
              <w:t>имя</w:t>
            </w:r>
            <w:proofErr w:type="gramEnd"/>
            <w:r>
              <w:rPr>
                <w:rFonts w:ascii="Century Schoolbook" w:hAnsi="Century Schoolbook" w:cs="Century Schoolbook"/>
              </w:rPr>
              <w:t xml:space="preserve"> существительное в заданной падежной форме..</w:t>
            </w:r>
          </w:p>
        </w:tc>
        <w:tc>
          <w:tcPr>
            <w:tcW w:w="26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Писать правильно слово </w:t>
            </w:r>
            <w:r>
              <w:rPr>
                <w:rFonts w:ascii="Century Schoolbook" w:hAnsi="Century Schoolbook" w:cs="Century Schoolbook"/>
                <w:b/>
                <w:u w:val="single"/>
              </w:rPr>
              <w:t xml:space="preserve">«потом». </w:t>
            </w:r>
            <w:r>
              <w:rPr>
                <w:rFonts w:ascii="Century Schoolbook" w:hAnsi="Century Schoolbook" w:cs="Century Schoolbook"/>
                <w:b/>
              </w:rPr>
              <w:t xml:space="preserve">Находить </w:t>
            </w:r>
            <w:r>
              <w:rPr>
                <w:rFonts w:ascii="Century Schoolbook" w:hAnsi="Century Schoolbook" w:cs="Century Schoolbook"/>
              </w:rPr>
              <w:t xml:space="preserve">имена существительные в предложном падеже. </w:t>
            </w:r>
            <w:r>
              <w:rPr>
                <w:rFonts w:ascii="Century Schoolbook" w:hAnsi="Century Schoolbook" w:cs="Century Schoolbook"/>
                <w:b/>
              </w:rPr>
              <w:t>Называт</w:t>
            </w:r>
            <w:r>
              <w:rPr>
                <w:rFonts w:ascii="Century Schoolbook" w:hAnsi="Century Schoolbook" w:cs="Century Schoolbook"/>
              </w:rPr>
              <w:t>ь предлоги, с которыми они употребляются.</w:t>
            </w:r>
          </w:p>
        </w:tc>
        <w:tc>
          <w:tcPr>
            <w:tcW w:w="23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63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bl>
    <w:p w:rsidR="001E1A91" w:rsidRDefault="001E1A91">
      <w:pPr>
        <w:rPr>
          <w:rFonts w:ascii="Century Schoolbook" w:hAnsi="Century Schoolbook" w:cs="Century Schoolbook"/>
        </w:rPr>
      </w:pPr>
    </w:p>
    <w:tbl>
      <w:tblPr>
        <w:tblW w:w="15120" w:type="dxa"/>
        <w:tblInd w:w="40" w:type="dxa"/>
        <w:tblCellMar>
          <w:left w:w="10" w:type="dxa"/>
          <w:right w:w="10" w:type="dxa"/>
        </w:tblCellMar>
        <w:tblLook w:val="0000"/>
      </w:tblPr>
      <w:tblGrid>
        <w:gridCol w:w="587"/>
        <w:gridCol w:w="522"/>
        <w:gridCol w:w="2155"/>
        <w:gridCol w:w="2092"/>
        <w:gridCol w:w="2599"/>
        <w:gridCol w:w="2265"/>
        <w:gridCol w:w="2234"/>
        <w:gridCol w:w="2666"/>
      </w:tblGrid>
      <w:tr w:rsidR="001E1A91" w:rsidRPr="00915DE9" w:rsidTr="00153D7F">
        <w:trPr>
          <w:trHeight w:val="844"/>
        </w:trPr>
        <w:tc>
          <w:tcPr>
            <w:tcW w:w="5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108</w:t>
            </w:r>
          </w:p>
        </w:tc>
        <w:tc>
          <w:tcPr>
            <w:tcW w:w="5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Развитие речи. </w:t>
            </w:r>
            <w:r>
              <w:rPr>
                <w:rFonts w:ascii="Century Schoolbook" w:hAnsi="Century Schoolbook" w:cs="Century Schoolbook"/>
                <w:b/>
              </w:rPr>
              <w:t xml:space="preserve">Изложение </w:t>
            </w:r>
            <w:r>
              <w:rPr>
                <w:rFonts w:ascii="Century Schoolbook" w:hAnsi="Century Schoolbook" w:cs="Century Schoolbook"/>
              </w:rPr>
              <w:t>текста повествовательного типа.</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59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 xml:space="preserve">Работать </w:t>
            </w:r>
            <w:r>
              <w:rPr>
                <w:rFonts w:ascii="Century Schoolbook" w:hAnsi="Century Schoolbook" w:cs="Century Schoolbook"/>
              </w:rPr>
              <w:t xml:space="preserve">с текстом: осмысленно читать, отвечать на вопросы к тексту, определять тип </w:t>
            </w:r>
            <w:r>
              <w:rPr>
                <w:rFonts w:ascii="Century Schoolbook" w:hAnsi="Century Schoolbook" w:cs="Century Schoolbook"/>
              </w:rPr>
              <w:lastRenderedPageBreak/>
              <w:t>текста, тему и главную мысль, подбирать заголовок, самостоятельно составлять план, подробно излагать содержание по самостоятельно составленному плану.</w:t>
            </w:r>
          </w:p>
          <w:p w:rsidR="001E1A91" w:rsidRPr="00915DE9" w:rsidRDefault="001E1A91">
            <w:r>
              <w:rPr>
                <w:rFonts w:ascii="Century Schoolbook" w:hAnsi="Century Schoolbook" w:cs="Century Schoolbook"/>
                <w:b/>
              </w:rPr>
              <w:t xml:space="preserve">Проверять </w:t>
            </w:r>
            <w:r>
              <w:rPr>
                <w:rFonts w:ascii="Century Schoolbook" w:hAnsi="Century Schoolbook" w:cs="Century Schoolbook"/>
              </w:rPr>
              <w:t>письменную работу (сочинение).</w:t>
            </w:r>
          </w:p>
        </w:tc>
        <w:tc>
          <w:tcPr>
            <w:tcW w:w="22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lastRenderedPageBreak/>
              <w:t>Излагать</w:t>
            </w:r>
            <w:r>
              <w:rPr>
                <w:rFonts w:ascii="Century Schoolbook" w:hAnsi="Century Schoolbook" w:cs="Century Schoolbook"/>
              </w:rPr>
              <w:t xml:space="preserve"> текст. </w:t>
            </w:r>
            <w:r>
              <w:rPr>
                <w:rFonts w:ascii="Century Schoolbook" w:hAnsi="Century Schoolbook" w:cs="Century Schoolbook"/>
                <w:b/>
              </w:rPr>
              <w:t xml:space="preserve">Находить </w:t>
            </w:r>
            <w:r>
              <w:rPr>
                <w:rFonts w:ascii="Century Schoolbook" w:hAnsi="Century Schoolbook" w:cs="Century Schoolbook"/>
              </w:rPr>
              <w:t xml:space="preserve">нужную орфограмму на допущенную </w:t>
            </w:r>
            <w:r>
              <w:rPr>
                <w:rFonts w:ascii="Century Schoolbook" w:hAnsi="Century Schoolbook" w:cs="Century Schoolbook"/>
              </w:rPr>
              <w:lastRenderedPageBreak/>
              <w:t xml:space="preserve">ошибку при письме. </w:t>
            </w:r>
            <w:r>
              <w:rPr>
                <w:rFonts w:ascii="Century Schoolbook" w:hAnsi="Century Schoolbook" w:cs="Century Schoolbook"/>
                <w:b/>
              </w:rPr>
              <w:t xml:space="preserve">Оценивать </w:t>
            </w:r>
            <w:r>
              <w:rPr>
                <w:rFonts w:ascii="Century Schoolbook" w:hAnsi="Century Schoolbook" w:cs="Century Schoolbook"/>
              </w:rPr>
              <w:t>результаты выполненного задания.</w:t>
            </w:r>
          </w:p>
        </w:tc>
        <w:tc>
          <w:tcPr>
            <w:tcW w:w="22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66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2304"/>
        </w:trPr>
        <w:tc>
          <w:tcPr>
            <w:tcW w:w="5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109</w:t>
            </w:r>
          </w:p>
        </w:tc>
        <w:tc>
          <w:tcPr>
            <w:tcW w:w="5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Обобщение знаний об имени существительном.</w:t>
            </w:r>
          </w:p>
          <w:p w:rsidR="001E1A91" w:rsidRPr="00915DE9" w:rsidRDefault="001E1A91">
            <w:r>
              <w:rPr>
                <w:rFonts w:ascii="Century Schoolbook" w:hAnsi="Century Schoolbook" w:cs="Century Schoolbook"/>
              </w:rPr>
              <w:t>Морфологический разбор имени существительного.</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Урок-конференция.</w:t>
            </w:r>
          </w:p>
        </w:tc>
        <w:tc>
          <w:tcPr>
            <w:tcW w:w="259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 xml:space="preserve">Составлять </w:t>
            </w:r>
            <w:r>
              <w:rPr>
                <w:rFonts w:ascii="Century Schoolbook" w:hAnsi="Century Schoolbook" w:cs="Century Schoolbook"/>
              </w:rPr>
              <w:t xml:space="preserve">сообщение об изученных падежах имён существительных. </w:t>
            </w:r>
            <w:r>
              <w:rPr>
                <w:rFonts w:ascii="Century Schoolbook" w:hAnsi="Century Schoolbook" w:cs="Century Schoolbook"/>
                <w:b/>
              </w:rPr>
              <w:t>Определять</w:t>
            </w:r>
            <w:r>
              <w:rPr>
                <w:rFonts w:ascii="Century Schoolbook" w:hAnsi="Century Schoolbook" w:cs="Century Schoolbook"/>
              </w:rPr>
              <w:t xml:space="preserve"> начальную форму имени существительного.</w:t>
            </w:r>
          </w:p>
          <w:p w:rsidR="001E1A91" w:rsidRPr="00915DE9" w:rsidRDefault="001E1A91">
            <w:r>
              <w:rPr>
                <w:rFonts w:ascii="Century Schoolbook" w:hAnsi="Century Schoolbook" w:cs="Century Schoolbook"/>
                <w:b/>
              </w:rPr>
              <w:t>Работать с памяткой</w:t>
            </w:r>
            <w:r>
              <w:rPr>
                <w:rFonts w:ascii="Century Schoolbook" w:hAnsi="Century Schoolbook" w:cs="Century Schoolbook"/>
              </w:rPr>
              <w:t xml:space="preserve"> «Порядок разбора имени существительного». </w:t>
            </w:r>
            <w:r>
              <w:rPr>
                <w:rFonts w:ascii="Century Schoolbook" w:hAnsi="Century Schoolbook" w:cs="Century Schoolbook"/>
                <w:b/>
              </w:rPr>
              <w:t>Распознавать,</w:t>
            </w:r>
            <w:r>
              <w:rPr>
                <w:rFonts w:ascii="Century Schoolbook" w:hAnsi="Century Schoolbook" w:cs="Century Schoolbook"/>
              </w:rPr>
              <w:t xml:space="preserve"> пользуясь памяткой, изученные признаки имени существительного по заданному алгоритму и обосновывать правильность их определения.</w:t>
            </w:r>
          </w:p>
        </w:tc>
        <w:tc>
          <w:tcPr>
            <w:tcW w:w="22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Писать</w:t>
            </w:r>
            <w:r>
              <w:rPr>
                <w:rFonts w:ascii="Century Schoolbook" w:hAnsi="Century Schoolbook" w:cs="Century Schoolbook"/>
              </w:rPr>
              <w:t xml:space="preserve"> правильно слово «</w:t>
            </w:r>
            <w:r>
              <w:rPr>
                <w:rFonts w:ascii="Century Schoolbook" w:hAnsi="Century Schoolbook" w:cs="Century Schoolbook"/>
                <w:b/>
              </w:rPr>
              <w:t>вокруг».</w:t>
            </w:r>
            <w:r>
              <w:rPr>
                <w:rFonts w:ascii="Century Schoolbook" w:hAnsi="Century Schoolbook" w:cs="Century Schoolbook"/>
              </w:rPr>
              <w:t xml:space="preserve"> </w:t>
            </w:r>
            <w:r>
              <w:rPr>
                <w:rFonts w:ascii="Century Schoolbook" w:hAnsi="Century Schoolbook" w:cs="Century Schoolbook"/>
                <w:b/>
              </w:rPr>
              <w:t>Определять</w:t>
            </w:r>
            <w:r>
              <w:rPr>
                <w:rFonts w:ascii="Century Schoolbook" w:hAnsi="Century Schoolbook" w:cs="Century Schoolbook"/>
              </w:rPr>
              <w:t xml:space="preserve"> начальную форму имени существительного. </w:t>
            </w:r>
            <w:r>
              <w:rPr>
                <w:rFonts w:ascii="Century Schoolbook" w:hAnsi="Century Schoolbook" w:cs="Century Schoolbook"/>
                <w:b/>
              </w:rPr>
              <w:t xml:space="preserve">Выполнять </w:t>
            </w:r>
            <w:r>
              <w:rPr>
                <w:rFonts w:ascii="Century Schoolbook" w:hAnsi="Century Schoolbook" w:cs="Century Schoolbook"/>
              </w:rPr>
              <w:t>морфологический разбор имени существительного.</w:t>
            </w:r>
          </w:p>
        </w:tc>
        <w:tc>
          <w:tcPr>
            <w:tcW w:w="22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Определение падежа, в котором употреблено имя существительное.</w:t>
            </w:r>
          </w:p>
          <w:p w:rsidR="001E1A91" w:rsidRDefault="001E1A91">
            <w:pPr>
              <w:rPr>
                <w:rFonts w:ascii="Century Schoolbook" w:hAnsi="Century Schoolbook" w:cs="Century Schoolbook"/>
              </w:rPr>
            </w:pPr>
            <w:r>
              <w:rPr>
                <w:rFonts w:ascii="Century Schoolbook" w:hAnsi="Century Schoolbook" w:cs="Century Schoolbook"/>
              </w:rPr>
              <w:t>Неизменяемые имена существительные.</w:t>
            </w:r>
          </w:p>
          <w:p w:rsidR="001E1A91" w:rsidRDefault="001E1A91">
            <w:pPr>
              <w:rPr>
                <w:rFonts w:ascii="Century Schoolbook" w:hAnsi="Century Schoolbook" w:cs="Century Schoolbook"/>
              </w:rPr>
            </w:pPr>
            <w:r>
              <w:rPr>
                <w:rFonts w:ascii="Century Schoolbook" w:hAnsi="Century Schoolbook" w:cs="Century Schoolbook"/>
              </w:rPr>
              <w:t>Начальная форма имени существительного.</w:t>
            </w:r>
          </w:p>
          <w:p w:rsidR="001E1A91" w:rsidRDefault="001E1A91">
            <w:pPr>
              <w:rPr>
                <w:rFonts w:ascii="Century Schoolbook" w:hAnsi="Century Schoolbook" w:cs="Century Schoolbook"/>
              </w:rPr>
            </w:pPr>
            <w:r>
              <w:rPr>
                <w:rFonts w:ascii="Century Schoolbook" w:hAnsi="Century Schoolbook" w:cs="Century Schoolbook"/>
              </w:rPr>
              <w:t>Морфологический разбор имени существительного.</w:t>
            </w:r>
          </w:p>
          <w:p w:rsidR="001E1A91" w:rsidRPr="00915DE9" w:rsidRDefault="001E1A91"/>
        </w:tc>
        <w:tc>
          <w:tcPr>
            <w:tcW w:w="266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 xml:space="preserve">КИМ тест 9 </w:t>
            </w:r>
          </w:p>
          <w:p w:rsidR="001E1A91" w:rsidRPr="00915DE9" w:rsidRDefault="001E1A91">
            <w:r>
              <w:rPr>
                <w:rFonts w:ascii="Century Schoolbook" w:hAnsi="Century Schoolbook" w:cs="Century Schoolbook"/>
              </w:rPr>
              <w:t>Имя существительное</w:t>
            </w:r>
          </w:p>
        </w:tc>
      </w:tr>
      <w:tr w:rsidR="001E1A91" w:rsidRPr="00915DE9" w:rsidTr="00153D7F">
        <w:trPr>
          <w:trHeight w:val="1392"/>
        </w:trPr>
        <w:tc>
          <w:tcPr>
            <w:tcW w:w="5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110</w:t>
            </w:r>
          </w:p>
        </w:tc>
        <w:tc>
          <w:tcPr>
            <w:tcW w:w="5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Развитие речи. </w:t>
            </w:r>
            <w:r>
              <w:rPr>
                <w:rFonts w:ascii="Century Schoolbook" w:hAnsi="Century Schoolbook" w:cs="Century Schoolbook"/>
                <w:b/>
              </w:rPr>
              <w:t xml:space="preserve">Сочинение по репродукции картины К.Ф. </w:t>
            </w:r>
            <w:proofErr w:type="spellStart"/>
            <w:r>
              <w:rPr>
                <w:rFonts w:ascii="Century Schoolbook" w:hAnsi="Century Schoolbook" w:cs="Century Schoolbook"/>
                <w:b/>
              </w:rPr>
              <w:t>Юона</w:t>
            </w:r>
            <w:proofErr w:type="spellEnd"/>
            <w:r>
              <w:rPr>
                <w:rFonts w:ascii="Century Schoolbook" w:hAnsi="Century Schoolbook" w:cs="Century Schoolbook"/>
                <w:b/>
              </w:rPr>
              <w:t>. «Конец зимы. Полдень».</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59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С</w:t>
            </w:r>
            <w:r>
              <w:rPr>
                <w:rFonts w:ascii="Century Schoolbook" w:hAnsi="Century Schoolbook" w:cs="Century Schoolbook"/>
                <w:b/>
              </w:rPr>
              <w:t>оставлять</w:t>
            </w:r>
            <w:r>
              <w:rPr>
                <w:rFonts w:ascii="Century Schoolbook" w:hAnsi="Century Schoolbook" w:cs="Century Schoolbook"/>
              </w:rPr>
              <w:t xml:space="preserve"> текст по репродукции картины художника К.Ф. </w:t>
            </w:r>
            <w:proofErr w:type="spellStart"/>
            <w:r>
              <w:rPr>
                <w:rFonts w:ascii="Century Schoolbook" w:hAnsi="Century Schoolbook" w:cs="Century Schoolbook"/>
              </w:rPr>
              <w:t>Юона</w:t>
            </w:r>
            <w:proofErr w:type="spellEnd"/>
            <w:r>
              <w:rPr>
                <w:rFonts w:ascii="Century Schoolbook" w:hAnsi="Century Schoolbook" w:cs="Century Schoolbook"/>
              </w:rPr>
              <w:t xml:space="preserve"> «Конец зимы. Полдень», пользуясь опорными словами (под руководством </w:t>
            </w:r>
            <w:r>
              <w:rPr>
                <w:rFonts w:ascii="Century Schoolbook" w:hAnsi="Century Schoolbook" w:cs="Century Schoolbook"/>
              </w:rPr>
              <w:lastRenderedPageBreak/>
              <w:t>учителя).</w:t>
            </w:r>
          </w:p>
        </w:tc>
        <w:tc>
          <w:tcPr>
            <w:tcW w:w="22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lastRenderedPageBreak/>
              <w:t>Составлять</w:t>
            </w:r>
            <w:r>
              <w:rPr>
                <w:rFonts w:ascii="Century Schoolbook" w:hAnsi="Century Schoolbook" w:cs="Century Schoolbook"/>
              </w:rPr>
              <w:t xml:space="preserve"> рассказ. </w:t>
            </w:r>
            <w:r>
              <w:rPr>
                <w:rFonts w:ascii="Century Schoolbook" w:hAnsi="Century Schoolbook" w:cs="Century Schoolbook"/>
                <w:b/>
              </w:rPr>
              <w:t>Находить</w:t>
            </w:r>
            <w:r>
              <w:rPr>
                <w:rFonts w:ascii="Century Schoolbook" w:hAnsi="Century Schoolbook" w:cs="Century Schoolbook"/>
              </w:rPr>
              <w:t xml:space="preserve"> нужную орфограмму на допущенную при письме ошибку. Оценивать результаты </w:t>
            </w:r>
            <w:r>
              <w:rPr>
                <w:rFonts w:ascii="Century Schoolbook" w:hAnsi="Century Schoolbook" w:cs="Century Schoolbook"/>
              </w:rPr>
              <w:lastRenderedPageBreak/>
              <w:t>выполненного задания.</w:t>
            </w:r>
          </w:p>
        </w:tc>
        <w:tc>
          <w:tcPr>
            <w:tcW w:w="22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Arial" w:hAnsi="Arial" w:cs="Arial"/>
              </w:rPr>
            </w:pPr>
            <w:r>
              <w:rPr>
                <w:rFonts w:ascii="Arial" w:hAnsi="Arial" w:cs="Arial"/>
              </w:rPr>
              <w:lastRenderedPageBreak/>
              <w:t>Составление сочинени</w:t>
            </w:r>
            <w:proofErr w:type="gramStart"/>
            <w:r>
              <w:rPr>
                <w:rFonts w:ascii="Arial" w:hAnsi="Arial" w:cs="Arial"/>
              </w:rPr>
              <w:t>я-</w:t>
            </w:r>
            <w:proofErr w:type="gramEnd"/>
            <w:r>
              <w:rPr>
                <w:rFonts w:ascii="Arial" w:hAnsi="Arial" w:cs="Arial"/>
              </w:rPr>
              <w:t xml:space="preserve"> по репродукции картины.</w:t>
            </w:r>
          </w:p>
          <w:p w:rsidR="001E1A91" w:rsidRPr="00915DE9" w:rsidRDefault="001E1A91"/>
        </w:tc>
        <w:tc>
          <w:tcPr>
            <w:tcW w:w="266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2304"/>
        </w:trPr>
        <w:tc>
          <w:tcPr>
            <w:tcW w:w="5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111</w:t>
            </w:r>
          </w:p>
        </w:tc>
        <w:tc>
          <w:tcPr>
            <w:tcW w:w="5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Проект «Зимняя страничка».</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Урок-проект.</w:t>
            </w:r>
          </w:p>
        </w:tc>
        <w:tc>
          <w:tcPr>
            <w:tcW w:w="259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Подбирать</w:t>
            </w:r>
            <w:r>
              <w:rPr>
                <w:rFonts w:ascii="Century Schoolbook" w:hAnsi="Century Schoolbook" w:cs="Century Schoolbook"/>
              </w:rPr>
              <w:t xml:space="preserve"> слова - имена существительные на тему «Зима», составлять словарь зимних слов, анализировать поэтические тексты, посвященные зимней природе.</w:t>
            </w:r>
          </w:p>
        </w:tc>
        <w:tc>
          <w:tcPr>
            <w:tcW w:w="22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Проводить </w:t>
            </w:r>
            <w:r>
              <w:rPr>
                <w:rFonts w:ascii="Century Schoolbook" w:hAnsi="Century Schoolbook" w:cs="Century Schoolbook"/>
              </w:rPr>
              <w:t>исследовательскую работу, составлять словарь слов.</w:t>
            </w:r>
          </w:p>
        </w:tc>
        <w:tc>
          <w:tcPr>
            <w:tcW w:w="22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66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632"/>
        </w:trPr>
        <w:tc>
          <w:tcPr>
            <w:tcW w:w="5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112</w:t>
            </w:r>
          </w:p>
        </w:tc>
        <w:tc>
          <w:tcPr>
            <w:tcW w:w="52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b/>
              </w:rPr>
            </w:pPr>
            <w:r>
              <w:rPr>
                <w:rFonts w:ascii="Century Schoolbook" w:hAnsi="Century Schoolbook" w:cs="Century Schoolbook"/>
                <w:b/>
              </w:rPr>
              <w:t xml:space="preserve">Проверочный диктант </w:t>
            </w:r>
          </w:p>
          <w:p w:rsidR="001E1A91" w:rsidRPr="00915DE9" w:rsidRDefault="001E1A91">
            <w:r>
              <w:rPr>
                <w:rFonts w:ascii="Century Schoolbook" w:hAnsi="Century Schoolbook" w:cs="Century Schoolbook"/>
              </w:rPr>
              <w:t>по теме «Имя существительное».</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Контроль знаний, умений и навыков.</w:t>
            </w:r>
          </w:p>
        </w:tc>
        <w:tc>
          <w:tcPr>
            <w:tcW w:w="259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Писать </w:t>
            </w:r>
            <w:r>
              <w:rPr>
                <w:rFonts w:ascii="Century Schoolbook" w:hAnsi="Century Schoolbook" w:cs="Century Schoolbook"/>
              </w:rPr>
              <w:t xml:space="preserve">диктант и проверять </w:t>
            </w:r>
            <w:proofErr w:type="gramStart"/>
            <w:r>
              <w:rPr>
                <w:rFonts w:ascii="Century Schoolbook" w:hAnsi="Century Schoolbook" w:cs="Century Schoolbook"/>
              </w:rPr>
              <w:t>написанное</w:t>
            </w:r>
            <w:proofErr w:type="gramEnd"/>
            <w:r>
              <w:rPr>
                <w:rFonts w:ascii="Century Schoolbook" w:hAnsi="Century Schoolbook" w:cs="Century Schoolbook"/>
              </w:rPr>
              <w:t xml:space="preserve">. </w:t>
            </w:r>
            <w:r>
              <w:rPr>
                <w:rFonts w:ascii="Century Schoolbook" w:hAnsi="Century Schoolbook" w:cs="Century Schoolbook"/>
                <w:b/>
              </w:rPr>
              <w:t>Оценивать</w:t>
            </w:r>
            <w:r>
              <w:rPr>
                <w:rFonts w:ascii="Century Schoolbook" w:hAnsi="Century Schoolbook" w:cs="Century Schoolbook"/>
              </w:rPr>
              <w:t xml:space="preserve"> результаты выполненного задания «</w:t>
            </w:r>
            <w:r>
              <w:rPr>
                <w:rFonts w:ascii="Century Schoolbook" w:hAnsi="Century Schoolbook" w:cs="Century Schoolbook"/>
                <w:b/>
                <w:i/>
              </w:rPr>
              <w:t>Проверь себя»</w:t>
            </w:r>
            <w:r>
              <w:rPr>
                <w:rFonts w:ascii="Century Schoolbook" w:hAnsi="Century Schoolbook" w:cs="Century Schoolbook"/>
              </w:rPr>
              <w:t xml:space="preserve"> по учебнику. </w:t>
            </w:r>
            <w:r>
              <w:rPr>
                <w:rFonts w:ascii="Century Schoolbook" w:hAnsi="Century Schoolbook" w:cs="Century Schoolbook"/>
                <w:b/>
              </w:rPr>
              <w:t xml:space="preserve">Оценить </w:t>
            </w:r>
            <w:r>
              <w:rPr>
                <w:rFonts w:ascii="Century Schoolbook" w:hAnsi="Century Schoolbook" w:cs="Century Schoolbook"/>
              </w:rPr>
              <w:t>результаты освоения тем, проявить личностную заинтересованность в приобретении и расширении знаний и способов действий.</w:t>
            </w:r>
          </w:p>
        </w:tc>
        <w:tc>
          <w:tcPr>
            <w:tcW w:w="226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Н</w:t>
            </w:r>
            <w:r>
              <w:rPr>
                <w:rFonts w:ascii="Century Schoolbook" w:hAnsi="Century Schoolbook" w:cs="Century Schoolbook"/>
                <w:b/>
              </w:rPr>
              <w:t xml:space="preserve">аходить и </w:t>
            </w:r>
            <w:r>
              <w:rPr>
                <w:rFonts w:ascii="Century Schoolbook" w:hAnsi="Century Schoolbook" w:cs="Century Schoolbook"/>
              </w:rPr>
              <w:t xml:space="preserve">отмечать в словах орфограммы. </w:t>
            </w:r>
            <w:r>
              <w:rPr>
                <w:rFonts w:ascii="Century Schoolbook" w:hAnsi="Century Schoolbook" w:cs="Century Schoolbook"/>
                <w:b/>
              </w:rPr>
              <w:t>Объяснять, доказывать</w:t>
            </w:r>
            <w:r>
              <w:rPr>
                <w:rFonts w:ascii="Century Schoolbook" w:hAnsi="Century Schoolbook" w:cs="Century Schoolbook"/>
              </w:rPr>
              <w:t xml:space="preserve"> правильность написания слова с изученными орфограммами.</w:t>
            </w:r>
          </w:p>
        </w:tc>
        <w:tc>
          <w:tcPr>
            <w:tcW w:w="22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66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bl>
    <w:p w:rsidR="001E1A91" w:rsidRDefault="001E1A91">
      <w:pPr>
        <w:rPr>
          <w:rFonts w:ascii="Century Schoolbook" w:hAnsi="Century Schoolbook" w:cs="Century Schoolbook"/>
        </w:rPr>
      </w:pPr>
    </w:p>
    <w:tbl>
      <w:tblPr>
        <w:tblW w:w="15120" w:type="dxa"/>
        <w:tblInd w:w="40" w:type="dxa"/>
        <w:tblCellMar>
          <w:left w:w="10" w:type="dxa"/>
          <w:right w:w="10" w:type="dxa"/>
        </w:tblCellMar>
        <w:tblLook w:val="0000"/>
      </w:tblPr>
      <w:tblGrid>
        <w:gridCol w:w="636"/>
        <w:gridCol w:w="595"/>
        <w:gridCol w:w="2170"/>
        <w:gridCol w:w="2092"/>
        <w:gridCol w:w="2745"/>
        <w:gridCol w:w="2294"/>
        <w:gridCol w:w="2319"/>
        <w:gridCol w:w="2269"/>
      </w:tblGrid>
      <w:tr w:rsidR="001E1A91" w:rsidRPr="00915DE9" w:rsidTr="00153D7F">
        <w:trPr>
          <w:trHeight w:val="1128"/>
        </w:trPr>
        <w:tc>
          <w:tcPr>
            <w:tcW w:w="6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113</w:t>
            </w:r>
          </w:p>
        </w:tc>
        <w:tc>
          <w:tcPr>
            <w:tcW w:w="5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7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Работа над ошибками. Имя прилагательное как часть речи.</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введения в новую тему.</w:t>
            </w:r>
          </w:p>
        </w:tc>
        <w:tc>
          <w:tcPr>
            <w:tcW w:w="27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Распознават</w:t>
            </w:r>
            <w:r>
              <w:rPr>
                <w:rFonts w:ascii="Century Schoolbook" w:hAnsi="Century Schoolbook" w:cs="Century Schoolbook"/>
              </w:rPr>
              <w:t xml:space="preserve">ь имена прилагательные среди других частей речи. </w:t>
            </w:r>
            <w:r>
              <w:rPr>
                <w:rFonts w:ascii="Century Schoolbook" w:hAnsi="Century Schoolbook" w:cs="Century Schoolbook"/>
                <w:b/>
              </w:rPr>
              <w:t>Определять</w:t>
            </w:r>
            <w:r>
              <w:rPr>
                <w:rFonts w:ascii="Century Schoolbook" w:hAnsi="Century Schoolbook" w:cs="Century Schoolbook"/>
              </w:rPr>
              <w:t xml:space="preserve"> лексическое значение имён прилагательных.</w:t>
            </w:r>
          </w:p>
          <w:p w:rsidR="001E1A91" w:rsidRPr="00915DE9" w:rsidRDefault="001E1A91">
            <w:r>
              <w:rPr>
                <w:rFonts w:ascii="Century Schoolbook" w:hAnsi="Century Schoolbook" w:cs="Century Schoolbook"/>
                <w:b/>
              </w:rPr>
              <w:t xml:space="preserve">Выделять </w:t>
            </w:r>
            <w:r>
              <w:rPr>
                <w:rFonts w:ascii="Century Schoolbook" w:hAnsi="Century Schoolbook" w:cs="Century Schoolbook"/>
              </w:rPr>
              <w:t xml:space="preserve">словосочетания с </w:t>
            </w:r>
            <w:r>
              <w:rPr>
                <w:rFonts w:ascii="Century Schoolbook" w:hAnsi="Century Schoolbook" w:cs="Century Schoolbook"/>
              </w:rPr>
              <w:lastRenderedPageBreak/>
              <w:t>именами прилагательными из предложения.</w:t>
            </w:r>
          </w:p>
        </w:tc>
        <w:tc>
          <w:tcPr>
            <w:tcW w:w="22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lastRenderedPageBreak/>
              <w:t>Находить</w:t>
            </w:r>
            <w:r>
              <w:rPr>
                <w:rFonts w:ascii="Century Schoolbook" w:hAnsi="Century Schoolbook" w:cs="Century Schoolbook"/>
              </w:rPr>
              <w:t xml:space="preserve"> имена прилагательные в предложении.</w:t>
            </w:r>
          </w:p>
        </w:tc>
        <w:tc>
          <w:tcPr>
            <w:tcW w:w="23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Имя прилагательное. Лексическое значение имён прилагательных.</w:t>
            </w:r>
          </w:p>
          <w:p w:rsidR="001E1A91" w:rsidRDefault="001E1A91">
            <w:pPr>
              <w:rPr>
                <w:rFonts w:ascii="Century Schoolbook" w:hAnsi="Century Schoolbook" w:cs="Century Schoolbook"/>
              </w:rPr>
            </w:pPr>
            <w:r>
              <w:rPr>
                <w:rFonts w:ascii="Century Schoolbook" w:hAnsi="Century Schoolbook" w:cs="Century Schoolbook"/>
              </w:rPr>
              <w:t xml:space="preserve">Обогащение словарного запаса именами </w:t>
            </w:r>
            <w:r>
              <w:rPr>
                <w:rFonts w:ascii="Century Schoolbook" w:hAnsi="Century Schoolbook" w:cs="Century Schoolbook"/>
              </w:rPr>
              <w:lastRenderedPageBreak/>
              <w:t>прилагательными.</w:t>
            </w:r>
          </w:p>
          <w:p w:rsidR="001E1A91" w:rsidRPr="00915DE9" w:rsidRDefault="001E1A91">
            <w:r>
              <w:rPr>
                <w:rFonts w:ascii="Century Schoolbook" w:hAnsi="Century Schoolbook" w:cs="Century Schoolbook"/>
              </w:rPr>
              <w:t>Роль имён прилагательных в тексте.</w:t>
            </w:r>
          </w:p>
        </w:tc>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2074"/>
        </w:trPr>
        <w:tc>
          <w:tcPr>
            <w:tcW w:w="6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114</w:t>
            </w:r>
          </w:p>
        </w:tc>
        <w:tc>
          <w:tcPr>
            <w:tcW w:w="5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7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Связь имени прилагательного с именем существительным.</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развития умений и навыков.</w:t>
            </w:r>
          </w:p>
        </w:tc>
        <w:tc>
          <w:tcPr>
            <w:tcW w:w="27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Подбирать </w:t>
            </w:r>
            <w:r>
              <w:rPr>
                <w:rFonts w:ascii="Century Schoolbook" w:hAnsi="Century Schoolbook" w:cs="Century Schoolbook"/>
              </w:rPr>
              <w:t xml:space="preserve">к именам существительным подходящие по смыслу имена прилагательные, а к именам прилагательным </w:t>
            </w:r>
            <w:proofErr w:type="gramStart"/>
            <w:r>
              <w:rPr>
                <w:rFonts w:ascii="Century Schoolbook" w:hAnsi="Century Schoolbook" w:cs="Century Schoolbook"/>
              </w:rPr>
              <w:t>-и</w:t>
            </w:r>
            <w:proofErr w:type="gramEnd"/>
            <w:r>
              <w:rPr>
                <w:rFonts w:ascii="Century Schoolbook" w:hAnsi="Century Schoolbook" w:cs="Century Schoolbook"/>
              </w:rPr>
              <w:t xml:space="preserve">мена существительные. </w:t>
            </w:r>
            <w:r>
              <w:rPr>
                <w:rFonts w:ascii="Century Schoolbook" w:hAnsi="Century Schoolbook" w:cs="Century Schoolbook"/>
                <w:b/>
              </w:rPr>
              <w:t>Определять</w:t>
            </w:r>
            <w:r>
              <w:rPr>
                <w:rFonts w:ascii="Century Schoolbook" w:hAnsi="Century Schoolbook" w:cs="Century Schoolbook"/>
              </w:rPr>
              <w:t>, каким членом предложения является имя прилагательное.</w:t>
            </w:r>
          </w:p>
        </w:tc>
        <w:tc>
          <w:tcPr>
            <w:tcW w:w="22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Писать</w:t>
            </w:r>
            <w:r>
              <w:rPr>
                <w:rFonts w:ascii="Century Schoolbook" w:hAnsi="Century Schoolbook" w:cs="Century Schoolbook"/>
              </w:rPr>
              <w:t xml:space="preserve"> правильно слово «</w:t>
            </w:r>
            <w:r>
              <w:rPr>
                <w:rFonts w:ascii="Century Schoolbook" w:hAnsi="Century Schoolbook" w:cs="Century Schoolbook"/>
                <w:b/>
                <w:u w:val="single"/>
              </w:rPr>
              <w:t>приветливый».</w:t>
            </w:r>
            <w:r>
              <w:rPr>
                <w:rFonts w:ascii="Century Schoolbook" w:hAnsi="Century Schoolbook" w:cs="Century Schoolbook"/>
              </w:rPr>
              <w:t xml:space="preserve"> </w:t>
            </w:r>
            <w:r>
              <w:rPr>
                <w:rFonts w:ascii="Century Schoolbook" w:hAnsi="Century Schoolbook" w:cs="Century Schoolbook"/>
                <w:b/>
              </w:rPr>
              <w:t xml:space="preserve">Находить </w:t>
            </w:r>
            <w:r>
              <w:rPr>
                <w:rFonts w:ascii="Century Schoolbook" w:hAnsi="Century Schoolbook" w:cs="Century Schoolbook"/>
              </w:rPr>
              <w:t xml:space="preserve">в предложении связанные по смыслу имена прилагательные и имена существительные. </w:t>
            </w:r>
            <w:r>
              <w:rPr>
                <w:rFonts w:ascii="Century Schoolbook" w:hAnsi="Century Schoolbook" w:cs="Century Schoolbook"/>
                <w:b/>
              </w:rPr>
              <w:t xml:space="preserve">Распространять </w:t>
            </w:r>
            <w:r>
              <w:rPr>
                <w:rFonts w:ascii="Century Schoolbook" w:hAnsi="Century Schoolbook" w:cs="Century Schoolbook"/>
              </w:rPr>
              <w:t>предложения с помощью имён прилагательных.</w:t>
            </w:r>
          </w:p>
        </w:tc>
        <w:tc>
          <w:tcPr>
            <w:tcW w:w="23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Связь имени прилагательного с именем существительным. Синтаксическая функция имени прилагательного в предложении.</w:t>
            </w:r>
          </w:p>
        </w:tc>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122"/>
        </w:trPr>
        <w:tc>
          <w:tcPr>
            <w:tcW w:w="6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115</w:t>
            </w:r>
          </w:p>
        </w:tc>
        <w:tc>
          <w:tcPr>
            <w:tcW w:w="5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7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Сложные имена прилагательные.</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изучения нового материала.</w:t>
            </w:r>
          </w:p>
        </w:tc>
        <w:tc>
          <w:tcPr>
            <w:tcW w:w="27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Распознавать</w:t>
            </w:r>
            <w:r>
              <w:rPr>
                <w:rFonts w:ascii="Century Schoolbook" w:hAnsi="Century Schoolbook" w:cs="Century Schoolbook"/>
              </w:rPr>
              <w:t xml:space="preserve"> сложные имена прилагательные и правильно их записывать.</w:t>
            </w:r>
          </w:p>
        </w:tc>
        <w:tc>
          <w:tcPr>
            <w:tcW w:w="22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Определять </w:t>
            </w:r>
            <w:r>
              <w:rPr>
                <w:rFonts w:ascii="Century Schoolbook" w:hAnsi="Century Schoolbook" w:cs="Century Schoolbook"/>
              </w:rPr>
              <w:t>лексическое значение имён прилагательных.</w:t>
            </w:r>
          </w:p>
        </w:tc>
        <w:tc>
          <w:tcPr>
            <w:tcW w:w="23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2074"/>
        </w:trPr>
        <w:tc>
          <w:tcPr>
            <w:tcW w:w="6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116</w:t>
            </w:r>
          </w:p>
        </w:tc>
        <w:tc>
          <w:tcPr>
            <w:tcW w:w="5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7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Развитие речи. Составление текста-описания в научном стиле.</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7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 xml:space="preserve">Распознавать </w:t>
            </w:r>
            <w:r>
              <w:rPr>
                <w:rFonts w:ascii="Century Schoolbook" w:hAnsi="Century Schoolbook" w:cs="Century Schoolbook"/>
              </w:rPr>
              <w:t>художественное и научное описания, наблюдать над употреблением имён прилагательных в таких текстах.</w:t>
            </w:r>
          </w:p>
          <w:p w:rsidR="001E1A91" w:rsidRPr="00915DE9" w:rsidRDefault="001E1A91">
            <w:r>
              <w:rPr>
                <w:rFonts w:ascii="Century Schoolbook" w:hAnsi="Century Schoolbook" w:cs="Century Schoolbook"/>
                <w:b/>
              </w:rPr>
              <w:t>Выделять в</w:t>
            </w:r>
            <w:r>
              <w:rPr>
                <w:rFonts w:ascii="Century Schoolbook" w:hAnsi="Century Schoolbook" w:cs="Century Schoolbook"/>
              </w:rPr>
              <w:t xml:space="preserve"> текстах художественного стиля выразительные средства языка. </w:t>
            </w:r>
            <w:r>
              <w:rPr>
                <w:rFonts w:ascii="Century Schoolbook" w:hAnsi="Century Schoolbook" w:cs="Century Schoolbook"/>
                <w:b/>
              </w:rPr>
              <w:t>Составлять</w:t>
            </w:r>
            <w:r>
              <w:rPr>
                <w:rFonts w:ascii="Century Schoolbook" w:hAnsi="Century Schoolbook" w:cs="Century Schoolbook"/>
              </w:rPr>
              <w:t xml:space="preserve"> текст-описание о растении в научном стиле.</w:t>
            </w:r>
          </w:p>
        </w:tc>
        <w:tc>
          <w:tcPr>
            <w:tcW w:w="22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Писать</w:t>
            </w:r>
            <w:r>
              <w:rPr>
                <w:rFonts w:ascii="Century Schoolbook" w:hAnsi="Century Schoolbook" w:cs="Century Schoolbook"/>
              </w:rPr>
              <w:t xml:space="preserve"> правильно слова «</w:t>
            </w:r>
            <w:r>
              <w:rPr>
                <w:rFonts w:ascii="Century Schoolbook" w:hAnsi="Century Schoolbook" w:cs="Century Schoolbook"/>
                <w:b/>
                <w:u w:val="single"/>
              </w:rPr>
              <w:t>ромашка», «растение».</w:t>
            </w:r>
            <w:r>
              <w:rPr>
                <w:rFonts w:ascii="Century Schoolbook" w:hAnsi="Century Schoolbook" w:cs="Century Schoolbook"/>
              </w:rPr>
              <w:t xml:space="preserve"> Составлять рассказ. Находить нужную орфограмму на допущенную ошибку при письме. </w:t>
            </w:r>
            <w:r>
              <w:rPr>
                <w:rFonts w:ascii="Century Schoolbook" w:hAnsi="Century Schoolbook" w:cs="Century Schoolbook"/>
                <w:b/>
              </w:rPr>
              <w:t xml:space="preserve">Оценивать </w:t>
            </w:r>
            <w:r>
              <w:rPr>
                <w:rFonts w:ascii="Century Schoolbook" w:hAnsi="Century Schoolbook" w:cs="Century Schoolbook"/>
              </w:rPr>
              <w:t>результаты выполненного задания.</w:t>
            </w:r>
          </w:p>
        </w:tc>
        <w:tc>
          <w:tcPr>
            <w:tcW w:w="23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Arial" w:hAnsi="Arial" w:cs="Arial"/>
              </w:rPr>
              <w:t>Составление текста-описания растения в научном стиле.</w:t>
            </w:r>
          </w:p>
        </w:tc>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2554"/>
        </w:trPr>
        <w:tc>
          <w:tcPr>
            <w:tcW w:w="63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117</w:t>
            </w:r>
          </w:p>
        </w:tc>
        <w:tc>
          <w:tcPr>
            <w:tcW w:w="5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7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sidP="006C5746">
            <w:r>
              <w:rPr>
                <w:rFonts w:ascii="Century Schoolbook" w:hAnsi="Century Schoolbook" w:cs="Century Schoolbook"/>
              </w:rPr>
              <w:t xml:space="preserve">Развитие речи. Сопоставление содержания и выразительных средств в искусствоведческом тексте </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7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sidP="006C5746">
            <w:r>
              <w:rPr>
                <w:rFonts w:ascii="Century Schoolbook" w:hAnsi="Century Schoolbook" w:cs="Century Schoolbook"/>
                <w:b/>
              </w:rPr>
              <w:t xml:space="preserve">Находить </w:t>
            </w:r>
            <w:r>
              <w:rPr>
                <w:rFonts w:ascii="Century Schoolbook" w:hAnsi="Century Schoolbook" w:cs="Century Schoolbook"/>
              </w:rPr>
              <w:t xml:space="preserve">изобразительно-выразительные средства в описательном тексте. </w:t>
            </w:r>
            <w:r>
              <w:rPr>
                <w:rFonts w:ascii="Century Schoolbook" w:hAnsi="Century Schoolbook" w:cs="Century Schoolbook"/>
                <w:b/>
              </w:rPr>
              <w:t>Работать со страничкой для любознательных:</w:t>
            </w:r>
            <w:r>
              <w:rPr>
                <w:rFonts w:ascii="Century Schoolbook" w:hAnsi="Century Schoolbook" w:cs="Century Schoolbook"/>
              </w:rPr>
              <w:t xml:space="preserve"> знакомство с происхождением названий цветов.</w:t>
            </w:r>
          </w:p>
        </w:tc>
        <w:tc>
          <w:tcPr>
            <w:tcW w:w="229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Писать</w:t>
            </w:r>
            <w:r>
              <w:rPr>
                <w:rFonts w:ascii="Century Schoolbook" w:hAnsi="Century Schoolbook" w:cs="Century Schoolbook"/>
              </w:rPr>
              <w:t xml:space="preserve"> правильно слова «Красная площадь», «Московский Кремль». </w:t>
            </w:r>
          </w:p>
          <w:p w:rsidR="001E1A91" w:rsidRPr="00915DE9" w:rsidRDefault="001E1A91">
            <w:r>
              <w:rPr>
                <w:rFonts w:ascii="Century Schoolbook" w:hAnsi="Century Schoolbook" w:cs="Century Schoolbook"/>
                <w:b/>
              </w:rPr>
              <w:t xml:space="preserve">Излагать </w:t>
            </w:r>
            <w:r>
              <w:rPr>
                <w:rFonts w:ascii="Century Schoolbook" w:hAnsi="Century Schoolbook" w:cs="Century Schoolbook"/>
              </w:rPr>
              <w:t xml:space="preserve">текст. </w:t>
            </w:r>
            <w:r>
              <w:rPr>
                <w:rFonts w:ascii="Century Schoolbook" w:hAnsi="Century Schoolbook" w:cs="Century Schoolbook"/>
                <w:b/>
              </w:rPr>
              <w:t xml:space="preserve">Оценивать </w:t>
            </w:r>
            <w:r>
              <w:rPr>
                <w:rFonts w:ascii="Century Schoolbook" w:hAnsi="Century Schoolbook" w:cs="Century Schoolbook"/>
              </w:rPr>
              <w:t>результаты выполненного задания.</w:t>
            </w:r>
          </w:p>
        </w:tc>
        <w:tc>
          <w:tcPr>
            <w:tcW w:w="231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26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bl>
    <w:p w:rsidR="001E1A91" w:rsidRDefault="001E1A91">
      <w:pPr>
        <w:rPr>
          <w:rFonts w:ascii="Century Schoolbook" w:hAnsi="Century Schoolbook" w:cs="Century Schoolbook"/>
        </w:rPr>
      </w:pPr>
    </w:p>
    <w:tbl>
      <w:tblPr>
        <w:tblW w:w="15120" w:type="dxa"/>
        <w:tblInd w:w="40" w:type="dxa"/>
        <w:tblCellMar>
          <w:left w:w="10" w:type="dxa"/>
          <w:right w:w="10" w:type="dxa"/>
        </w:tblCellMar>
        <w:tblLook w:val="0000"/>
      </w:tblPr>
      <w:tblGrid>
        <w:gridCol w:w="654"/>
        <w:gridCol w:w="624"/>
        <w:gridCol w:w="1868"/>
        <w:gridCol w:w="2092"/>
        <w:gridCol w:w="2784"/>
        <w:gridCol w:w="2340"/>
        <w:gridCol w:w="2332"/>
        <w:gridCol w:w="2426"/>
      </w:tblGrid>
      <w:tr w:rsidR="001E1A91" w:rsidRPr="00915DE9" w:rsidTr="00153D7F">
        <w:trPr>
          <w:trHeight w:val="1862"/>
        </w:trPr>
        <w:tc>
          <w:tcPr>
            <w:tcW w:w="65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118</w:t>
            </w:r>
          </w:p>
        </w:tc>
        <w:tc>
          <w:tcPr>
            <w:tcW w:w="6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Изменение имён прилагательных по родам.</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формирования умений и навыков.</w:t>
            </w:r>
          </w:p>
        </w:tc>
        <w:tc>
          <w:tcPr>
            <w:tcW w:w="27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Определять</w:t>
            </w:r>
            <w:r>
              <w:rPr>
                <w:rFonts w:ascii="Century Schoolbook" w:hAnsi="Century Schoolbook" w:cs="Century Schoolbook"/>
              </w:rPr>
              <w:t xml:space="preserve"> род имён прилагательных, классифицировать имена прилагательные по роду.</w:t>
            </w:r>
          </w:p>
          <w:p w:rsidR="001E1A91" w:rsidRDefault="001E1A91">
            <w:pPr>
              <w:rPr>
                <w:rFonts w:ascii="Century Schoolbook" w:hAnsi="Century Schoolbook" w:cs="Century Schoolbook"/>
              </w:rPr>
            </w:pPr>
            <w:r>
              <w:rPr>
                <w:rFonts w:ascii="Century Schoolbook" w:hAnsi="Century Schoolbook" w:cs="Century Schoolbook"/>
                <w:b/>
              </w:rPr>
              <w:t xml:space="preserve">Наблюдать </w:t>
            </w:r>
            <w:r>
              <w:rPr>
                <w:rFonts w:ascii="Century Schoolbook" w:hAnsi="Century Schoolbook" w:cs="Century Schoolbook"/>
              </w:rPr>
              <w:t>зависимость рода имени прилагательного от формы рода имени существительного.</w:t>
            </w:r>
          </w:p>
          <w:p w:rsidR="001E1A91" w:rsidRPr="00915DE9" w:rsidRDefault="001E1A91">
            <w:r>
              <w:rPr>
                <w:rFonts w:ascii="Century Schoolbook" w:hAnsi="Century Schoolbook" w:cs="Century Schoolbook"/>
                <w:b/>
              </w:rPr>
              <w:t>Изменять</w:t>
            </w:r>
            <w:r>
              <w:rPr>
                <w:rFonts w:ascii="Century Schoolbook" w:hAnsi="Century Schoolbook" w:cs="Century Schoolbook"/>
              </w:rPr>
              <w:t xml:space="preserve"> имена прилагательные по родам в единственном числе.</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Понимать</w:t>
            </w:r>
            <w:r>
              <w:rPr>
                <w:rFonts w:ascii="Century Schoolbook" w:hAnsi="Century Schoolbook" w:cs="Century Schoolbook"/>
              </w:rPr>
              <w:t>, что в словосочетании имя прилагательное стоит в том же роде и числе, что и имя существительное.</w:t>
            </w:r>
          </w:p>
        </w:tc>
        <w:tc>
          <w:tcPr>
            <w:tcW w:w="23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 xml:space="preserve">Изменение имён прилагательных по родам в единственном числе. Зависимость рода имени прилагательного от формы рода имени существительного. </w:t>
            </w:r>
          </w:p>
          <w:p w:rsidR="001E1A91" w:rsidRPr="00915DE9" w:rsidRDefault="001E1A91">
            <w:r>
              <w:rPr>
                <w:rFonts w:ascii="Century Schoolbook" w:hAnsi="Century Schoolbook" w:cs="Century Schoolbook"/>
              </w:rPr>
              <w:t>Родовые окончания имён прилагательных (-</w:t>
            </w:r>
            <w:proofErr w:type="spellStart"/>
            <w:r>
              <w:rPr>
                <w:rFonts w:ascii="Century Schoolbook" w:hAnsi="Century Schoolbook" w:cs="Century Schoolbook"/>
              </w:rPr>
              <w:t>ый</w:t>
            </w:r>
            <w:proofErr w:type="spellEnd"/>
            <w:r>
              <w:rPr>
                <w:rFonts w:ascii="Century Schoolbook" w:hAnsi="Century Schoolbook" w:cs="Century Schoolbook"/>
              </w:rPr>
              <w:t xml:space="preserve">, </w:t>
            </w:r>
            <w:proofErr w:type="gramStart"/>
            <w:r>
              <w:rPr>
                <w:rFonts w:ascii="Century Schoolbook" w:hAnsi="Century Schoolbook" w:cs="Century Schoolbook"/>
              </w:rPr>
              <w:t>-о</w:t>
            </w:r>
            <w:proofErr w:type="gramEnd"/>
            <w:r>
              <w:rPr>
                <w:rFonts w:ascii="Century Schoolbook" w:hAnsi="Century Schoolbook" w:cs="Century Schoolbook"/>
              </w:rPr>
              <w:t>й, -</w:t>
            </w:r>
            <w:proofErr w:type="spellStart"/>
            <w:r>
              <w:rPr>
                <w:rFonts w:ascii="Century Schoolbook" w:hAnsi="Century Schoolbook" w:cs="Century Schoolbook"/>
              </w:rPr>
              <w:t>ая</w:t>
            </w:r>
            <w:proofErr w:type="spellEnd"/>
            <w:r>
              <w:rPr>
                <w:rFonts w:ascii="Century Schoolbook" w:hAnsi="Century Schoolbook" w:cs="Century Schoolbook"/>
              </w:rPr>
              <w:t>, -</w:t>
            </w:r>
            <w:proofErr w:type="spellStart"/>
            <w:r>
              <w:rPr>
                <w:rFonts w:ascii="Century Schoolbook" w:hAnsi="Century Schoolbook" w:cs="Century Schoolbook"/>
              </w:rPr>
              <w:t>яя</w:t>
            </w:r>
            <w:proofErr w:type="spellEnd"/>
            <w:r>
              <w:rPr>
                <w:rFonts w:ascii="Century Schoolbook" w:hAnsi="Century Schoolbook" w:cs="Century Schoolbook"/>
              </w:rPr>
              <w:t>).</w:t>
            </w:r>
          </w:p>
        </w:tc>
        <w:tc>
          <w:tcPr>
            <w:tcW w:w="24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387"/>
        </w:trPr>
        <w:tc>
          <w:tcPr>
            <w:tcW w:w="65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119</w:t>
            </w:r>
          </w:p>
        </w:tc>
        <w:tc>
          <w:tcPr>
            <w:tcW w:w="6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Изменение имён прилагательных по родам.</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развития умений и навыков.</w:t>
            </w:r>
          </w:p>
        </w:tc>
        <w:tc>
          <w:tcPr>
            <w:tcW w:w="27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Образовывать </w:t>
            </w:r>
            <w:r>
              <w:rPr>
                <w:rFonts w:ascii="Century Schoolbook" w:hAnsi="Century Schoolbook" w:cs="Century Schoolbook"/>
              </w:rPr>
              <w:t xml:space="preserve">словосочетания, состоящие из имён прилагательных и имён существительных. </w:t>
            </w:r>
            <w:r>
              <w:rPr>
                <w:rFonts w:ascii="Century Schoolbook" w:hAnsi="Century Schoolbook" w:cs="Century Schoolbook"/>
                <w:b/>
              </w:rPr>
              <w:t>Писать</w:t>
            </w:r>
            <w:r>
              <w:rPr>
                <w:rFonts w:ascii="Century Schoolbook" w:hAnsi="Century Schoolbook" w:cs="Century Schoolbook"/>
              </w:rPr>
              <w:t xml:space="preserve"> правильно родовые окончания имён прилагательных.</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Писать</w:t>
            </w:r>
            <w:r>
              <w:rPr>
                <w:rFonts w:ascii="Century Schoolbook" w:hAnsi="Century Schoolbook" w:cs="Century Schoolbook"/>
              </w:rPr>
              <w:t xml:space="preserve"> правильно слово «</w:t>
            </w:r>
            <w:r>
              <w:rPr>
                <w:rFonts w:ascii="Century Schoolbook" w:hAnsi="Century Schoolbook" w:cs="Century Schoolbook"/>
                <w:b/>
                <w:u w:val="single"/>
              </w:rPr>
              <w:t>сирень».</w:t>
            </w:r>
            <w:r>
              <w:rPr>
                <w:rFonts w:ascii="Century Schoolbook" w:hAnsi="Century Schoolbook" w:cs="Century Schoolbook"/>
                <w:b/>
              </w:rPr>
              <w:t xml:space="preserve"> Объяснять</w:t>
            </w:r>
            <w:r>
              <w:rPr>
                <w:rFonts w:ascii="Century Schoolbook" w:hAnsi="Century Schoolbook" w:cs="Century Schoolbook"/>
              </w:rPr>
              <w:t xml:space="preserve"> написание окончаний имён прилагательных.</w:t>
            </w:r>
          </w:p>
        </w:tc>
        <w:tc>
          <w:tcPr>
            <w:tcW w:w="23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Родовые окончания имён прилагательных (-</w:t>
            </w:r>
            <w:proofErr w:type="spellStart"/>
            <w:r>
              <w:rPr>
                <w:rFonts w:ascii="Century Schoolbook" w:hAnsi="Century Schoolbook" w:cs="Century Schoolbook"/>
              </w:rPr>
              <w:t>ый</w:t>
            </w:r>
            <w:proofErr w:type="spellEnd"/>
            <w:r>
              <w:rPr>
                <w:rFonts w:ascii="Century Schoolbook" w:hAnsi="Century Schoolbook" w:cs="Century Schoolbook"/>
              </w:rPr>
              <w:t xml:space="preserve">, </w:t>
            </w:r>
            <w:proofErr w:type="gramStart"/>
            <w:r>
              <w:rPr>
                <w:rFonts w:ascii="Century Schoolbook" w:hAnsi="Century Schoolbook" w:cs="Century Schoolbook"/>
              </w:rPr>
              <w:t>-о</w:t>
            </w:r>
            <w:proofErr w:type="gramEnd"/>
            <w:r>
              <w:rPr>
                <w:rFonts w:ascii="Century Schoolbook" w:hAnsi="Century Schoolbook" w:cs="Century Schoolbook"/>
              </w:rPr>
              <w:t>й, -</w:t>
            </w:r>
            <w:proofErr w:type="spellStart"/>
            <w:r>
              <w:rPr>
                <w:rFonts w:ascii="Century Schoolbook" w:hAnsi="Century Schoolbook" w:cs="Century Schoolbook"/>
              </w:rPr>
              <w:t>ая</w:t>
            </w:r>
            <w:proofErr w:type="spellEnd"/>
            <w:r>
              <w:rPr>
                <w:rFonts w:ascii="Century Schoolbook" w:hAnsi="Century Schoolbook" w:cs="Century Schoolbook"/>
              </w:rPr>
              <w:t>, -</w:t>
            </w:r>
            <w:proofErr w:type="spellStart"/>
            <w:r>
              <w:rPr>
                <w:rFonts w:ascii="Century Schoolbook" w:hAnsi="Century Schoolbook" w:cs="Century Schoolbook"/>
              </w:rPr>
              <w:t>яя</w:t>
            </w:r>
            <w:proofErr w:type="spellEnd"/>
            <w:r>
              <w:rPr>
                <w:rFonts w:ascii="Century Schoolbook" w:hAnsi="Century Schoolbook" w:cs="Century Schoolbook"/>
              </w:rPr>
              <w:t>).</w:t>
            </w:r>
          </w:p>
        </w:tc>
        <w:tc>
          <w:tcPr>
            <w:tcW w:w="24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702"/>
        </w:trPr>
        <w:tc>
          <w:tcPr>
            <w:tcW w:w="65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120</w:t>
            </w:r>
          </w:p>
        </w:tc>
        <w:tc>
          <w:tcPr>
            <w:tcW w:w="6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Изменение имён прилагательных по родам.</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7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Писать</w:t>
            </w:r>
            <w:r>
              <w:rPr>
                <w:rFonts w:ascii="Century Schoolbook" w:hAnsi="Century Schoolbook" w:cs="Century Schoolbook"/>
              </w:rPr>
              <w:t xml:space="preserve"> правильно родовые окончания имён прилагательных. </w:t>
            </w:r>
            <w:r>
              <w:rPr>
                <w:rFonts w:ascii="Century Schoolbook" w:hAnsi="Century Schoolbook" w:cs="Century Schoolbook"/>
                <w:b/>
              </w:rPr>
              <w:t>Соблюдать</w:t>
            </w:r>
            <w:r>
              <w:rPr>
                <w:rFonts w:ascii="Century Schoolbook" w:hAnsi="Century Schoolbook" w:cs="Century Schoolbook"/>
              </w:rPr>
              <w:t xml:space="preserve"> нормы правильного </w:t>
            </w:r>
            <w:r>
              <w:rPr>
                <w:rFonts w:ascii="Century Schoolbook" w:hAnsi="Century Schoolbook" w:cs="Century Schoolbook"/>
              </w:rPr>
              <w:lastRenderedPageBreak/>
              <w:t>употребления в речи имён прилагательных в словосочетаниях типа серая мышь, белый лебедь и др.</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lastRenderedPageBreak/>
              <w:t xml:space="preserve">Объяснять </w:t>
            </w:r>
            <w:r>
              <w:rPr>
                <w:rFonts w:ascii="Century Schoolbook" w:hAnsi="Century Schoolbook" w:cs="Century Schoolbook"/>
              </w:rPr>
              <w:t>написание окончаний имён прилагательных.</w:t>
            </w:r>
          </w:p>
        </w:tc>
        <w:tc>
          <w:tcPr>
            <w:tcW w:w="23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Родовые окончания имён прилагательных (-</w:t>
            </w:r>
            <w:proofErr w:type="spellStart"/>
            <w:r>
              <w:rPr>
                <w:rFonts w:ascii="Century Schoolbook" w:hAnsi="Century Schoolbook" w:cs="Century Schoolbook"/>
              </w:rPr>
              <w:t>ый</w:t>
            </w:r>
            <w:proofErr w:type="spellEnd"/>
            <w:r>
              <w:rPr>
                <w:rFonts w:ascii="Century Schoolbook" w:hAnsi="Century Schoolbook" w:cs="Century Schoolbook"/>
              </w:rPr>
              <w:t xml:space="preserve">, </w:t>
            </w:r>
            <w:proofErr w:type="gramStart"/>
            <w:r>
              <w:rPr>
                <w:rFonts w:ascii="Century Schoolbook" w:hAnsi="Century Schoolbook" w:cs="Century Schoolbook"/>
              </w:rPr>
              <w:t>-о</w:t>
            </w:r>
            <w:proofErr w:type="gramEnd"/>
            <w:r>
              <w:rPr>
                <w:rFonts w:ascii="Century Schoolbook" w:hAnsi="Century Schoolbook" w:cs="Century Schoolbook"/>
              </w:rPr>
              <w:t>й, -</w:t>
            </w:r>
            <w:proofErr w:type="spellStart"/>
            <w:r>
              <w:rPr>
                <w:rFonts w:ascii="Century Schoolbook" w:hAnsi="Century Schoolbook" w:cs="Century Schoolbook"/>
              </w:rPr>
              <w:t>ая</w:t>
            </w:r>
            <w:proofErr w:type="spellEnd"/>
            <w:r>
              <w:rPr>
                <w:rFonts w:ascii="Century Schoolbook" w:hAnsi="Century Schoolbook" w:cs="Century Schoolbook"/>
              </w:rPr>
              <w:t>, -</w:t>
            </w:r>
            <w:proofErr w:type="spellStart"/>
            <w:r>
              <w:rPr>
                <w:rFonts w:ascii="Century Schoolbook" w:hAnsi="Century Schoolbook" w:cs="Century Schoolbook"/>
              </w:rPr>
              <w:t>яя</w:t>
            </w:r>
            <w:proofErr w:type="spellEnd"/>
            <w:r>
              <w:rPr>
                <w:rFonts w:ascii="Century Schoolbook" w:hAnsi="Century Schoolbook" w:cs="Century Schoolbook"/>
              </w:rPr>
              <w:t>).</w:t>
            </w:r>
          </w:p>
        </w:tc>
        <w:tc>
          <w:tcPr>
            <w:tcW w:w="24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65"/>
        </w:trPr>
        <w:tc>
          <w:tcPr>
            <w:tcW w:w="65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121</w:t>
            </w:r>
          </w:p>
        </w:tc>
        <w:tc>
          <w:tcPr>
            <w:tcW w:w="6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Изменение имён прилагательных по числам.</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формирования умений и навыков.</w:t>
            </w:r>
          </w:p>
        </w:tc>
        <w:tc>
          <w:tcPr>
            <w:tcW w:w="27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Определять </w:t>
            </w:r>
            <w:r>
              <w:rPr>
                <w:rFonts w:ascii="Century Schoolbook" w:hAnsi="Century Schoolbook" w:cs="Century Schoolbook"/>
              </w:rPr>
              <w:t xml:space="preserve">форму числа имени существительного, изменять имена прилагательные по числам. </w:t>
            </w:r>
            <w:r>
              <w:rPr>
                <w:rFonts w:ascii="Century Schoolbook" w:hAnsi="Century Schoolbook" w:cs="Century Schoolbook"/>
                <w:b/>
              </w:rPr>
              <w:t xml:space="preserve">Подбирать </w:t>
            </w:r>
            <w:r>
              <w:rPr>
                <w:rFonts w:ascii="Century Schoolbook" w:hAnsi="Century Schoolbook" w:cs="Century Schoolbook"/>
              </w:rPr>
              <w:t>имена прилагательные для сравнения признаков предметов.</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 xml:space="preserve">Писать </w:t>
            </w:r>
            <w:r>
              <w:rPr>
                <w:rFonts w:ascii="Century Schoolbook" w:hAnsi="Century Schoolbook" w:cs="Century Schoolbook"/>
              </w:rPr>
              <w:t>правильно слова «</w:t>
            </w:r>
            <w:r>
              <w:rPr>
                <w:rFonts w:ascii="Century Schoolbook" w:hAnsi="Century Schoolbook" w:cs="Century Schoolbook"/>
                <w:b/>
              </w:rPr>
              <w:t>поэт», «гвоздика».</w:t>
            </w:r>
            <w:r>
              <w:rPr>
                <w:rFonts w:ascii="Century Schoolbook" w:hAnsi="Century Schoolbook" w:cs="Century Schoolbook"/>
              </w:rPr>
              <w:t xml:space="preserve"> </w:t>
            </w:r>
          </w:p>
          <w:p w:rsidR="001E1A91" w:rsidRPr="00915DE9" w:rsidRDefault="001E1A91">
            <w:r>
              <w:rPr>
                <w:rFonts w:ascii="Century Schoolbook" w:hAnsi="Century Schoolbook" w:cs="Century Schoolbook"/>
                <w:b/>
              </w:rPr>
              <w:t xml:space="preserve">Указывать </w:t>
            </w:r>
            <w:r>
              <w:rPr>
                <w:rFonts w:ascii="Century Schoolbook" w:hAnsi="Century Schoolbook" w:cs="Century Schoolbook"/>
              </w:rPr>
              <w:t>число имён прилагательных.</w:t>
            </w:r>
          </w:p>
        </w:tc>
        <w:tc>
          <w:tcPr>
            <w:tcW w:w="23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Изменение имён прилагательных по числам.</w:t>
            </w:r>
          </w:p>
          <w:p w:rsidR="001E1A91" w:rsidRPr="00915DE9" w:rsidRDefault="001E1A91">
            <w:r>
              <w:rPr>
                <w:rFonts w:ascii="Century Schoolbook" w:hAnsi="Century Schoolbook" w:cs="Century Schoolbook"/>
              </w:rPr>
              <w:t>Зависимость формы числа имени прилагательного от формы числа имени существительного.</w:t>
            </w:r>
          </w:p>
        </w:tc>
        <w:tc>
          <w:tcPr>
            <w:tcW w:w="24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269"/>
        </w:trPr>
        <w:tc>
          <w:tcPr>
            <w:tcW w:w="65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122</w:t>
            </w:r>
          </w:p>
        </w:tc>
        <w:tc>
          <w:tcPr>
            <w:tcW w:w="6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Изменение имён прилагательных по числам. Развитие речи. </w:t>
            </w:r>
            <w:r>
              <w:rPr>
                <w:rFonts w:ascii="Century Schoolbook" w:hAnsi="Century Schoolbook" w:cs="Century Schoolbook"/>
                <w:b/>
              </w:rPr>
              <w:t>Составление текста-описания о животном.</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7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Составлять </w:t>
            </w:r>
            <w:r>
              <w:rPr>
                <w:rFonts w:ascii="Century Schoolbook" w:hAnsi="Century Schoolbook" w:cs="Century Schoolbook"/>
              </w:rPr>
              <w:t>(устно) текст-описание о животном по личным наблюдениям с предварительным обсуждением структуры текста.</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Писать</w:t>
            </w:r>
            <w:r>
              <w:rPr>
                <w:rFonts w:ascii="Century Schoolbook" w:hAnsi="Century Schoolbook" w:cs="Century Schoolbook"/>
              </w:rPr>
              <w:t xml:space="preserve"> правильно слово «</w:t>
            </w:r>
            <w:r>
              <w:rPr>
                <w:rFonts w:ascii="Century Schoolbook" w:hAnsi="Century Schoolbook" w:cs="Century Schoolbook"/>
                <w:b/>
                <w:u w:val="single"/>
              </w:rPr>
              <w:t>животное».</w:t>
            </w:r>
            <w:r>
              <w:rPr>
                <w:rFonts w:ascii="Century Schoolbook" w:hAnsi="Century Schoolbook" w:cs="Century Schoolbook"/>
              </w:rPr>
              <w:t xml:space="preserve"> </w:t>
            </w:r>
            <w:r>
              <w:rPr>
                <w:rFonts w:ascii="Century Schoolbook" w:hAnsi="Century Schoolbook" w:cs="Century Schoolbook"/>
                <w:b/>
              </w:rPr>
              <w:t>Находить в</w:t>
            </w:r>
            <w:r>
              <w:rPr>
                <w:rFonts w:ascii="Century Schoolbook" w:hAnsi="Century Schoolbook" w:cs="Century Schoolbook"/>
              </w:rPr>
              <w:t xml:space="preserve"> тексте словосочетания имён существительных с именами прилагательными.</w:t>
            </w:r>
          </w:p>
        </w:tc>
        <w:tc>
          <w:tcPr>
            <w:tcW w:w="23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 xml:space="preserve">Изменение имён прилагательных, кроме имён прилагательных на </w:t>
            </w:r>
            <w:proofErr w:type="gramStart"/>
            <w:r>
              <w:rPr>
                <w:rFonts w:ascii="Century Schoolbook" w:hAnsi="Century Schoolbook" w:cs="Century Schoolbook"/>
              </w:rPr>
              <w:t>-</w:t>
            </w:r>
            <w:proofErr w:type="spellStart"/>
            <w:r>
              <w:rPr>
                <w:rFonts w:ascii="Century Schoolbook" w:hAnsi="Century Schoolbook" w:cs="Century Schoolbook"/>
              </w:rPr>
              <w:t>и</w:t>
            </w:r>
            <w:proofErr w:type="gramEnd"/>
            <w:r>
              <w:rPr>
                <w:rFonts w:ascii="Century Schoolbook" w:hAnsi="Century Schoolbook" w:cs="Century Schoolbook"/>
              </w:rPr>
              <w:t>й</w:t>
            </w:r>
            <w:proofErr w:type="spellEnd"/>
            <w:r>
              <w:rPr>
                <w:rFonts w:ascii="Century Schoolbook" w:hAnsi="Century Schoolbook" w:cs="Century Schoolbook"/>
              </w:rPr>
              <w:t>, -</w:t>
            </w:r>
            <w:proofErr w:type="spellStart"/>
            <w:r>
              <w:rPr>
                <w:rFonts w:ascii="Century Schoolbook" w:hAnsi="Century Schoolbook" w:cs="Century Schoolbook"/>
              </w:rPr>
              <w:t>ья</w:t>
            </w:r>
            <w:proofErr w:type="spellEnd"/>
            <w:r>
              <w:rPr>
                <w:rFonts w:ascii="Century Schoolbook" w:hAnsi="Century Schoolbook" w:cs="Century Schoolbook"/>
              </w:rPr>
              <w:t>, -</w:t>
            </w:r>
            <w:proofErr w:type="spellStart"/>
            <w:r>
              <w:rPr>
                <w:rFonts w:ascii="Century Schoolbook" w:hAnsi="Century Schoolbook" w:cs="Century Schoolbook"/>
              </w:rPr>
              <w:t>ов</w:t>
            </w:r>
            <w:proofErr w:type="spellEnd"/>
            <w:r>
              <w:rPr>
                <w:rFonts w:ascii="Century Schoolbook" w:hAnsi="Century Schoolbook" w:cs="Century Schoolbook"/>
              </w:rPr>
              <w:t>, -ин, по падежам (первое представление).</w:t>
            </w:r>
          </w:p>
          <w:p w:rsidR="001E1A91" w:rsidRPr="00915DE9" w:rsidRDefault="001E1A91">
            <w:r>
              <w:rPr>
                <w:rFonts w:ascii="Arial" w:hAnsi="Arial" w:cs="Arial"/>
              </w:rPr>
              <w:t>Составление текста-описания о животном по личным наблюдениям. Составление сочинения-отзыва по репродукции картины.</w:t>
            </w:r>
          </w:p>
        </w:tc>
        <w:tc>
          <w:tcPr>
            <w:tcW w:w="24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406"/>
        </w:trPr>
        <w:tc>
          <w:tcPr>
            <w:tcW w:w="65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123</w:t>
            </w:r>
          </w:p>
        </w:tc>
        <w:tc>
          <w:tcPr>
            <w:tcW w:w="62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Изменение имён прилагательных по падежам.</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формирования умений и навыков.</w:t>
            </w:r>
          </w:p>
        </w:tc>
        <w:tc>
          <w:tcPr>
            <w:tcW w:w="278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Анализировать таблицу</w:t>
            </w:r>
            <w:r>
              <w:rPr>
                <w:rFonts w:ascii="Century Schoolbook" w:hAnsi="Century Schoolbook" w:cs="Century Schoolbook"/>
              </w:rPr>
              <w:t xml:space="preserve"> в учебнике «Изменение имён прилагательных по падежам». </w:t>
            </w:r>
          </w:p>
          <w:p w:rsidR="001E1A91" w:rsidRPr="00915DE9" w:rsidRDefault="001E1A91">
            <w:r>
              <w:rPr>
                <w:rFonts w:ascii="Century Schoolbook" w:hAnsi="Century Schoolbook" w:cs="Century Schoolbook"/>
                <w:b/>
              </w:rPr>
              <w:t>Изменять,</w:t>
            </w:r>
            <w:r>
              <w:rPr>
                <w:rFonts w:ascii="Century Schoolbook" w:hAnsi="Century Schoolbook" w:cs="Century Schoolbook"/>
              </w:rPr>
              <w:t xml:space="preserve"> пользуясь таблицей, имена прилагательные по падежам.</w:t>
            </w:r>
          </w:p>
        </w:tc>
        <w:tc>
          <w:tcPr>
            <w:tcW w:w="234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Называть</w:t>
            </w:r>
            <w:r>
              <w:rPr>
                <w:rFonts w:ascii="Century Schoolbook" w:hAnsi="Century Schoolbook" w:cs="Century Schoolbook"/>
              </w:rPr>
              <w:t xml:space="preserve"> падеж имени прилагательного по падежу имени существительного, с которым оно связано.</w:t>
            </w:r>
          </w:p>
        </w:tc>
        <w:tc>
          <w:tcPr>
            <w:tcW w:w="23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Зависимость падежа имени прилагательного от формы падежа имени существительного</w:t>
            </w:r>
            <w:proofErr w:type="gramStart"/>
            <w:r>
              <w:rPr>
                <w:rFonts w:ascii="Century Schoolbook" w:hAnsi="Century Schoolbook" w:cs="Century Schoolbook"/>
              </w:rPr>
              <w:t>.</w:t>
            </w:r>
            <w:proofErr w:type="gramEnd"/>
            <w:r>
              <w:rPr>
                <w:rFonts w:ascii="Century Schoolbook" w:hAnsi="Century Schoolbook" w:cs="Century Schoolbook"/>
              </w:rPr>
              <w:t xml:space="preserve"> </w:t>
            </w:r>
            <w:proofErr w:type="gramStart"/>
            <w:r>
              <w:rPr>
                <w:rFonts w:ascii="Century Schoolbook" w:hAnsi="Century Schoolbook" w:cs="Century Schoolbook"/>
              </w:rPr>
              <w:t>п</w:t>
            </w:r>
            <w:proofErr w:type="gramEnd"/>
            <w:r>
              <w:rPr>
                <w:rFonts w:ascii="Century Schoolbook" w:hAnsi="Century Schoolbook" w:cs="Century Schoolbook"/>
              </w:rPr>
              <w:t>рилагательного</w:t>
            </w:r>
          </w:p>
        </w:tc>
        <w:tc>
          <w:tcPr>
            <w:tcW w:w="24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bl>
    <w:p w:rsidR="001E1A91" w:rsidRDefault="001E1A91">
      <w:pPr>
        <w:rPr>
          <w:rFonts w:ascii="Century Schoolbook" w:hAnsi="Century Schoolbook" w:cs="Century Schoolbook"/>
        </w:rPr>
      </w:pPr>
    </w:p>
    <w:tbl>
      <w:tblPr>
        <w:tblW w:w="15120" w:type="dxa"/>
        <w:tblInd w:w="40" w:type="dxa"/>
        <w:tblCellMar>
          <w:left w:w="10" w:type="dxa"/>
          <w:right w:w="10" w:type="dxa"/>
        </w:tblCellMar>
        <w:tblLook w:val="0000"/>
      </w:tblPr>
      <w:tblGrid>
        <w:gridCol w:w="613"/>
        <w:gridCol w:w="558"/>
        <w:gridCol w:w="2149"/>
        <w:gridCol w:w="1786"/>
        <w:gridCol w:w="2638"/>
        <w:gridCol w:w="2295"/>
        <w:gridCol w:w="2260"/>
        <w:gridCol w:w="2821"/>
      </w:tblGrid>
      <w:tr w:rsidR="001E1A91" w:rsidRPr="00915DE9" w:rsidTr="00153D7F">
        <w:trPr>
          <w:trHeight w:val="1171"/>
        </w:trPr>
        <w:tc>
          <w:tcPr>
            <w:tcW w:w="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124</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Изменение имён прилагательных по падежам.</w:t>
            </w:r>
          </w:p>
        </w:tc>
        <w:tc>
          <w:tcPr>
            <w:tcW w:w="17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развития умений и навыков.</w:t>
            </w:r>
          </w:p>
        </w:tc>
        <w:tc>
          <w:tcPr>
            <w:tcW w:w="26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Определять </w:t>
            </w:r>
            <w:r>
              <w:rPr>
                <w:rFonts w:ascii="Century Schoolbook" w:hAnsi="Century Schoolbook" w:cs="Century Schoolbook"/>
              </w:rPr>
              <w:t>начальную форму имени прилагательного.</w:t>
            </w:r>
          </w:p>
        </w:tc>
        <w:tc>
          <w:tcPr>
            <w:tcW w:w="22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Называть</w:t>
            </w:r>
            <w:r>
              <w:rPr>
                <w:rFonts w:ascii="Century Schoolbook" w:hAnsi="Century Schoolbook" w:cs="Century Schoolbook"/>
              </w:rPr>
              <w:t xml:space="preserve"> падеж имени прилагательного. </w:t>
            </w:r>
            <w:r>
              <w:rPr>
                <w:rFonts w:ascii="Century Schoolbook" w:hAnsi="Century Schoolbook" w:cs="Century Schoolbook"/>
                <w:b/>
              </w:rPr>
              <w:t>Называть</w:t>
            </w:r>
            <w:r>
              <w:rPr>
                <w:rFonts w:ascii="Century Schoolbook" w:hAnsi="Century Schoolbook" w:cs="Century Schoolbook"/>
              </w:rPr>
              <w:t xml:space="preserve"> начальную форму имени прилагательного.</w:t>
            </w:r>
          </w:p>
        </w:tc>
        <w:tc>
          <w:tcPr>
            <w:tcW w:w="22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Начальная форма имени прилагательного. </w:t>
            </w:r>
          </w:p>
        </w:tc>
        <w:tc>
          <w:tcPr>
            <w:tcW w:w="28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271"/>
        </w:trPr>
        <w:tc>
          <w:tcPr>
            <w:tcW w:w="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125</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Обобщение знаний об имени прилагательном.</w:t>
            </w:r>
          </w:p>
        </w:tc>
        <w:tc>
          <w:tcPr>
            <w:tcW w:w="17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обобщения и систематизации знаний.</w:t>
            </w:r>
          </w:p>
        </w:tc>
        <w:tc>
          <w:tcPr>
            <w:tcW w:w="26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Определять</w:t>
            </w:r>
            <w:r>
              <w:rPr>
                <w:rFonts w:ascii="Century Schoolbook" w:hAnsi="Century Schoolbook" w:cs="Century Schoolbook"/>
              </w:rPr>
              <w:t xml:space="preserve"> падеж имён прилагательных по падежу имён существительных. Правильно </w:t>
            </w:r>
            <w:r>
              <w:rPr>
                <w:rFonts w:ascii="Century Schoolbook" w:hAnsi="Century Schoolbook" w:cs="Century Schoolbook"/>
                <w:b/>
              </w:rPr>
              <w:t xml:space="preserve">произносить и писать </w:t>
            </w:r>
            <w:r>
              <w:rPr>
                <w:rFonts w:ascii="Century Schoolbook" w:hAnsi="Century Schoolbook" w:cs="Century Schoolbook"/>
              </w:rPr>
              <w:t>имена прилагательные мужского 45и среднего рода в ро48дительном падеже.</w:t>
            </w:r>
          </w:p>
        </w:tc>
        <w:tc>
          <w:tcPr>
            <w:tcW w:w="22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Н</w:t>
            </w:r>
            <w:r>
              <w:rPr>
                <w:rFonts w:ascii="Century Schoolbook" w:hAnsi="Century Schoolbook" w:cs="Century Schoolbook"/>
                <w:b/>
              </w:rPr>
              <w:t>азывать</w:t>
            </w:r>
            <w:r>
              <w:rPr>
                <w:rFonts w:ascii="Century Schoolbook" w:hAnsi="Century Schoolbook" w:cs="Century Schoolbook"/>
              </w:rPr>
              <w:t xml:space="preserve"> род, число, падеж имени прилагательного.</w:t>
            </w:r>
          </w:p>
        </w:tc>
        <w:tc>
          <w:tcPr>
            <w:tcW w:w="22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8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 xml:space="preserve">КИМ </w:t>
            </w:r>
          </w:p>
          <w:p w:rsidR="001E1A91" w:rsidRDefault="001E1A91">
            <w:pPr>
              <w:rPr>
                <w:rFonts w:ascii="Century Schoolbook" w:hAnsi="Century Schoolbook" w:cs="Century Schoolbook"/>
              </w:rPr>
            </w:pPr>
            <w:r>
              <w:rPr>
                <w:rFonts w:ascii="Century Schoolbook" w:hAnsi="Century Schoolbook" w:cs="Century Schoolbook"/>
              </w:rPr>
              <w:t xml:space="preserve">тест 10 </w:t>
            </w:r>
          </w:p>
          <w:p w:rsidR="001E1A91" w:rsidRPr="00915DE9" w:rsidRDefault="001E1A91">
            <w:r>
              <w:rPr>
                <w:rFonts w:ascii="Century Schoolbook" w:hAnsi="Century Schoolbook" w:cs="Century Schoolbook"/>
              </w:rPr>
              <w:t>Имя прилагательное</w:t>
            </w:r>
          </w:p>
        </w:tc>
      </w:tr>
      <w:tr w:rsidR="001E1A91" w:rsidRPr="00915DE9" w:rsidTr="00153D7F">
        <w:trPr>
          <w:trHeight w:val="1843"/>
        </w:trPr>
        <w:tc>
          <w:tcPr>
            <w:tcW w:w="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126</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Морфологический разбор имени прилагательного.</w:t>
            </w:r>
          </w:p>
        </w:tc>
        <w:tc>
          <w:tcPr>
            <w:tcW w:w="17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развития умений и навыков.</w:t>
            </w:r>
          </w:p>
        </w:tc>
        <w:tc>
          <w:tcPr>
            <w:tcW w:w="26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Работать с памяткой</w:t>
            </w:r>
            <w:r>
              <w:rPr>
                <w:rFonts w:ascii="Century Schoolbook" w:hAnsi="Century Schoolbook" w:cs="Century Schoolbook"/>
              </w:rPr>
              <w:t xml:space="preserve"> «Порядок разбора имени прилагательного». </w:t>
            </w:r>
            <w:r>
              <w:rPr>
                <w:rFonts w:ascii="Century Schoolbook" w:hAnsi="Century Schoolbook" w:cs="Century Schoolbook"/>
                <w:b/>
              </w:rPr>
              <w:t>Разбирать</w:t>
            </w:r>
            <w:r>
              <w:rPr>
                <w:rFonts w:ascii="Century Schoolbook" w:hAnsi="Century Schoolbook" w:cs="Century Schoolbook"/>
              </w:rPr>
              <w:t xml:space="preserve"> имя прилагательное как часть речи в том порядке, какой указан в памятке. </w:t>
            </w:r>
            <w:r>
              <w:rPr>
                <w:rFonts w:ascii="Century Schoolbook" w:hAnsi="Century Schoolbook" w:cs="Century Schoolbook"/>
                <w:b/>
              </w:rPr>
              <w:t xml:space="preserve">Определять </w:t>
            </w:r>
            <w:r>
              <w:rPr>
                <w:rFonts w:ascii="Century Schoolbook" w:hAnsi="Century Schoolbook" w:cs="Century Schoolbook"/>
              </w:rPr>
              <w:t>изученные грамматические признаки имени прилагательного и обосновывать правильность их выделения.</w:t>
            </w:r>
          </w:p>
        </w:tc>
        <w:tc>
          <w:tcPr>
            <w:tcW w:w="22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Выполнять </w:t>
            </w:r>
            <w:r>
              <w:rPr>
                <w:rFonts w:ascii="Century Schoolbook" w:hAnsi="Century Schoolbook" w:cs="Century Schoolbook"/>
              </w:rPr>
              <w:t>морфологический разбор имени прилагательного.</w:t>
            </w:r>
          </w:p>
        </w:tc>
        <w:tc>
          <w:tcPr>
            <w:tcW w:w="22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Морфологический разбор имени</w:t>
            </w:r>
          </w:p>
        </w:tc>
        <w:tc>
          <w:tcPr>
            <w:tcW w:w="28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392"/>
        </w:trPr>
        <w:tc>
          <w:tcPr>
            <w:tcW w:w="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127</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Обобщение знаний об имени прилагательном. </w:t>
            </w:r>
            <w:r>
              <w:rPr>
                <w:rFonts w:ascii="Century Schoolbook" w:hAnsi="Century Schoolbook" w:cs="Century Schoolbook"/>
                <w:b/>
              </w:rPr>
              <w:t>Словарный диктант</w:t>
            </w:r>
            <w:r>
              <w:rPr>
                <w:rFonts w:ascii="Century Schoolbook" w:hAnsi="Century Schoolbook" w:cs="Century Schoolbook"/>
              </w:rPr>
              <w:t xml:space="preserve"> №4.</w:t>
            </w:r>
          </w:p>
        </w:tc>
        <w:tc>
          <w:tcPr>
            <w:tcW w:w="17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Урок-игра.</w:t>
            </w:r>
          </w:p>
        </w:tc>
        <w:tc>
          <w:tcPr>
            <w:tcW w:w="26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Соотносить</w:t>
            </w:r>
            <w:r>
              <w:rPr>
                <w:rFonts w:ascii="Century Schoolbook" w:hAnsi="Century Schoolbook" w:cs="Century Schoolbook"/>
              </w:rPr>
              <w:t xml:space="preserve"> результат проведённого самоконтроля с целями, поставленными при изучении темы, </w:t>
            </w:r>
            <w:r>
              <w:rPr>
                <w:rFonts w:ascii="Century Schoolbook" w:hAnsi="Century Schoolbook" w:cs="Century Schoolbook"/>
              </w:rPr>
              <w:lastRenderedPageBreak/>
              <w:t>оценивать их и делать выводы.</w:t>
            </w:r>
          </w:p>
        </w:tc>
        <w:tc>
          <w:tcPr>
            <w:tcW w:w="22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lastRenderedPageBreak/>
              <w:t>Писать</w:t>
            </w:r>
            <w:r>
              <w:rPr>
                <w:rFonts w:ascii="Century Schoolbook" w:hAnsi="Century Schoolbook" w:cs="Century Schoolbook"/>
              </w:rPr>
              <w:t xml:space="preserve"> правильно слова с непроверяемыми написаниями.</w:t>
            </w:r>
          </w:p>
        </w:tc>
        <w:tc>
          <w:tcPr>
            <w:tcW w:w="22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8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proofErr w:type="gramStart"/>
            <w:r>
              <w:rPr>
                <w:rFonts w:ascii="Century Schoolbook" w:hAnsi="Century Schoolbook" w:cs="Century Schoolbook"/>
              </w:rPr>
              <w:t>См</w:t>
            </w:r>
            <w:proofErr w:type="gramEnd"/>
            <w:r>
              <w:rPr>
                <w:rFonts w:ascii="Century Schoolbook" w:hAnsi="Century Schoolbook" w:cs="Century Schoolbook"/>
              </w:rPr>
              <w:t>.</w:t>
            </w:r>
          </w:p>
        </w:tc>
      </w:tr>
      <w:tr w:rsidR="001E1A91" w:rsidRPr="00915DE9" w:rsidTr="00153D7F">
        <w:trPr>
          <w:trHeight w:val="1430"/>
        </w:trPr>
        <w:tc>
          <w:tcPr>
            <w:tcW w:w="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128</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b/>
              </w:rPr>
            </w:pPr>
            <w:r>
              <w:rPr>
                <w:rFonts w:ascii="Century Schoolbook" w:hAnsi="Century Schoolbook" w:cs="Century Schoolbook"/>
                <w:b/>
              </w:rPr>
              <w:t xml:space="preserve">Проверочная работа </w:t>
            </w:r>
            <w:proofErr w:type="gramStart"/>
            <w:r>
              <w:rPr>
                <w:rFonts w:ascii="Century Schoolbook" w:hAnsi="Century Schoolbook" w:cs="Century Schoolbook"/>
                <w:b/>
              </w:rPr>
              <w:t>по</w:t>
            </w:r>
            <w:proofErr w:type="gramEnd"/>
          </w:p>
          <w:p w:rsidR="001E1A91" w:rsidRPr="00915DE9" w:rsidRDefault="001E1A91">
            <w:r>
              <w:rPr>
                <w:rFonts w:ascii="Century Schoolbook" w:hAnsi="Century Schoolbook" w:cs="Century Schoolbook"/>
                <w:b/>
              </w:rPr>
              <w:t>теме «Имя прилагательное».</w:t>
            </w:r>
          </w:p>
        </w:tc>
        <w:tc>
          <w:tcPr>
            <w:tcW w:w="17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Контроль знаний, умений и навыков.</w:t>
            </w:r>
          </w:p>
        </w:tc>
        <w:tc>
          <w:tcPr>
            <w:tcW w:w="26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Соотносить</w:t>
            </w:r>
            <w:r>
              <w:rPr>
                <w:rFonts w:ascii="Century Schoolbook" w:hAnsi="Century Schoolbook" w:cs="Century Schoolbook"/>
              </w:rPr>
              <w:t xml:space="preserve"> результат проведённого самоконтроля с целями, поставленными при изучении темы, оценивать их и делать выводы.</w:t>
            </w:r>
          </w:p>
        </w:tc>
        <w:tc>
          <w:tcPr>
            <w:tcW w:w="22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Находить </w:t>
            </w:r>
            <w:r>
              <w:rPr>
                <w:rFonts w:ascii="Century Schoolbook" w:hAnsi="Century Schoolbook" w:cs="Century Schoolbook"/>
              </w:rPr>
              <w:t xml:space="preserve">нужную орфограмму на допущенную ошибку при письме. </w:t>
            </w:r>
            <w:r>
              <w:rPr>
                <w:rFonts w:ascii="Century Schoolbook" w:hAnsi="Century Schoolbook" w:cs="Century Schoolbook"/>
                <w:b/>
              </w:rPr>
              <w:t xml:space="preserve">Оценивать </w:t>
            </w:r>
            <w:r>
              <w:rPr>
                <w:rFonts w:ascii="Century Schoolbook" w:hAnsi="Century Schoolbook" w:cs="Century Schoolbook"/>
              </w:rPr>
              <w:t>результаты выполненного задания.</w:t>
            </w:r>
          </w:p>
        </w:tc>
        <w:tc>
          <w:tcPr>
            <w:tcW w:w="22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8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b/>
              </w:rPr>
            </w:pPr>
            <w:r>
              <w:rPr>
                <w:rFonts w:ascii="Century Schoolbook" w:hAnsi="Century Schoolbook" w:cs="Century Schoolbook"/>
                <w:b/>
              </w:rPr>
              <w:t xml:space="preserve">Проверочная работа № 4 </w:t>
            </w:r>
            <w:proofErr w:type="gramStart"/>
            <w:r>
              <w:rPr>
                <w:rFonts w:ascii="Century Schoolbook" w:hAnsi="Century Schoolbook" w:cs="Century Schoolbook"/>
                <w:b/>
              </w:rPr>
              <w:t>по</w:t>
            </w:r>
            <w:proofErr w:type="gramEnd"/>
          </w:p>
          <w:p w:rsidR="001E1A91" w:rsidRPr="00915DE9" w:rsidRDefault="001E1A91">
            <w:r>
              <w:rPr>
                <w:rFonts w:ascii="Century Schoolbook" w:hAnsi="Century Schoolbook" w:cs="Century Schoolbook"/>
                <w:b/>
              </w:rPr>
              <w:t>теме «Имя прилагательное».</w:t>
            </w:r>
          </w:p>
        </w:tc>
      </w:tr>
      <w:tr w:rsidR="001E1A91" w:rsidRPr="00915DE9" w:rsidTr="00153D7F">
        <w:trPr>
          <w:trHeight w:val="277"/>
        </w:trPr>
        <w:tc>
          <w:tcPr>
            <w:tcW w:w="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129</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Развитие речи. </w:t>
            </w:r>
            <w:r>
              <w:rPr>
                <w:rFonts w:ascii="Century Schoolbook" w:hAnsi="Century Schoolbook" w:cs="Century Schoolbook"/>
                <w:b/>
              </w:rPr>
              <w:t>Сочинение-отзыв по репродукции картины А.А. Серова «Девочка с персиками».</w:t>
            </w:r>
          </w:p>
        </w:tc>
        <w:tc>
          <w:tcPr>
            <w:tcW w:w="17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развития умений и навыков.</w:t>
            </w:r>
          </w:p>
        </w:tc>
        <w:tc>
          <w:tcPr>
            <w:tcW w:w="26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Составлять</w:t>
            </w:r>
            <w:r>
              <w:rPr>
                <w:rFonts w:ascii="Century Schoolbook" w:hAnsi="Century Schoolbook" w:cs="Century Schoolbook"/>
              </w:rPr>
              <w:t xml:space="preserve"> сочинение-отзыв по репродукции картины А.А. Серова «Девочка с персиками» и опорным словам.</w:t>
            </w:r>
          </w:p>
        </w:tc>
        <w:tc>
          <w:tcPr>
            <w:tcW w:w="22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С</w:t>
            </w:r>
            <w:r>
              <w:rPr>
                <w:rFonts w:ascii="Century Schoolbook" w:hAnsi="Century Schoolbook" w:cs="Century Schoolbook"/>
                <w:b/>
              </w:rPr>
              <w:t xml:space="preserve">оставлять </w:t>
            </w:r>
            <w:r>
              <w:rPr>
                <w:rFonts w:ascii="Century Schoolbook" w:hAnsi="Century Schoolbook" w:cs="Century Schoolbook"/>
              </w:rPr>
              <w:t xml:space="preserve">рассказ. </w:t>
            </w:r>
            <w:r>
              <w:rPr>
                <w:rFonts w:ascii="Century Schoolbook" w:hAnsi="Century Schoolbook" w:cs="Century Schoolbook"/>
                <w:b/>
              </w:rPr>
              <w:t xml:space="preserve">Находить </w:t>
            </w:r>
            <w:r>
              <w:rPr>
                <w:rFonts w:ascii="Century Schoolbook" w:hAnsi="Century Schoolbook" w:cs="Century Schoolbook"/>
              </w:rPr>
              <w:t xml:space="preserve">нужную орфограмму на допущенную ошибку при письме. </w:t>
            </w:r>
            <w:r>
              <w:rPr>
                <w:rFonts w:ascii="Century Schoolbook" w:hAnsi="Century Schoolbook" w:cs="Century Schoolbook"/>
                <w:b/>
              </w:rPr>
              <w:t xml:space="preserve">Оценивать </w:t>
            </w:r>
            <w:r>
              <w:rPr>
                <w:rFonts w:ascii="Century Schoolbook" w:hAnsi="Century Schoolbook" w:cs="Century Schoolbook"/>
              </w:rPr>
              <w:t>результаты выполненного задания.</w:t>
            </w:r>
          </w:p>
        </w:tc>
        <w:tc>
          <w:tcPr>
            <w:tcW w:w="22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Arial" w:hAnsi="Arial" w:cs="Arial"/>
              </w:rPr>
            </w:pPr>
            <w:r>
              <w:rPr>
                <w:rFonts w:ascii="Arial" w:hAnsi="Arial" w:cs="Arial"/>
              </w:rPr>
              <w:t>Сочинение по репродукции картины.</w:t>
            </w:r>
          </w:p>
          <w:p w:rsidR="001E1A91" w:rsidRPr="00915DE9" w:rsidRDefault="001E1A91"/>
        </w:tc>
        <w:tc>
          <w:tcPr>
            <w:tcW w:w="28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941"/>
        </w:trPr>
        <w:tc>
          <w:tcPr>
            <w:tcW w:w="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130</w:t>
            </w:r>
          </w:p>
        </w:tc>
        <w:tc>
          <w:tcPr>
            <w:tcW w:w="5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4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Проект «Имена прилагательные в загадках».</w:t>
            </w:r>
          </w:p>
        </w:tc>
        <w:tc>
          <w:tcPr>
            <w:tcW w:w="178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Урок-проект.</w:t>
            </w:r>
          </w:p>
        </w:tc>
        <w:tc>
          <w:tcPr>
            <w:tcW w:w="263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Наблюдать над именами прилагательными в загадках, подбирать свои загадки с именами прилагательными, участвовать в конкурсе загадок.</w:t>
            </w:r>
          </w:p>
        </w:tc>
        <w:tc>
          <w:tcPr>
            <w:tcW w:w="229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Проводить</w:t>
            </w:r>
            <w:r>
              <w:rPr>
                <w:rFonts w:ascii="Century Schoolbook" w:hAnsi="Century Schoolbook" w:cs="Century Schoolbook"/>
              </w:rPr>
              <w:t xml:space="preserve"> исследовательскую работу, подбирать загадки с именами прилагательными.</w:t>
            </w:r>
          </w:p>
        </w:tc>
        <w:tc>
          <w:tcPr>
            <w:tcW w:w="22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Arial" w:hAnsi="Arial" w:cs="Arial"/>
              </w:rPr>
            </w:pPr>
            <w:r>
              <w:rPr>
                <w:rFonts w:ascii="Arial" w:hAnsi="Arial" w:cs="Arial"/>
              </w:rPr>
              <w:t>Письмо по памяти.</w:t>
            </w:r>
          </w:p>
          <w:p w:rsidR="001E1A91" w:rsidRPr="00915DE9" w:rsidRDefault="001E1A91"/>
        </w:tc>
        <w:tc>
          <w:tcPr>
            <w:tcW w:w="28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bl>
    <w:p w:rsidR="001E1A91" w:rsidRDefault="001E1A91">
      <w:pPr>
        <w:rPr>
          <w:rFonts w:ascii="Century Schoolbook" w:hAnsi="Century Schoolbook" w:cs="Century Schoolbook"/>
        </w:rPr>
      </w:pPr>
    </w:p>
    <w:tbl>
      <w:tblPr>
        <w:tblW w:w="15120" w:type="dxa"/>
        <w:tblInd w:w="40" w:type="dxa"/>
        <w:tblCellMar>
          <w:left w:w="10" w:type="dxa"/>
          <w:right w:w="10" w:type="dxa"/>
        </w:tblCellMar>
        <w:tblLook w:val="0000"/>
      </w:tblPr>
      <w:tblGrid>
        <w:gridCol w:w="618"/>
        <w:gridCol w:w="577"/>
        <w:gridCol w:w="2016"/>
        <w:gridCol w:w="2092"/>
        <w:gridCol w:w="2716"/>
        <w:gridCol w:w="2258"/>
        <w:gridCol w:w="2255"/>
        <w:gridCol w:w="2588"/>
      </w:tblGrid>
      <w:tr w:rsidR="001E1A91" w:rsidRPr="00915DE9" w:rsidTr="00153D7F">
        <w:trPr>
          <w:trHeight w:val="1613"/>
        </w:trPr>
        <w:tc>
          <w:tcPr>
            <w:tcW w:w="6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131</w:t>
            </w:r>
          </w:p>
        </w:tc>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Контрольный диктант № 4.</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Контроль знаний, умений и навыков.</w:t>
            </w:r>
          </w:p>
        </w:tc>
        <w:tc>
          <w:tcPr>
            <w:tcW w:w="27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Оценивать</w:t>
            </w:r>
            <w:r>
              <w:rPr>
                <w:rFonts w:ascii="Century Schoolbook" w:hAnsi="Century Schoolbook" w:cs="Century Schoolbook"/>
              </w:rPr>
              <w:t xml:space="preserve"> результаты выполненного задания «</w:t>
            </w:r>
            <w:r>
              <w:rPr>
                <w:rFonts w:ascii="Century Schoolbook" w:hAnsi="Century Schoolbook" w:cs="Century Schoolbook"/>
                <w:b/>
              </w:rPr>
              <w:t>Проверь себя»</w:t>
            </w:r>
            <w:r>
              <w:rPr>
                <w:rFonts w:ascii="Century Schoolbook" w:hAnsi="Century Schoolbook" w:cs="Century Schoolbook"/>
              </w:rPr>
              <w:t xml:space="preserve"> по учебнику. </w:t>
            </w:r>
          </w:p>
          <w:p w:rsidR="001E1A91" w:rsidRPr="00915DE9" w:rsidRDefault="001E1A91">
            <w:r>
              <w:rPr>
                <w:rFonts w:ascii="Century Schoolbook" w:hAnsi="Century Schoolbook" w:cs="Century Schoolbook"/>
                <w:b/>
              </w:rPr>
              <w:t>Оценить</w:t>
            </w:r>
            <w:r>
              <w:rPr>
                <w:rFonts w:ascii="Century Schoolbook" w:hAnsi="Century Schoolbook" w:cs="Century Schoolbook"/>
              </w:rPr>
              <w:t xml:space="preserve"> результаты освоения тем, проявить </w:t>
            </w:r>
            <w:r>
              <w:rPr>
                <w:rFonts w:ascii="Century Schoolbook" w:hAnsi="Century Schoolbook" w:cs="Century Schoolbook"/>
              </w:rPr>
              <w:lastRenderedPageBreak/>
              <w:t>личностную заинтересованность в приобретении и расширении знаний и способов действий.</w:t>
            </w:r>
          </w:p>
        </w:tc>
        <w:tc>
          <w:tcPr>
            <w:tcW w:w="22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lastRenderedPageBreak/>
              <w:t>Находить и</w:t>
            </w:r>
            <w:r>
              <w:rPr>
                <w:rFonts w:ascii="Century Schoolbook" w:hAnsi="Century Schoolbook" w:cs="Century Schoolbook"/>
              </w:rPr>
              <w:t xml:space="preserve"> отмечать в словах орфограммы. </w:t>
            </w:r>
            <w:r>
              <w:rPr>
                <w:rFonts w:ascii="Century Schoolbook" w:hAnsi="Century Schoolbook" w:cs="Century Schoolbook"/>
                <w:b/>
              </w:rPr>
              <w:t>Объяснять, доказывать</w:t>
            </w:r>
            <w:r>
              <w:rPr>
                <w:rFonts w:ascii="Century Schoolbook" w:hAnsi="Century Schoolbook" w:cs="Century Schoolbook"/>
              </w:rPr>
              <w:t xml:space="preserve"> правильность </w:t>
            </w:r>
            <w:r>
              <w:rPr>
                <w:rFonts w:ascii="Century Schoolbook" w:hAnsi="Century Schoolbook" w:cs="Century Schoolbook"/>
              </w:rPr>
              <w:lastRenderedPageBreak/>
              <w:t>написания слова с изученными орфограммами.</w:t>
            </w:r>
          </w:p>
        </w:tc>
        <w:tc>
          <w:tcPr>
            <w:tcW w:w="22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5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jc w:val="both"/>
              <w:rPr>
                <w:rFonts w:ascii="Century Schoolbook" w:hAnsi="Century Schoolbook" w:cs="Century Schoolbook"/>
                <w:sz w:val="16"/>
              </w:rPr>
            </w:pPr>
            <w:r>
              <w:rPr>
                <w:rFonts w:ascii="Century Schoolbook" w:hAnsi="Century Schoolbook" w:cs="Century Schoolbook"/>
                <w:sz w:val="16"/>
              </w:rPr>
              <w:t>См.</w:t>
            </w:r>
            <w:r>
              <w:rPr>
                <w:rFonts w:ascii="Arial" w:hAnsi="Arial" w:cs="Arial"/>
                <w:sz w:val="16"/>
              </w:rPr>
              <w:t xml:space="preserve"> </w:t>
            </w:r>
            <w:r>
              <w:rPr>
                <w:rFonts w:ascii="Century Schoolbook" w:hAnsi="Century Schoolbook" w:cs="Century Schoolbook"/>
                <w:sz w:val="16"/>
              </w:rPr>
              <w:t>Д</w:t>
            </w:r>
            <w:r>
              <w:rPr>
                <w:rFonts w:ascii="Century Schoolbook" w:hAnsi="Century Schoolbook" w:cs="Century Schoolbook"/>
                <w:b/>
                <w:sz w:val="16"/>
              </w:rPr>
              <w:t xml:space="preserve">иктант </w:t>
            </w:r>
            <w:r>
              <w:rPr>
                <w:rFonts w:ascii="Century Schoolbook" w:hAnsi="Century Schoolbook" w:cs="Century Schoolbook"/>
                <w:sz w:val="16"/>
              </w:rPr>
              <w:t>№ 7 по теме «Имя прилагательное».</w:t>
            </w:r>
          </w:p>
          <w:p w:rsidR="001E1A91" w:rsidRDefault="001E1A91">
            <w:pPr>
              <w:jc w:val="both"/>
              <w:rPr>
                <w:rFonts w:ascii="Century Schoolbook" w:hAnsi="Century Schoolbook" w:cs="Century Schoolbook"/>
                <w:b/>
                <w:sz w:val="16"/>
              </w:rPr>
            </w:pPr>
            <w:r>
              <w:rPr>
                <w:rFonts w:ascii="Century Schoolbook" w:hAnsi="Century Schoolbook" w:cs="Century Schoolbook"/>
                <w:b/>
                <w:sz w:val="16"/>
              </w:rPr>
              <w:t>Ранняя весна.</w:t>
            </w:r>
          </w:p>
          <w:p w:rsidR="001E1A91" w:rsidRDefault="001E1A91">
            <w:pPr>
              <w:jc w:val="both"/>
              <w:rPr>
                <w:rFonts w:ascii="Century Schoolbook" w:hAnsi="Century Schoolbook" w:cs="Century Schoolbook"/>
                <w:sz w:val="16"/>
              </w:rPr>
            </w:pPr>
            <w:r>
              <w:rPr>
                <w:rFonts w:ascii="Century Schoolbook" w:hAnsi="Century Schoolbook" w:cs="Century Schoolbook"/>
                <w:sz w:val="16"/>
              </w:rPr>
              <w:t xml:space="preserve">Хороша ранняя весна в лесу! Ярко светит весеннее солнце. Легкие облака украшают голубое небо. Слышны чудесные трели птиц. Смолой запахли душистые почки. </w:t>
            </w:r>
            <w:r>
              <w:rPr>
                <w:rFonts w:ascii="Century Schoolbook" w:hAnsi="Century Schoolbook" w:cs="Century Schoolbook"/>
                <w:sz w:val="16"/>
              </w:rPr>
              <w:lastRenderedPageBreak/>
              <w:t>Появилась молодая травка. Выглянул голубенький подснежник. С пригорка зажурчал говорливый ручеек. У сосны резвились счастливые бельчата. Маленький зайчишка грыз кору молодой осинки. На поляну вывела своих медвежат бурая медведица. Веселый и радостный лес весной!  (58 слов)</w:t>
            </w:r>
          </w:p>
          <w:p w:rsidR="001E1A91" w:rsidRDefault="001E1A91">
            <w:pPr>
              <w:jc w:val="both"/>
              <w:rPr>
                <w:rFonts w:ascii="Century Schoolbook" w:hAnsi="Century Schoolbook" w:cs="Century Schoolbook"/>
                <w:sz w:val="16"/>
              </w:rPr>
            </w:pPr>
          </w:p>
          <w:p w:rsidR="001E1A91" w:rsidRDefault="001E1A91">
            <w:pPr>
              <w:jc w:val="both"/>
              <w:rPr>
                <w:rFonts w:ascii="Century Schoolbook" w:hAnsi="Century Schoolbook" w:cs="Century Schoolbook"/>
                <w:sz w:val="16"/>
              </w:rPr>
            </w:pPr>
            <w:r>
              <w:rPr>
                <w:rFonts w:ascii="Century Schoolbook" w:hAnsi="Century Schoolbook" w:cs="Century Schoolbook"/>
                <w:b/>
                <w:sz w:val="16"/>
              </w:rPr>
              <w:t>Задание.</w:t>
            </w:r>
            <w:r>
              <w:rPr>
                <w:rFonts w:ascii="Century Schoolbook" w:hAnsi="Century Schoolbook" w:cs="Century Schoolbook"/>
                <w:sz w:val="16"/>
              </w:rPr>
              <w:t xml:space="preserve"> Выписать 3 любых имени прилагательных в единственном числе, определить их род, выделить окончание. </w:t>
            </w:r>
          </w:p>
          <w:p w:rsidR="001E1A91" w:rsidRDefault="001E1A91">
            <w:pPr>
              <w:jc w:val="both"/>
              <w:rPr>
                <w:rFonts w:ascii="Century Schoolbook" w:hAnsi="Century Schoolbook" w:cs="Century Schoolbook"/>
                <w:sz w:val="16"/>
              </w:rPr>
            </w:pPr>
            <w:r>
              <w:rPr>
                <w:rFonts w:ascii="Century Schoolbook" w:hAnsi="Century Schoolbook" w:cs="Century Schoolbook"/>
                <w:sz w:val="16"/>
              </w:rPr>
              <w:t xml:space="preserve">1 вариант:  Выделить грамматическую основу в 8 предложении, подписать все части речи. Разобрать по составу слово </w:t>
            </w:r>
            <w:proofErr w:type="gramStart"/>
            <w:r>
              <w:rPr>
                <w:rFonts w:ascii="Century Schoolbook" w:hAnsi="Century Schoolbook" w:cs="Century Schoolbook"/>
                <w:sz w:val="16"/>
              </w:rPr>
              <w:t>голубенький</w:t>
            </w:r>
            <w:proofErr w:type="gramEnd"/>
            <w:r>
              <w:rPr>
                <w:rFonts w:ascii="Century Schoolbook" w:hAnsi="Century Schoolbook" w:cs="Century Schoolbook"/>
                <w:sz w:val="16"/>
              </w:rPr>
              <w:t xml:space="preserve">. </w:t>
            </w:r>
          </w:p>
          <w:p w:rsidR="001E1A91" w:rsidRPr="00915DE9" w:rsidRDefault="001E1A91">
            <w:pPr>
              <w:jc w:val="both"/>
            </w:pPr>
            <w:r>
              <w:rPr>
                <w:rFonts w:ascii="Century Schoolbook" w:hAnsi="Century Schoolbook" w:cs="Century Schoolbook"/>
                <w:sz w:val="16"/>
              </w:rPr>
              <w:t>2 вариант:  Выделить грамматическую основу в 9 предложении, подписать все части речи. Разобрать по составу слово подснежник.</w:t>
            </w:r>
          </w:p>
        </w:tc>
      </w:tr>
      <w:tr w:rsidR="001E1A91" w:rsidRPr="00915DE9" w:rsidTr="00153D7F">
        <w:trPr>
          <w:trHeight w:val="1387"/>
        </w:trPr>
        <w:tc>
          <w:tcPr>
            <w:tcW w:w="6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132</w:t>
            </w:r>
          </w:p>
        </w:tc>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Работа над ошибками. Личные местоимения.</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введения в новую тему.</w:t>
            </w:r>
          </w:p>
        </w:tc>
        <w:tc>
          <w:tcPr>
            <w:tcW w:w="27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Распознавать</w:t>
            </w:r>
            <w:r>
              <w:rPr>
                <w:rFonts w:ascii="Century Schoolbook" w:hAnsi="Century Schoolbook" w:cs="Century Schoolbook"/>
              </w:rPr>
              <w:t xml:space="preserve"> личные местоимения среди других частей речи. </w:t>
            </w:r>
            <w:r>
              <w:rPr>
                <w:rFonts w:ascii="Century Schoolbook" w:hAnsi="Century Schoolbook" w:cs="Century Schoolbook"/>
                <w:b/>
              </w:rPr>
              <w:t>Обосновывать</w:t>
            </w:r>
            <w:r>
              <w:rPr>
                <w:rFonts w:ascii="Century Schoolbook" w:hAnsi="Century Schoolbook" w:cs="Century Schoolbook"/>
              </w:rPr>
              <w:t xml:space="preserve"> правильность выделения изученных признаков местоимений.</w:t>
            </w:r>
          </w:p>
        </w:tc>
        <w:tc>
          <w:tcPr>
            <w:tcW w:w="22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Понимать</w:t>
            </w:r>
            <w:r>
              <w:rPr>
                <w:rFonts w:ascii="Century Schoolbook" w:hAnsi="Century Schoolbook" w:cs="Century Schoolbook"/>
              </w:rPr>
              <w:t xml:space="preserve">, что такое местоимение. </w:t>
            </w:r>
            <w:r>
              <w:rPr>
                <w:rFonts w:ascii="Century Schoolbook" w:hAnsi="Century Schoolbook" w:cs="Century Schoolbook"/>
                <w:b/>
              </w:rPr>
              <w:t xml:space="preserve">Называть </w:t>
            </w:r>
            <w:r>
              <w:rPr>
                <w:rFonts w:ascii="Century Schoolbook" w:hAnsi="Century Schoolbook" w:cs="Century Schoolbook"/>
              </w:rPr>
              <w:t xml:space="preserve">личные местоимения. </w:t>
            </w:r>
            <w:r>
              <w:rPr>
                <w:rFonts w:ascii="Century Schoolbook" w:hAnsi="Century Schoolbook" w:cs="Century Schoolbook"/>
                <w:b/>
              </w:rPr>
              <w:t>Писать</w:t>
            </w:r>
            <w:r>
              <w:rPr>
                <w:rFonts w:ascii="Century Schoolbook" w:hAnsi="Century Schoolbook" w:cs="Century Schoolbook"/>
              </w:rPr>
              <w:t xml:space="preserve"> правильно слово «</w:t>
            </w:r>
            <w:r>
              <w:rPr>
                <w:rFonts w:ascii="Century Schoolbook" w:hAnsi="Century Schoolbook" w:cs="Century Schoolbook"/>
                <w:b/>
                <w:u w:val="single"/>
              </w:rPr>
              <w:t>одуванчик».</w:t>
            </w:r>
          </w:p>
        </w:tc>
        <w:tc>
          <w:tcPr>
            <w:tcW w:w="22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Arial" w:hAnsi="Arial" w:cs="Arial"/>
              </w:rPr>
            </w:pPr>
            <w:r>
              <w:rPr>
                <w:rFonts w:ascii="Arial" w:hAnsi="Arial" w:cs="Arial"/>
              </w:rPr>
              <w:t>Местоимение. Личные местоимения 1-го, 2-го, 3-го лица. Личные местоимения единственного и множественного числа.</w:t>
            </w:r>
          </w:p>
          <w:p w:rsidR="001E1A91" w:rsidRPr="00915DE9" w:rsidRDefault="001E1A91"/>
        </w:tc>
        <w:tc>
          <w:tcPr>
            <w:tcW w:w="25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157"/>
        </w:trPr>
        <w:tc>
          <w:tcPr>
            <w:tcW w:w="6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133</w:t>
            </w:r>
          </w:p>
        </w:tc>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Местоимения 3-го лица.</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изучения нового материала.</w:t>
            </w:r>
          </w:p>
        </w:tc>
        <w:tc>
          <w:tcPr>
            <w:tcW w:w="27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Определять </w:t>
            </w:r>
            <w:r>
              <w:rPr>
                <w:rFonts w:ascii="Century Schoolbook" w:hAnsi="Century Schoolbook" w:cs="Century Schoolbook"/>
              </w:rPr>
              <w:t>грамматические признаки личных местоимений: лицо, число, род (у местоимений 3-го лица единственного числа).</w:t>
            </w:r>
          </w:p>
        </w:tc>
        <w:tc>
          <w:tcPr>
            <w:tcW w:w="22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Называть</w:t>
            </w:r>
            <w:r>
              <w:rPr>
                <w:rFonts w:ascii="Century Schoolbook" w:hAnsi="Century Schoolbook" w:cs="Century Schoolbook"/>
              </w:rPr>
              <w:t xml:space="preserve"> лицо и число местоимений в единственном числе. </w:t>
            </w:r>
            <w:r>
              <w:rPr>
                <w:rFonts w:ascii="Century Schoolbook" w:hAnsi="Century Schoolbook" w:cs="Century Schoolbook"/>
                <w:b/>
              </w:rPr>
              <w:t>Писать</w:t>
            </w:r>
            <w:r>
              <w:rPr>
                <w:rFonts w:ascii="Century Schoolbook" w:hAnsi="Century Schoolbook" w:cs="Century Schoolbook"/>
              </w:rPr>
              <w:t xml:space="preserve"> правильно слово «</w:t>
            </w:r>
            <w:r>
              <w:rPr>
                <w:rFonts w:ascii="Century Schoolbook" w:hAnsi="Century Schoolbook" w:cs="Century Schoolbook"/>
                <w:b/>
                <w:u w:val="single"/>
              </w:rPr>
              <w:t>воскресенье».</w:t>
            </w:r>
          </w:p>
        </w:tc>
        <w:tc>
          <w:tcPr>
            <w:tcW w:w="22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Arial" w:hAnsi="Arial" w:cs="Arial"/>
              </w:rPr>
              <w:t xml:space="preserve">Род местоимений 3-го лица единственного числа. Изменение личных местоимений </w:t>
            </w:r>
          </w:p>
        </w:tc>
        <w:tc>
          <w:tcPr>
            <w:tcW w:w="25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838"/>
        </w:trPr>
        <w:tc>
          <w:tcPr>
            <w:tcW w:w="6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134</w:t>
            </w:r>
          </w:p>
        </w:tc>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Роль местоимений в предложении.</w:t>
            </w:r>
          </w:p>
          <w:p w:rsidR="001E1A91" w:rsidRDefault="001E1A91">
            <w:pPr>
              <w:rPr>
                <w:rFonts w:ascii="Century Schoolbook" w:hAnsi="Century Schoolbook" w:cs="Century Schoolbook"/>
              </w:rPr>
            </w:pPr>
            <w:r>
              <w:rPr>
                <w:rFonts w:ascii="Century Schoolbook" w:hAnsi="Century Schoolbook" w:cs="Century Schoolbook"/>
              </w:rPr>
              <w:t>Развитие речи.</w:t>
            </w:r>
          </w:p>
          <w:p w:rsidR="001E1A91" w:rsidRDefault="001E1A91">
            <w:pPr>
              <w:rPr>
                <w:rFonts w:ascii="Century Schoolbook" w:hAnsi="Century Schoolbook" w:cs="Century Schoolbook"/>
              </w:rPr>
            </w:pPr>
            <w:r>
              <w:rPr>
                <w:rFonts w:ascii="Century Schoolbook" w:hAnsi="Century Schoolbook" w:cs="Century Schoolbook"/>
              </w:rPr>
              <w:t>Составление</w:t>
            </w:r>
          </w:p>
          <w:p w:rsidR="001E1A91" w:rsidRPr="00915DE9" w:rsidRDefault="001E1A91">
            <w:r>
              <w:rPr>
                <w:rFonts w:ascii="Century Schoolbook" w:hAnsi="Century Schoolbook" w:cs="Century Schoolbook"/>
              </w:rPr>
              <w:t>письма.</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7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Оценивать </w:t>
            </w:r>
            <w:r>
              <w:rPr>
                <w:rFonts w:ascii="Century Schoolbook" w:hAnsi="Century Schoolbook" w:cs="Century Schoolbook"/>
              </w:rPr>
              <w:t xml:space="preserve">уместность употребления местоимений в тексте. </w:t>
            </w:r>
            <w:r>
              <w:rPr>
                <w:rFonts w:ascii="Century Schoolbook" w:hAnsi="Century Schoolbook" w:cs="Century Schoolbook"/>
                <w:b/>
              </w:rPr>
              <w:t>Заменять</w:t>
            </w:r>
            <w:r>
              <w:rPr>
                <w:rFonts w:ascii="Century Schoolbook" w:hAnsi="Century Schoolbook" w:cs="Century Schoolbook"/>
              </w:rPr>
              <w:t xml:space="preserve"> повторяющиеся в тексте имена существительные местоимениями. </w:t>
            </w:r>
            <w:r>
              <w:rPr>
                <w:rFonts w:ascii="Century Schoolbook" w:hAnsi="Century Schoolbook" w:cs="Century Schoolbook"/>
                <w:b/>
              </w:rPr>
              <w:t>Составлять</w:t>
            </w:r>
            <w:r>
              <w:rPr>
                <w:rFonts w:ascii="Century Schoolbook" w:hAnsi="Century Schoolbook" w:cs="Century Schoolbook"/>
              </w:rPr>
              <w:t xml:space="preserve"> письмо другу или кому-либо из родственников.</w:t>
            </w:r>
          </w:p>
        </w:tc>
        <w:tc>
          <w:tcPr>
            <w:tcW w:w="22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Называть </w:t>
            </w:r>
            <w:r>
              <w:rPr>
                <w:rFonts w:ascii="Century Schoolbook" w:hAnsi="Century Schoolbook" w:cs="Century Schoolbook"/>
              </w:rPr>
              <w:t xml:space="preserve">лицо и число местоимений в единственном числе. </w:t>
            </w:r>
            <w:r>
              <w:rPr>
                <w:rFonts w:ascii="Century Schoolbook" w:hAnsi="Century Schoolbook" w:cs="Century Schoolbook"/>
                <w:b/>
              </w:rPr>
              <w:t xml:space="preserve">Редактировать </w:t>
            </w:r>
            <w:r>
              <w:rPr>
                <w:rFonts w:ascii="Century Schoolbook" w:hAnsi="Century Schoolbook" w:cs="Century Schoolbook"/>
              </w:rPr>
              <w:t>текст.</w:t>
            </w:r>
          </w:p>
        </w:tc>
        <w:tc>
          <w:tcPr>
            <w:tcW w:w="22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Arial" w:hAnsi="Arial" w:cs="Arial"/>
              </w:rPr>
              <w:t xml:space="preserve">"Значение и употребление в речи. </w:t>
            </w:r>
          </w:p>
        </w:tc>
        <w:tc>
          <w:tcPr>
            <w:tcW w:w="25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926"/>
        </w:trPr>
        <w:tc>
          <w:tcPr>
            <w:tcW w:w="6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135</w:t>
            </w:r>
          </w:p>
        </w:tc>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Морфологический разбор местоимения.</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развития умений и навыков.</w:t>
            </w:r>
          </w:p>
        </w:tc>
        <w:tc>
          <w:tcPr>
            <w:tcW w:w="27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Работать с памяткой</w:t>
            </w:r>
            <w:r>
              <w:rPr>
                <w:rFonts w:ascii="Century Schoolbook" w:hAnsi="Century Schoolbook" w:cs="Century Schoolbook"/>
              </w:rPr>
              <w:t xml:space="preserve"> «Порядок разбора личного местоимения». Пользуясь памяткой, разбирать личное местоимение как часть речи.</w:t>
            </w:r>
          </w:p>
        </w:tc>
        <w:tc>
          <w:tcPr>
            <w:tcW w:w="22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Выполнят</w:t>
            </w:r>
            <w:r>
              <w:rPr>
                <w:rFonts w:ascii="Century Schoolbook" w:hAnsi="Century Schoolbook" w:cs="Century Schoolbook"/>
              </w:rPr>
              <w:t>ь морфологический разбор местоимения.</w:t>
            </w:r>
          </w:p>
        </w:tc>
        <w:tc>
          <w:tcPr>
            <w:tcW w:w="22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Arial" w:hAnsi="Arial" w:cs="Arial"/>
              </w:rPr>
            </w:pPr>
            <w:r>
              <w:rPr>
                <w:rFonts w:ascii="Arial" w:hAnsi="Arial" w:cs="Arial"/>
              </w:rPr>
              <w:t>Морфологический  разбор местоимений.</w:t>
            </w:r>
          </w:p>
          <w:p w:rsidR="001E1A91" w:rsidRPr="00915DE9" w:rsidRDefault="001E1A91"/>
        </w:tc>
        <w:tc>
          <w:tcPr>
            <w:tcW w:w="25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450"/>
        </w:trPr>
        <w:tc>
          <w:tcPr>
            <w:tcW w:w="61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136</w:t>
            </w:r>
          </w:p>
        </w:tc>
        <w:tc>
          <w:tcPr>
            <w:tcW w:w="5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b/>
              </w:rPr>
            </w:pPr>
            <w:r>
              <w:rPr>
                <w:rFonts w:ascii="Century Schoolbook" w:hAnsi="Century Schoolbook" w:cs="Century Schoolbook"/>
                <w:b/>
              </w:rPr>
              <w:t xml:space="preserve">Проверочная работа </w:t>
            </w:r>
          </w:p>
          <w:p w:rsidR="001E1A91" w:rsidRDefault="001E1A91">
            <w:pPr>
              <w:rPr>
                <w:rFonts w:ascii="Century Schoolbook" w:hAnsi="Century Schoolbook" w:cs="Century Schoolbook"/>
                <w:b/>
              </w:rPr>
            </w:pPr>
            <w:r>
              <w:rPr>
                <w:rFonts w:ascii="Century Schoolbook" w:hAnsi="Century Schoolbook" w:cs="Century Schoolbook"/>
                <w:b/>
              </w:rPr>
              <w:t>по теме</w:t>
            </w:r>
          </w:p>
          <w:p w:rsidR="001E1A91" w:rsidRPr="00915DE9" w:rsidRDefault="001E1A91">
            <w:r>
              <w:rPr>
                <w:rFonts w:ascii="Century Schoolbook" w:hAnsi="Century Schoolbook" w:cs="Century Schoolbook"/>
                <w:b/>
              </w:rPr>
              <w:t>«Местоимение».</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Контроль знаний, умений и навыков.</w:t>
            </w:r>
          </w:p>
        </w:tc>
        <w:tc>
          <w:tcPr>
            <w:tcW w:w="27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Оценивать результаты</w:t>
            </w:r>
            <w:r>
              <w:rPr>
                <w:rFonts w:ascii="Century Schoolbook" w:hAnsi="Century Schoolbook" w:cs="Century Schoolbook"/>
              </w:rPr>
              <w:t xml:space="preserve"> выполненного задания «Проверь себя» по учебнику.</w:t>
            </w:r>
          </w:p>
        </w:tc>
        <w:tc>
          <w:tcPr>
            <w:tcW w:w="225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Находить и отмечать</w:t>
            </w:r>
            <w:r>
              <w:rPr>
                <w:rFonts w:ascii="Century Schoolbook" w:hAnsi="Century Schoolbook" w:cs="Century Schoolbook"/>
              </w:rPr>
              <w:t xml:space="preserve"> в словах орфограммы. </w:t>
            </w:r>
            <w:r>
              <w:rPr>
                <w:rFonts w:ascii="Century Schoolbook" w:hAnsi="Century Schoolbook" w:cs="Century Schoolbook"/>
                <w:b/>
              </w:rPr>
              <w:t xml:space="preserve">Объяснять, доказывать </w:t>
            </w:r>
            <w:r>
              <w:rPr>
                <w:rFonts w:ascii="Century Schoolbook" w:hAnsi="Century Schoolbook" w:cs="Century Schoolbook"/>
              </w:rPr>
              <w:t>правильность написания слова с изученными орфограммами.</w:t>
            </w:r>
          </w:p>
        </w:tc>
        <w:tc>
          <w:tcPr>
            <w:tcW w:w="22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5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jc w:val="both"/>
              <w:rPr>
                <w:rFonts w:ascii="Century Schoolbook" w:hAnsi="Century Schoolbook" w:cs="Century Schoolbook"/>
                <w:sz w:val="16"/>
              </w:rPr>
            </w:pPr>
            <w:r>
              <w:rPr>
                <w:rFonts w:ascii="Century Schoolbook" w:hAnsi="Century Schoolbook" w:cs="Century Schoolbook"/>
                <w:sz w:val="16"/>
              </w:rPr>
              <w:t>См.</w:t>
            </w:r>
            <w:r>
              <w:rPr>
                <w:rFonts w:ascii="Arial" w:hAnsi="Arial" w:cs="Arial"/>
                <w:sz w:val="16"/>
              </w:rPr>
              <w:t xml:space="preserve"> </w:t>
            </w:r>
            <w:r>
              <w:rPr>
                <w:rFonts w:ascii="Century Schoolbook" w:hAnsi="Century Schoolbook" w:cs="Century Schoolbook"/>
                <w:b/>
                <w:sz w:val="16"/>
              </w:rPr>
              <w:t>Диктант</w:t>
            </w:r>
            <w:r>
              <w:rPr>
                <w:rFonts w:ascii="Century Schoolbook" w:hAnsi="Century Schoolbook" w:cs="Century Schoolbook"/>
                <w:sz w:val="16"/>
              </w:rPr>
              <w:t xml:space="preserve"> № 8 по теме «Местоимение».</w:t>
            </w:r>
          </w:p>
          <w:p w:rsidR="001E1A91" w:rsidRDefault="001E1A91">
            <w:pPr>
              <w:jc w:val="both"/>
              <w:rPr>
                <w:rFonts w:ascii="Century Schoolbook" w:hAnsi="Century Schoolbook" w:cs="Century Schoolbook"/>
                <w:b/>
                <w:sz w:val="16"/>
              </w:rPr>
            </w:pPr>
            <w:r>
              <w:rPr>
                <w:rFonts w:ascii="Century Schoolbook" w:hAnsi="Century Schoolbook" w:cs="Century Schoolbook"/>
                <w:b/>
                <w:sz w:val="16"/>
              </w:rPr>
              <w:t>Весна.</w:t>
            </w:r>
          </w:p>
          <w:p w:rsidR="001E1A91" w:rsidRDefault="001E1A91">
            <w:pPr>
              <w:jc w:val="both"/>
              <w:rPr>
                <w:rFonts w:ascii="Century Schoolbook" w:hAnsi="Century Schoolbook" w:cs="Century Schoolbook"/>
                <w:sz w:val="16"/>
              </w:rPr>
            </w:pPr>
            <w:r>
              <w:rPr>
                <w:rFonts w:ascii="Century Schoolbook" w:hAnsi="Century Schoolbook" w:cs="Century Schoolbook"/>
                <w:sz w:val="16"/>
              </w:rPr>
              <w:t>Наступила весна. Солнце согнало снег с полей. Раскрылись почки на деревьях. Показались молоденькие листочки. Проснулась пчелка. Она разбудила своих подруг. Пчелки вылетели из улья. Вот под кустиком они увидели синий цветочек. Это была синяя фиалка. Она открыла свою чашечку. Там был сладкий сок. Пчелки напились сока и весело полетели домой. (51 слово).</w:t>
            </w:r>
          </w:p>
          <w:p w:rsidR="001E1A91" w:rsidRDefault="001E1A91">
            <w:pPr>
              <w:jc w:val="both"/>
              <w:rPr>
                <w:rFonts w:ascii="Century Schoolbook" w:hAnsi="Century Schoolbook" w:cs="Century Schoolbook"/>
                <w:sz w:val="16"/>
              </w:rPr>
            </w:pPr>
          </w:p>
          <w:p w:rsidR="001E1A91" w:rsidRDefault="001E1A91">
            <w:pPr>
              <w:jc w:val="both"/>
              <w:rPr>
                <w:rFonts w:ascii="Century Schoolbook" w:hAnsi="Century Schoolbook" w:cs="Century Schoolbook"/>
                <w:sz w:val="16"/>
              </w:rPr>
            </w:pPr>
            <w:r>
              <w:rPr>
                <w:rFonts w:ascii="Century Schoolbook" w:hAnsi="Century Schoolbook" w:cs="Century Schoolbook"/>
                <w:b/>
                <w:sz w:val="16"/>
              </w:rPr>
              <w:t>Задание</w:t>
            </w:r>
            <w:r>
              <w:rPr>
                <w:rFonts w:ascii="Century Schoolbook" w:hAnsi="Century Schoolbook" w:cs="Century Schoolbook"/>
                <w:sz w:val="16"/>
              </w:rPr>
              <w:t xml:space="preserve">. Выписать из текста местоимения, определить их лицо и число. </w:t>
            </w:r>
          </w:p>
          <w:p w:rsidR="001E1A91" w:rsidRDefault="001E1A91">
            <w:pPr>
              <w:jc w:val="both"/>
              <w:rPr>
                <w:rFonts w:ascii="Century Schoolbook" w:hAnsi="Century Schoolbook" w:cs="Century Schoolbook"/>
                <w:sz w:val="16"/>
              </w:rPr>
            </w:pPr>
            <w:r>
              <w:rPr>
                <w:rFonts w:ascii="Century Schoolbook" w:hAnsi="Century Schoolbook" w:cs="Century Schoolbook"/>
                <w:sz w:val="16"/>
              </w:rPr>
              <w:t>1 вариант: Выполнить разбор 4 предложения.</w:t>
            </w:r>
          </w:p>
          <w:p w:rsidR="001E1A91" w:rsidRPr="00915DE9" w:rsidRDefault="001E1A91">
            <w:pPr>
              <w:jc w:val="both"/>
            </w:pPr>
            <w:r>
              <w:rPr>
                <w:rFonts w:ascii="Century Schoolbook" w:hAnsi="Century Schoolbook" w:cs="Century Schoolbook"/>
                <w:sz w:val="16"/>
              </w:rPr>
              <w:t>2 вариант: Выполнить разбор 7 предложения.</w:t>
            </w:r>
          </w:p>
        </w:tc>
      </w:tr>
    </w:tbl>
    <w:p w:rsidR="001E1A91" w:rsidRDefault="001E1A91">
      <w:pPr>
        <w:rPr>
          <w:rFonts w:ascii="Century Schoolbook" w:hAnsi="Century Schoolbook" w:cs="Century Schoolbook"/>
        </w:rPr>
      </w:pPr>
    </w:p>
    <w:tbl>
      <w:tblPr>
        <w:tblW w:w="15120" w:type="dxa"/>
        <w:tblInd w:w="40" w:type="dxa"/>
        <w:tblCellMar>
          <w:left w:w="10" w:type="dxa"/>
          <w:right w:w="10" w:type="dxa"/>
        </w:tblCellMar>
        <w:tblLook w:val="0000"/>
      </w:tblPr>
      <w:tblGrid>
        <w:gridCol w:w="621"/>
        <w:gridCol w:w="581"/>
        <w:gridCol w:w="1760"/>
        <w:gridCol w:w="2092"/>
        <w:gridCol w:w="2613"/>
        <w:gridCol w:w="2225"/>
        <w:gridCol w:w="3067"/>
        <w:gridCol w:w="2161"/>
      </w:tblGrid>
      <w:tr w:rsidR="001E1A91" w:rsidRPr="00915DE9" w:rsidTr="00153D7F">
        <w:trPr>
          <w:trHeight w:val="1402"/>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137</w:t>
            </w:r>
          </w:p>
        </w:tc>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Глагол как часть речи.</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формирования умений и навыков.</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Распознавать</w:t>
            </w:r>
            <w:r>
              <w:rPr>
                <w:rFonts w:ascii="Century Schoolbook" w:hAnsi="Century Schoolbook" w:cs="Century Schoolbook"/>
              </w:rPr>
              <w:t xml:space="preserve"> глаголы среди других частей речи. </w:t>
            </w:r>
            <w:r>
              <w:rPr>
                <w:rFonts w:ascii="Century Schoolbook" w:hAnsi="Century Schoolbook" w:cs="Century Schoolbook"/>
                <w:b/>
              </w:rPr>
              <w:t xml:space="preserve">Различать </w:t>
            </w:r>
            <w:r>
              <w:rPr>
                <w:rFonts w:ascii="Century Schoolbook" w:hAnsi="Century Schoolbook" w:cs="Century Schoolbook"/>
              </w:rPr>
              <w:t xml:space="preserve">глаголы, отвечающие на определённый вопрос. </w:t>
            </w:r>
            <w:r>
              <w:rPr>
                <w:rFonts w:ascii="Century Schoolbook" w:hAnsi="Century Schoolbook" w:cs="Century Schoolbook"/>
                <w:b/>
              </w:rPr>
              <w:t>Определять</w:t>
            </w:r>
            <w:r>
              <w:rPr>
                <w:rFonts w:ascii="Century Schoolbook" w:hAnsi="Century Schoolbook" w:cs="Century Schoolbook"/>
              </w:rPr>
              <w:t xml:space="preserve"> лексическое значение глаголов.</w:t>
            </w:r>
          </w:p>
        </w:tc>
        <w:tc>
          <w:tcPr>
            <w:tcW w:w="22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Находить</w:t>
            </w:r>
            <w:r>
              <w:rPr>
                <w:rFonts w:ascii="Century Schoolbook" w:hAnsi="Century Schoolbook" w:cs="Century Schoolbook"/>
              </w:rPr>
              <w:t xml:space="preserve"> в предложениях глаголы. </w:t>
            </w:r>
            <w:r>
              <w:rPr>
                <w:rFonts w:ascii="Century Schoolbook" w:hAnsi="Century Schoolbook" w:cs="Century Schoolbook"/>
                <w:b/>
              </w:rPr>
              <w:t>Называть,</w:t>
            </w:r>
            <w:r>
              <w:rPr>
                <w:rFonts w:ascii="Century Schoolbook" w:hAnsi="Century Schoolbook" w:cs="Century Schoolbook"/>
              </w:rPr>
              <w:t xml:space="preserve"> каким членом предложения является глагол.</w:t>
            </w:r>
          </w:p>
        </w:tc>
        <w:tc>
          <w:tcPr>
            <w:tcW w:w="30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Arial" w:hAnsi="Arial" w:cs="Arial"/>
              </w:rPr>
            </w:pPr>
            <w:r>
              <w:rPr>
                <w:rFonts w:ascii="Arial" w:hAnsi="Arial" w:cs="Arial"/>
              </w:rPr>
              <w:t>Изменение глаголов по числам.</w:t>
            </w:r>
          </w:p>
          <w:p w:rsidR="001E1A91" w:rsidRPr="00915DE9" w:rsidRDefault="001E1A91"/>
        </w:tc>
        <w:tc>
          <w:tcPr>
            <w:tcW w:w="21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157"/>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138</w:t>
            </w:r>
          </w:p>
        </w:tc>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Глагол как часть речи.</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развития умений и навыков.</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Различать </w:t>
            </w:r>
            <w:r>
              <w:rPr>
                <w:rFonts w:ascii="Century Schoolbook" w:hAnsi="Century Schoolbook" w:cs="Century Schoolbook"/>
              </w:rPr>
              <w:t xml:space="preserve">глаголы, отвечающие на определённый вопрос. </w:t>
            </w:r>
            <w:r>
              <w:rPr>
                <w:rFonts w:ascii="Century Schoolbook" w:hAnsi="Century Schoolbook" w:cs="Century Schoolbook"/>
                <w:b/>
              </w:rPr>
              <w:t>Определять</w:t>
            </w:r>
            <w:r>
              <w:rPr>
                <w:rFonts w:ascii="Century Schoolbook" w:hAnsi="Century Schoolbook" w:cs="Century Schoolbook"/>
              </w:rPr>
              <w:t xml:space="preserve"> лексическое значение глаголов.</w:t>
            </w:r>
          </w:p>
        </w:tc>
        <w:tc>
          <w:tcPr>
            <w:tcW w:w="22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Писат</w:t>
            </w:r>
            <w:r>
              <w:rPr>
                <w:rFonts w:ascii="Century Schoolbook" w:hAnsi="Century Schoolbook" w:cs="Century Schoolbook"/>
              </w:rPr>
              <w:t>ь правильно слово «</w:t>
            </w:r>
            <w:r>
              <w:rPr>
                <w:rFonts w:ascii="Century Schoolbook" w:hAnsi="Century Schoolbook" w:cs="Century Schoolbook"/>
                <w:b/>
                <w:u w:val="single"/>
              </w:rPr>
              <w:t>завтрак».</w:t>
            </w:r>
            <w:r>
              <w:rPr>
                <w:rFonts w:ascii="Century Schoolbook" w:hAnsi="Century Schoolbook" w:cs="Century Schoolbook"/>
              </w:rPr>
              <w:t xml:space="preserve"> </w:t>
            </w:r>
            <w:r>
              <w:rPr>
                <w:rFonts w:ascii="Century Schoolbook" w:hAnsi="Century Schoolbook" w:cs="Century Schoolbook"/>
                <w:b/>
              </w:rPr>
              <w:t>Объяснять</w:t>
            </w:r>
            <w:r>
              <w:rPr>
                <w:rFonts w:ascii="Century Schoolbook" w:hAnsi="Century Schoolbook" w:cs="Century Schoolbook"/>
              </w:rPr>
              <w:t xml:space="preserve">, что обозначает </w:t>
            </w:r>
            <w:proofErr w:type="gramStart"/>
            <w:r>
              <w:rPr>
                <w:rFonts w:ascii="Century Schoolbook" w:hAnsi="Century Schoolbook" w:cs="Century Schoolbook"/>
              </w:rPr>
              <w:t>глагол</w:t>
            </w:r>
            <w:proofErr w:type="gramEnd"/>
            <w:r>
              <w:rPr>
                <w:rFonts w:ascii="Century Schoolbook" w:hAnsi="Century Schoolbook" w:cs="Century Schoolbook"/>
              </w:rPr>
              <w:t xml:space="preserve"> и на </w:t>
            </w:r>
            <w:proofErr w:type="gramStart"/>
            <w:r>
              <w:rPr>
                <w:rFonts w:ascii="Century Schoolbook" w:hAnsi="Century Schoolbook" w:cs="Century Schoolbook"/>
              </w:rPr>
              <w:t>какой</w:t>
            </w:r>
            <w:proofErr w:type="gramEnd"/>
            <w:r>
              <w:rPr>
                <w:rFonts w:ascii="Century Schoolbook" w:hAnsi="Century Schoolbook" w:cs="Century Schoolbook"/>
              </w:rPr>
              <w:t xml:space="preserve"> вопрос отвечает.</w:t>
            </w:r>
          </w:p>
        </w:tc>
        <w:tc>
          <w:tcPr>
            <w:tcW w:w="30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Arial" w:hAnsi="Arial" w:cs="Arial"/>
              </w:rPr>
            </w:pPr>
          </w:p>
          <w:p w:rsidR="001E1A91" w:rsidRPr="00915DE9" w:rsidRDefault="001E1A91"/>
        </w:tc>
        <w:tc>
          <w:tcPr>
            <w:tcW w:w="21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157"/>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139</w:t>
            </w:r>
          </w:p>
        </w:tc>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Значение и употребление в речи глаголов.</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развития умений и навыков.</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Распознавать</w:t>
            </w:r>
            <w:r>
              <w:rPr>
                <w:rFonts w:ascii="Century Schoolbook" w:hAnsi="Century Schoolbook" w:cs="Century Schoolbook"/>
              </w:rPr>
              <w:t xml:space="preserve"> глаголы среди других частей речи. </w:t>
            </w:r>
            <w:r>
              <w:rPr>
                <w:rFonts w:ascii="Century Schoolbook" w:hAnsi="Century Schoolbook" w:cs="Century Schoolbook"/>
                <w:i/>
              </w:rPr>
              <w:t>Определять</w:t>
            </w:r>
            <w:r>
              <w:rPr>
                <w:rFonts w:ascii="Century Schoolbook" w:hAnsi="Century Schoolbook" w:cs="Century Schoolbook"/>
              </w:rPr>
              <w:t xml:space="preserve"> лексическое значение глаголов.</w:t>
            </w:r>
          </w:p>
        </w:tc>
        <w:tc>
          <w:tcPr>
            <w:tcW w:w="22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Находить </w:t>
            </w:r>
            <w:r>
              <w:rPr>
                <w:rFonts w:ascii="Century Schoolbook" w:hAnsi="Century Schoolbook" w:cs="Century Schoolbook"/>
              </w:rPr>
              <w:t xml:space="preserve">в предложениях глаголы. </w:t>
            </w:r>
            <w:r>
              <w:rPr>
                <w:rFonts w:ascii="Century Schoolbook" w:hAnsi="Century Schoolbook" w:cs="Century Schoolbook"/>
                <w:b/>
              </w:rPr>
              <w:t xml:space="preserve">Называть </w:t>
            </w:r>
            <w:r>
              <w:rPr>
                <w:rFonts w:ascii="Century Schoolbook" w:hAnsi="Century Schoolbook" w:cs="Century Schoolbook"/>
              </w:rPr>
              <w:t>лексическое значение глаголов.</w:t>
            </w:r>
          </w:p>
        </w:tc>
        <w:tc>
          <w:tcPr>
            <w:tcW w:w="30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1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392"/>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140</w:t>
            </w:r>
          </w:p>
        </w:tc>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Развитие речи. Составление текста по сюжетным картинкам.</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Составлять </w:t>
            </w:r>
            <w:r>
              <w:rPr>
                <w:rFonts w:ascii="Century Schoolbook" w:hAnsi="Century Schoolbook" w:cs="Century Schoolbook"/>
              </w:rPr>
              <w:t>рассказ по сюжетным рисункам (под руководством учителя).</w:t>
            </w:r>
          </w:p>
        </w:tc>
        <w:tc>
          <w:tcPr>
            <w:tcW w:w="22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 xml:space="preserve">Подробно </w:t>
            </w:r>
            <w:r>
              <w:rPr>
                <w:rFonts w:ascii="Century Schoolbook" w:hAnsi="Century Schoolbook" w:cs="Century Schoolbook"/>
                <w:b/>
              </w:rPr>
              <w:t xml:space="preserve">излагать </w:t>
            </w:r>
            <w:r>
              <w:rPr>
                <w:rFonts w:ascii="Century Schoolbook" w:hAnsi="Century Schoolbook" w:cs="Century Schoolbook"/>
              </w:rPr>
              <w:t xml:space="preserve">текст. </w:t>
            </w:r>
          </w:p>
          <w:p w:rsidR="001E1A91" w:rsidRPr="00915DE9" w:rsidRDefault="001E1A91">
            <w:r>
              <w:rPr>
                <w:rFonts w:ascii="Century Schoolbook" w:hAnsi="Century Schoolbook" w:cs="Century Schoolbook"/>
                <w:b/>
              </w:rPr>
              <w:t xml:space="preserve">Находить </w:t>
            </w:r>
            <w:r>
              <w:rPr>
                <w:rFonts w:ascii="Century Schoolbook" w:hAnsi="Century Schoolbook" w:cs="Century Schoolbook"/>
              </w:rPr>
              <w:t xml:space="preserve">нужную орфограмму на допущенную ошибку при письме. </w:t>
            </w:r>
            <w:r>
              <w:rPr>
                <w:rFonts w:ascii="Century Schoolbook" w:hAnsi="Century Schoolbook" w:cs="Century Schoolbook"/>
                <w:b/>
              </w:rPr>
              <w:t xml:space="preserve">Оценивать </w:t>
            </w:r>
            <w:r>
              <w:rPr>
                <w:rFonts w:ascii="Century Schoolbook" w:hAnsi="Century Schoolbook" w:cs="Century Schoolbook"/>
              </w:rPr>
              <w:t>результаты выполненного задания.</w:t>
            </w:r>
          </w:p>
        </w:tc>
        <w:tc>
          <w:tcPr>
            <w:tcW w:w="30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Arial" w:hAnsi="Arial" w:cs="Arial"/>
              </w:rPr>
            </w:pPr>
            <w:r>
              <w:rPr>
                <w:rFonts w:ascii="Arial" w:hAnsi="Arial" w:cs="Arial"/>
              </w:rPr>
              <w:t>Составление устного рассказа по серии картин.</w:t>
            </w:r>
          </w:p>
          <w:p w:rsidR="001E1A91" w:rsidRDefault="001E1A91">
            <w:pPr>
              <w:rPr>
                <w:rFonts w:ascii="Arial" w:hAnsi="Arial" w:cs="Arial"/>
              </w:rPr>
            </w:pPr>
            <w:r>
              <w:rPr>
                <w:rFonts w:ascii="Arial" w:hAnsi="Arial" w:cs="Arial"/>
              </w:rPr>
              <w:t>Составление текста-описания растения в научном стиле.</w:t>
            </w:r>
          </w:p>
          <w:p w:rsidR="001E1A91" w:rsidRPr="00915DE9" w:rsidRDefault="001E1A91">
            <w:r>
              <w:rPr>
                <w:rFonts w:ascii="Arial" w:hAnsi="Arial" w:cs="Arial"/>
              </w:rPr>
              <w:t xml:space="preserve"> </w:t>
            </w:r>
          </w:p>
        </w:tc>
        <w:tc>
          <w:tcPr>
            <w:tcW w:w="21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157"/>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141</w:t>
            </w:r>
          </w:p>
        </w:tc>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Начальная форма глагола.</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формирования умений и навыков.</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Узнавать</w:t>
            </w:r>
            <w:r>
              <w:rPr>
                <w:rFonts w:ascii="Century Schoolbook" w:hAnsi="Century Schoolbook" w:cs="Century Schoolbook"/>
              </w:rPr>
              <w:t xml:space="preserve"> неопределённую форму глагола по вопросам. О</w:t>
            </w:r>
            <w:r>
              <w:rPr>
                <w:rFonts w:ascii="Century Schoolbook" w:hAnsi="Century Schoolbook" w:cs="Century Schoolbook"/>
                <w:b/>
              </w:rPr>
              <w:t xml:space="preserve">бразовывать </w:t>
            </w:r>
            <w:r>
              <w:rPr>
                <w:rFonts w:ascii="Century Schoolbook" w:hAnsi="Century Schoolbook" w:cs="Century Schoolbook"/>
              </w:rPr>
              <w:t>от глаголов в неопределённой форме однокоренные глаголы.</w:t>
            </w:r>
          </w:p>
        </w:tc>
        <w:tc>
          <w:tcPr>
            <w:tcW w:w="22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Называть</w:t>
            </w:r>
            <w:r>
              <w:rPr>
                <w:rFonts w:ascii="Century Schoolbook" w:hAnsi="Century Schoolbook" w:cs="Century Schoolbook"/>
              </w:rPr>
              <w:t xml:space="preserve"> глаголы в неопределённой форме.</w:t>
            </w:r>
          </w:p>
        </w:tc>
        <w:tc>
          <w:tcPr>
            <w:tcW w:w="30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Arial" w:hAnsi="Arial" w:cs="Arial"/>
              </w:rPr>
            </w:pPr>
            <w:r>
              <w:rPr>
                <w:rFonts w:ascii="Arial" w:hAnsi="Arial" w:cs="Arial"/>
              </w:rPr>
              <w:t>Начальна</w:t>
            </w:r>
            <w:proofErr w:type="gramStart"/>
            <w:r>
              <w:rPr>
                <w:rFonts w:ascii="Arial" w:hAnsi="Arial" w:cs="Arial"/>
              </w:rPr>
              <w:t>я(</w:t>
            </w:r>
            <w:proofErr w:type="gramEnd"/>
            <w:r>
              <w:rPr>
                <w:rFonts w:ascii="Arial" w:hAnsi="Arial" w:cs="Arial"/>
              </w:rPr>
              <w:t>неопределённая) форма глагола.</w:t>
            </w:r>
          </w:p>
          <w:p w:rsidR="001E1A91" w:rsidRPr="00915DE9" w:rsidRDefault="001E1A91"/>
        </w:tc>
        <w:tc>
          <w:tcPr>
            <w:tcW w:w="21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926"/>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142</w:t>
            </w:r>
          </w:p>
        </w:tc>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Начальная форма глагола.</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развития умений и навыков.</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Обсуждать</w:t>
            </w:r>
            <w:r>
              <w:rPr>
                <w:rFonts w:ascii="Century Schoolbook" w:hAnsi="Century Schoolbook" w:cs="Century Schoolbook"/>
              </w:rPr>
              <w:t xml:space="preserve"> значение фразеологизмов, в состав которых входят глаголы в неопределённой форме.</w:t>
            </w:r>
          </w:p>
        </w:tc>
        <w:tc>
          <w:tcPr>
            <w:tcW w:w="22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Писать</w:t>
            </w:r>
            <w:r>
              <w:rPr>
                <w:rFonts w:ascii="Century Schoolbook" w:hAnsi="Century Schoolbook" w:cs="Century Schoolbook"/>
              </w:rPr>
              <w:t xml:space="preserve"> правильно слово </w:t>
            </w:r>
            <w:r>
              <w:rPr>
                <w:rFonts w:ascii="Century Schoolbook" w:hAnsi="Century Schoolbook" w:cs="Century Schoolbook"/>
                <w:b/>
                <w:u w:val="single"/>
              </w:rPr>
              <w:t>«песок».</w:t>
            </w:r>
            <w:r>
              <w:rPr>
                <w:rFonts w:ascii="Century Schoolbook" w:hAnsi="Century Schoolbook" w:cs="Century Schoolbook"/>
              </w:rPr>
              <w:t xml:space="preserve"> Понимать значение фразеологизмов.</w:t>
            </w:r>
          </w:p>
        </w:tc>
        <w:tc>
          <w:tcPr>
            <w:tcW w:w="30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Arial" w:hAnsi="Arial" w:cs="Arial"/>
              </w:rPr>
              <w:t>опросы что делать? и что сделать?</w:t>
            </w:r>
          </w:p>
        </w:tc>
        <w:tc>
          <w:tcPr>
            <w:tcW w:w="21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757"/>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143</w:t>
            </w:r>
          </w:p>
        </w:tc>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Изменение глаголов по числам.</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развития умений и навыков.</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Распознавать</w:t>
            </w:r>
            <w:r>
              <w:rPr>
                <w:rFonts w:ascii="Century Schoolbook" w:hAnsi="Century Schoolbook" w:cs="Century Schoolbook"/>
              </w:rPr>
              <w:t xml:space="preserve"> число глаголов. Изменять глаголы по числам.</w:t>
            </w:r>
          </w:p>
        </w:tc>
        <w:tc>
          <w:tcPr>
            <w:tcW w:w="22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Изменять глаголы по лицам и числам.</w:t>
            </w:r>
          </w:p>
        </w:tc>
        <w:tc>
          <w:tcPr>
            <w:tcW w:w="30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1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402"/>
        </w:trPr>
        <w:tc>
          <w:tcPr>
            <w:tcW w:w="62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144</w:t>
            </w:r>
          </w:p>
        </w:tc>
        <w:tc>
          <w:tcPr>
            <w:tcW w:w="58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76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Число глаголов. Развитие речи. Составление предложений с нарушенным порядком слов.</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61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Составлять</w:t>
            </w:r>
            <w:r>
              <w:rPr>
                <w:rFonts w:ascii="Century Schoolbook" w:hAnsi="Century Schoolbook" w:cs="Century Schoolbook"/>
              </w:rPr>
              <w:t xml:space="preserve"> предложения из слов; определять, могут ли предложения составить текст, подбирать заголовок к тексту.</w:t>
            </w:r>
          </w:p>
        </w:tc>
        <w:tc>
          <w:tcPr>
            <w:tcW w:w="222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Составлять </w:t>
            </w:r>
            <w:r>
              <w:rPr>
                <w:rFonts w:ascii="Century Schoolbook" w:hAnsi="Century Schoolbook" w:cs="Century Schoolbook"/>
              </w:rPr>
              <w:t xml:space="preserve">предложения. </w:t>
            </w:r>
            <w:r>
              <w:rPr>
                <w:rFonts w:ascii="Century Schoolbook" w:hAnsi="Century Schoolbook" w:cs="Century Schoolbook"/>
                <w:b/>
              </w:rPr>
              <w:t>Оценивать</w:t>
            </w:r>
            <w:r>
              <w:rPr>
                <w:rFonts w:ascii="Century Schoolbook" w:hAnsi="Century Schoolbook" w:cs="Century Schoolbook"/>
              </w:rPr>
              <w:t xml:space="preserve"> результаты выполненного задания.</w:t>
            </w:r>
          </w:p>
        </w:tc>
        <w:tc>
          <w:tcPr>
            <w:tcW w:w="306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16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bl>
    <w:p w:rsidR="001E1A91" w:rsidRDefault="001E1A91">
      <w:pPr>
        <w:rPr>
          <w:rFonts w:ascii="Century Schoolbook" w:hAnsi="Century Schoolbook" w:cs="Century Schoolbook"/>
        </w:rPr>
      </w:pPr>
    </w:p>
    <w:tbl>
      <w:tblPr>
        <w:tblW w:w="15120" w:type="dxa"/>
        <w:tblInd w:w="40" w:type="dxa"/>
        <w:tblCellMar>
          <w:left w:w="10" w:type="dxa"/>
          <w:right w:w="10" w:type="dxa"/>
        </w:tblCellMar>
        <w:tblLook w:val="0000"/>
      </w:tblPr>
      <w:tblGrid>
        <w:gridCol w:w="632"/>
        <w:gridCol w:w="589"/>
        <w:gridCol w:w="2155"/>
        <w:gridCol w:w="2092"/>
        <w:gridCol w:w="2804"/>
        <w:gridCol w:w="2406"/>
        <w:gridCol w:w="2212"/>
        <w:gridCol w:w="2230"/>
      </w:tblGrid>
      <w:tr w:rsidR="001E1A91" w:rsidRPr="00915DE9" w:rsidTr="00153D7F">
        <w:trPr>
          <w:trHeight w:val="1176"/>
        </w:trPr>
        <w:tc>
          <w:tcPr>
            <w:tcW w:w="6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145</w:t>
            </w:r>
          </w:p>
        </w:tc>
        <w:tc>
          <w:tcPr>
            <w:tcW w:w="58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Изменение глаголов по временам.</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формирования умений и навыков.</w:t>
            </w:r>
          </w:p>
        </w:tc>
        <w:tc>
          <w:tcPr>
            <w:tcW w:w="2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Распознавать</w:t>
            </w:r>
            <w:r>
              <w:rPr>
                <w:rFonts w:ascii="Century Schoolbook" w:hAnsi="Century Schoolbook" w:cs="Century Schoolbook"/>
              </w:rPr>
              <w:t xml:space="preserve"> время глагола. </w:t>
            </w:r>
            <w:r>
              <w:rPr>
                <w:rFonts w:ascii="Century Schoolbook" w:hAnsi="Century Schoolbook" w:cs="Century Schoolbook"/>
                <w:b/>
              </w:rPr>
              <w:t xml:space="preserve">Изменять </w:t>
            </w:r>
            <w:r>
              <w:rPr>
                <w:rFonts w:ascii="Century Schoolbook" w:hAnsi="Century Schoolbook" w:cs="Century Schoolbook"/>
              </w:rPr>
              <w:t>глаголы по временам.</w:t>
            </w:r>
          </w:p>
        </w:tc>
        <w:tc>
          <w:tcPr>
            <w:tcW w:w="24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Называть</w:t>
            </w:r>
            <w:r>
              <w:rPr>
                <w:rFonts w:ascii="Century Schoolbook" w:hAnsi="Century Schoolbook" w:cs="Century Schoolbook"/>
              </w:rPr>
              <w:t xml:space="preserve"> времена глаголов. </w:t>
            </w:r>
            <w:r>
              <w:rPr>
                <w:rFonts w:ascii="Century Schoolbook" w:hAnsi="Century Schoolbook" w:cs="Century Schoolbook"/>
                <w:b/>
              </w:rPr>
              <w:t xml:space="preserve">Изменять </w:t>
            </w:r>
            <w:r>
              <w:rPr>
                <w:rFonts w:ascii="Century Schoolbook" w:hAnsi="Century Schoolbook" w:cs="Century Schoolbook"/>
              </w:rPr>
              <w:t>глаголы по временам, лицам и числам.</w:t>
            </w:r>
          </w:p>
        </w:tc>
        <w:tc>
          <w:tcPr>
            <w:tcW w:w="22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Arial" w:hAnsi="Arial" w:cs="Arial"/>
              </w:rPr>
              <w:t>Изменение глаголов по временам.</w:t>
            </w:r>
          </w:p>
        </w:tc>
        <w:tc>
          <w:tcPr>
            <w:tcW w:w="22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926"/>
        </w:trPr>
        <w:tc>
          <w:tcPr>
            <w:tcW w:w="6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146</w:t>
            </w:r>
          </w:p>
        </w:tc>
        <w:tc>
          <w:tcPr>
            <w:tcW w:w="58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Изменение глаголов по временам.</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развития умений и навыков.</w:t>
            </w:r>
          </w:p>
        </w:tc>
        <w:tc>
          <w:tcPr>
            <w:tcW w:w="2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Образовывать</w:t>
            </w:r>
            <w:r>
              <w:rPr>
                <w:rFonts w:ascii="Century Schoolbook" w:hAnsi="Century Schoolbook" w:cs="Century Schoolbook"/>
              </w:rPr>
              <w:t xml:space="preserve"> от неопределённой формы глагола временные формы глаголов.</w:t>
            </w:r>
          </w:p>
        </w:tc>
        <w:tc>
          <w:tcPr>
            <w:tcW w:w="24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Изменять </w:t>
            </w:r>
            <w:r>
              <w:rPr>
                <w:rFonts w:ascii="Century Schoolbook" w:hAnsi="Century Schoolbook" w:cs="Century Schoolbook"/>
              </w:rPr>
              <w:t>глаголы по временам, лицам и числам.</w:t>
            </w:r>
          </w:p>
        </w:tc>
        <w:tc>
          <w:tcPr>
            <w:tcW w:w="22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2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753"/>
        </w:trPr>
        <w:tc>
          <w:tcPr>
            <w:tcW w:w="6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147</w:t>
            </w:r>
          </w:p>
        </w:tc>
        <w:tc>
          <w:tcPr>
            <w:tcW w:w="58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Изменение глаголов по временам.</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Урок-практика.</w:t>
            </w:r>
          </w:p>
        </w:tc>
        <w:tc>
          <w:tcPr>
            <w:tcW w:w="2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Распознават</w:t>
            </w:r>
            <w:r>
              <w:rPr>
                <w:rFonts w:ascii="Century Schoolbook" w:hAnsi="Century Schoolbook" w:cs="Century Schoolbook"/>
              </w:rPr>
              <w:t xml:space="preserve">ь время глагола. </w:t>
            </w:r>
            <w:r>
              <w:rPr>
                <w:rFonts w:ascii="Century Schoolbook" w:hAnsi="Century Schoolbook" w:cs="Century Schoolbook"/>
                <w:b/>
              </w:rPr>
              <w:t xml:space="preserve">Изменять </w:t>
            </w:r>
            <w:r>
              <w:rPr>
                <w:rFonts w:ascii="Century Schoolbook" w:hAnsi="Century Schoolbook" w:cs="Century Schoolbook"/>
              </w:rPr>
              <w:t>глаголы по временам.</w:t>
            </w:r>
          </w:p>
        </w:tc>
        <w:tc>
          <w:tcPr>
            <w:tcW w:w="24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Называть</w:t>
            </w:r>
            <w:r>
              <w:rPr>
                <w:rFonts w:ascii="Century Schoolbook" w:hAnsi="Century Schoolbook" w:cs="Century Schoolbook"/>
              </w:rPr>
              <w:t xml:space="preserve"> время и число глаголов.</w:t>
            </w:r>
          </w:p>
        </w:tc>
        <w:tc>
          <w:tcPr>
            <w:tcW w:w="22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2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392"/>
        </w:trPr>
        <w:tc>
          <w:tcPr>
            <w:tcW w:w="6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148</w:t>
            </w:r>
          </w:p>
        </w:tc>
        <w:tc>
          <w:tcPr>
            <w:tcW w:w="58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Развитие речи. Изложение повествовательного текста.</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Анализировать </w:t>
            </w:r>
            <w:r>
              <w:rPr>
                <w:rFonts w:ascii="Century Schoolbook" w:hAnsi="Century Schoolbook" w:cs="Century Schoolbook"/>
              </w:rPr>
              <w:t>текст, отбирать содержание для выборочного изложения, составлять план предстоящего текста, выбирать опорные слова, письменно излагать содержание текста.</w:t>
            </w:r>
          </w:p>
        </w:tc>
        <w:tc>
          <w:tcPr>
            <w:tcW w:w="24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Подробно </w:t>
            </w:r>
            <w:r>
              <w:rPr>
                <w:rFonts w:ascii="Century Schoolbook" w:hAnsi="Century Schoolbook" w:cs="Century Schoolbook"/>
                <w:b/>
              </w:rPr>
              <w:t xml:space="preserve">излагать </w:t>
            </w:r>
            <w:r>
              <w:rPr>
                <w:rFonts w:ascii="Century Schoolbook" w:hAnsi="Century Schoolbook" w:cs="Century Schoolbook"/>
              </w:rPr>
              <w:t>текст. Находить нужную орфограмму на допущенную ошибку при письме. Оценивать результаты выполненного задания.</w:t>
            </w:r>
          </w:p>
        </w:tc>
        <w:tc>
          <w:tcPr>
            <w:tcW w:w="22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Arial" w:hAnsi="Arial" w:cs="Arial"/>
              </w:rPr>
              <w:t>Подробное изложение по самостоятельно составленному плану, по опорным словам.</w:t>
            </w:r>
          </w:p>
        </w:tc>
        <w:tc>
          <w:tcPr>
            <w:tcW w:w="22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157"/>
        </w:trPr>
        <w:tc>
          <w:tcPr>
            <w:tcW w:w="6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149</w:t>
            </w:r>
          </w:p>
        </w:tc>
        <w:tc>
          <w:tcPr>
            <w:tcW w:w="58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Изменение глаголов по временам.</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закрепления полученных знаний.</w:t>
            </w:r>
          </w:p>
        </w:tc>
        <w:tc>
          <w:tcPr>
            <w:tcW w:w="2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Распознавать </w:t>
            </w:r>
            <w:r>
              <w:rPr>
                <w:rFonts w:ascii="Century Schoolbook" w:hAnsi="Century Schoolbook" w:cs="Century Schoolbook"/>
              </w:rPr>
              <w:t xml:space="preserve">время глагола. </w:t>
            </w:r>
            <w:r>
              <w:rPr>
                <w:rFonts w:ascii="Century Schoolbook" w:hAnsi="Century Schoolbook" w:cs="Century Schoolbook"/>
                <w:b/>
              </w:rPr>
              <w:t xml:space="preserve">Изменять </w:t>
            </w:r>
            <w:r>
              <w:rPr>
                <w:rFonts w:ascii="Century Schoolbook" w:hAnsi="Century Schoolbook" w:cs="Century Schoolbook"/>
              </w:rPr>
              <w:t>глаголы по временам.</w:t>
            </w:r>
          </w:p>
        </w:tc>
        <w:tc>
          <w:tcPr>
            <w:tcW w:w="24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Писать </w:t>
            </w:r>
            <w:r>
              <w:rPr>
                <w:rFonts w:ascii="Century Schoolbook" w:hAnsi="Century Schoolbook" w:cs="Century Schoolbook"/>
              </w:rPr>
              <w:t>правильно слова «</w:t>
            </w:r>
            <w:r>
              <w:rPr>
                <w:rFonts w:ascii="Century Schoolbook" w:hAnsi="Century Schoolbook" w:cs="Century Schoolbook"/>
                <w:b/>
                <w:u w:val="single"/>
              </w:rPr>
              <w:t>квартира»</w:t>
            </w:r>
            <w:proofErr w:type="gramStart"/>
            <w:r>
              <w:rPr>
                <w:rFonts w:ascii="Century Schoolbook" w:hAnsi="Century Schoolbook" w:cs="Century Schoolbook"/>
                <w:b/>
                <w:u w:val="single"/>
              </w:rPr>
              <w:t>,«</w:t>
            </w:r>
            <w:proofErr w:type="gramEnd"/>
            <w:r>
              <w:rPr>
                <w:rFonts w:ascii="Century Schoolbook" w:hAnsi="Century Schoolbook" w:cs="Century Schoolbook"/>
                <w:b/>
                <w:u w:val="single"/>
              </w:rPr>
              <w:t>герой», «солдат».</w:t>
            </w:r>
            <w:r>
              <w:rPr>
                <w:rFonts w:ascii="Century Schoolbook" w:hAnsi="Century Schoolbook" w:cs="Century Schoolbook"/>
              </w:rPr>
              <w:t xml:space="preserve"> Называть время и число глаголов.</w:t>
            </w:r>
          </w:p>
        </w:tc>
        <w:tc>
          <w:tcPr>
            <w:tcW w:w="22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2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2074"/>
        </w:trPr>
        <w:tc>
          <w:tcPr>
            <w:tcW w:w="6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150</w:t>
            </w:r>
          </w:p>
        </w:tc>
        <w:tc>
          <w:tcPr>
            <w:tcW w:w="58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 xml:space="preserve">Род глаголов </w:t>
            </w:r>
            <w:proofErr w:type="gramStart"/>
            <w:r>
              <w:rPr>
                <w:rFonts w:ascii="Century Schoolbook" w:hAnsi="Century Schoolbook" w:cs="Century Schoolbook"/>
              </w:rPr>
              <w:t>в</w:t>
            </w:r>
            <w:proofErr w:type="gramEnd"/>
          </w:p>
          <w:p w:rsidR="001E1A91" w:rsidRDefault="001E1A91">
            <w:pPr>
              <w:rPr>
                <w:rFonts w:ascii="Century Schoolbook" w:hAnsi="Century Schoolbook" w:cs="Century Schoolbook"/>
              </w:rPr>
            </w:pPr>
            <w:proofErr w:type="gramStart"/>
            <w:r>
              <w:rPr>
                <w:rFonts w:ascii="Century Schoolbook" w:hAnsi="Century Schoolbook" w:cs="Century Schoolbook"/>
              </w:rPr>
              <w:t>прошедшем</w:t>
            </w:r>
            <w:proofErr w:type="gramEnd"/>
          </w:p>
          <w:p w:rsidR="001E1A91" w:rsidRPr="00915DE9" w:rsidRDefault="001E1A91">
            <w:r>
              <w:rPr>
                <w:rFonts w:ascii="Century Schoolbook" w:hAnsi="Century Schoolbook" w:cs="Century Schoolbook"/>
              </w:rPr>
              <w:t>времени.</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формирования умений и навыков.</w:t>
            </w:r>
          </w:p>
        </w:tc>
        <w:tc>
          <w:tcPr>
            <w:tcW w:w="2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Определять </w:t>
            </w:r>
            <w:r>
              <w:rPr>
                <w:rFonts w:ascii="Century Schoolbook" w:hAnsi="Century Schoolbook" w:cs="Century Schoolbook"/>
              </w:rPr>
              <w:t xml:space="preserve">род и число глаголов в прошедшем времени. Правильно </w:t>
            </w:r>
            <w:r>
              <w:rPr>
                <w:rFonts w:ascii="Century Schoolbook" w:hAnsi="Century Schoolbook" w:cs="Century Schoolbook"/>
                <w:b/>
              </w:rPr>
              <w:t>записывать</w:t>
            </w:r>
            <w:r>
              <w:rPr>
                <w:rFonts w:ascii="Century Schoolbook" w:hAnsi="Century Schoolbook" w:cs="Century Schoolbook"/>
              </w:rPr>
              <w:t xml:space="preserve"> родовые окончания глагола в прошедшем времени (-а, </w:t>
            </w:r>
            <w:proofErr w:type="gramStart"/>
            <w:r>
              <w:rPr>
                <w:rFonts w:ascii="Century Schoolbook" w:hAnsi="Century Schoolbook" w:cs="Century Schoolbook"/>
              </w:rPr>
              <w:t>-о</w:t>
            </w:r>
            <w:proofErr w:type="gramEnd"/>
            <w:r>
              <w:rPr>
                <w:rFonts w:ascii="Century Schoolbook" w:hAnsi="Century Schoolbook" w:cs="Century Schoolbook"/>
              </w:rPr>
              <w:t xml:space="preserve">). Правильно </w:t>
            </w:r>
            <w:r>
              <w:rPr>
                <w:rFonts w:ascii="Century Schoolbook" w:hAnsi="Century Schoolbook" w:cs="Century Schoolbook"/>
                <w:b/>
              </w:rPr>
              <w:t>произносить</w:t>
            </w:r>
            <w:r>
              <w:rPr>
                <w:rFonts w:ascii="Century Schoolbook" w:hAnsi="Century Schoolbook" w:cs="Century Schoolbook"/>
              </w:rPr>
              <w:t xml:space="preserve"> глаголы в прошедшем времени. </w:t>
            </w:r>
            <w:r>
              <w:rPr>
                <w:rFonts w:ascii="Century Schoolbook" w:hAnsi="Century Schoolbook" w:cs="Century Schoolbook"/>
                <w:b/>
              </w:rPr>
              <w:t>Работать</w:t>
            </w:r>
            <w:r>
              <w:rPr>
                <w:rFonts w:ascii="Century Schoolbook" w:hAnsi="Century Schoolbook" w:cs="Century Schoolbook"/>
              </w:rPr>
              <w:t xml:space="preserve"> с орфоэпическим словарём.</w:t>
            </w:r>
          </w:p>
        </w:tc>
        <w:tc>
          <w:tcPr>
            <w:tcW w:w="24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Понимать, </w:t>
            </w:r>
            <w:r>
              <w:rPr>
                <w:rFonts w:ascii="Century Schoolbook" w:hAnsi="Century Schoolbook" w:cs="Century Schoolbook"/>
              </w:rPr>
              <w:t xml:space="preserve">что род глагола прошедшего времени единственного числа зависит от рода имени существительного, с которым глагол связан по смыслу. </w:t>
            </w:r>
            <w:r>
              <w:rPr>
                <w:rFonts w:ascii="Century Schoolbook" w:hAnsi="Century Schoolbook" w:cs="Century Schoolbook"/>
                <w:b/>
              </w:rPr>
              <w:t>Изменять</w:t>
            </w:r>
            <w:r>
              <w:rPr>
                <w:rFonts w:ascii="Century Schoolbook" w:hAnsi="Century Schoolbook" w:cs="Century Schoolbook"/>
              </w:rPr>
              <w:t xml:space="preserve"> глаголы прошедшего времени по родам.</w:t>
            </w:r>
          </w:p>
        </w:tc>
        <w:tc>
          <w:tcPr>
            <w:tcW w:w="22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Arial" w:hAnsi="Arial" w:cs="Arial"/>
              </w:rPr>
              <w:t>Род глаголов в прошедшем времени.</w:t>
            </w:r>
          </w:p>
        </w:tc>
        <w:tc>
          <w:tcPr>
            <w:tcW w:w="22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872"/>
        </w:trPr>
        <w:tc>
          <w:tcPr>
            <w:tcW w:w="6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151</w:t>
            </w:r>
          </w:p>
        </w:tc>
        <w:tc>
          <w:tcPr>
            <w:tcW w:w="58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15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Изменение глаголов прошедшего времени по родам.</w:t>
            </w:r>
          </w:p>
          <w:p w:rsidR="001E1A91" w:rsidRPr="00915DE9" w:rsidRDefault="001E1A91">
            <w:r>
              <w:rPr>
                <w:rFonts w:ascii="Century Schoolbook" w:hAnsi="Century Schoolbook" w:cs="Century Schoolbook"/>
              </w:rPr>
              <w:t>Развитие речи. Составление предложений и текста.</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80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Трансформировать </w:t>
            </w:r>
            <w:r>
              <w:rPr>
                <w:rFonts w:ascii="Century Schoolbook" w:hAnsi="Century Schoolbook" w:cs="Century Schoolbook"/>
              </w:rPr>
              <w:t>предложения (записывать глаголы в прошедшем времени), определить тему предложений, установить последовательность предложений, чтобы получился текст, подобрать к нему заголовок и записать составленный текст.</w:t>
            </w:r>
          </w:p>
        </w:tc>
        <w:tc>
          <w:tcPr>
            <w:tcW w:w="240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 xml:space="preserve">Изменять </w:t>
            </w:r>
            <w:r>
              <w:rPr>
                <w:rFonts w:ascii="Century Schoolbook" w:hAnsi="Century Schoolbook" w:cs="Century Schoolbook"/>
              </w:rPr>
              <w:t>глаголы прошедшего времени по родам.</w:t>
            </w:r>
          </w:p>
          <w:p w:rsidR="001E1A91" w:rsidRPr="00915DE9" w:rsidRDefault="001E1A91">
            <w:r>
              <w:rPr>
                <w:rFonts w:ascii="Century Schoolbook" w:hAnsi="Century Schoolbook" w:cs="Century Schoolbook"/>
              </w:rPr>
              <w:t>С</w:t>
            </w:r>
            <w:r>
              <w:rPr>
                <w:rFonts w:ascii="Century Schoolbook" w:hAnsi="Century Schoolbook" w:cs="Century Schoolbook"/>
                <w:b/>
              </w:rPr>
              <w:t xml:space="preserve">оставлять </w:t>
            </w:r>
            <w:r>
              <w:rPr>
                <w:rFonts w:ascii="Century Schoolbook" w:hAnsi="Century Schoolbook" w:cs="Century Schoolbook"/>
              </w:rPr>
              <w:t xml:space="preserve">предложения. </w:t>
            </w:r>
            <w:r>
              <w:rPr>
                <w:rFonts w:ascii="Century Schoolbook" w:hAnsi="Century Schoolbook" w:cs="Century Schoolbook"/>
                <w:b/>
              </w:rPr>
              <w:t>Оценивать</w:t>
            </w:r>
            <w:r>
              <w:rPr>
                <w:rFonts w:ascii="Century Schoolbook" w:hAnsi="Century Schoolbook" w:cs="Century Schoolbook"/>
              </w:rPr>
              <w:t xml:space="preserve"> результаты выполненного задания.</w:t>
            </w:r>
          </w:p>
        </w:tc>
        <w:tc>
          <w:tcPr>
            <w:tcW w:w="22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Arial" w:hAnsi="Arial" w:cs="Arial"/>
              </w:rPr>
            </w:pPr>
            <w:r>
              <w:rPr>
                <w:rFonts w:ascii="Arial" w:hAnsi="Arial" w:cs="Arial"/>
              </w:rPr>
              <w:t xml:space="preserve">Родовые окончания глаголов (-а, </w:t>
            </w:r>
            <w:proofErr w:type="gramStart"/>
            <w:r>
              <w:rPr>
                <w:rFonts w:ascii="Arial" w:hAnsi="Arial" w:cs="Arial"/>
              </w:rPr>
              <w:t>-о</w:t>
            </w:r>
            <w:proofErr w:type="gramEnd"/>
            <w:r>
              <w:rPr>
                <w:rFonts w:ascii="Arial" w:hAnsi="Arial" w:cs="Arial"/>
              </w:rPr>
              <w:t>)</w:t>
            </w:r>
          </w:p>
          <w:p w:rsidR="001E1A91" w:rsidRPr="00915DE9" w:rsidRDefault="001E1A91">
            <w:r>
              <w:rPr>
                <w:rFonts w:ascii="Arial" w:hAnsi="Arial" w:cs="Arial"/>
              </w:rPr>
              <w:t>Составление текста по сюжетным рисункам, "оставление предложений с нарушенным порядком слов</w:t>
            </w:r>
          </w:p>
        </w:tc>
        <w:tc>
          <w:tcPr>
            <w:tcW w:w="223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bl>
    <w:p w:rsidR="001E1A91" w:rsidRDefault="001E1A91">
      <w:pPr>
        <w:rPr>
          <w:rFonts w:ascii="Century Schoolbook" w:hAnsi="Century Schoolbook" w:cs="Century Schoolbook"/>
        </w:rPr>
      </w:pPr>
    </w:p>
    <w:tbl>
      <w:tblPr>
        <w:tblW w:w="15120" w:type="dxa"/>
        <w:tblInd w:w="40" w:type="dxa"/>
        <w:tblCellMar>
          <w:left w:w="10" w:type="dxa"/>
          <w:right w:w="10" w:type="dxa"/>
        </w:tblCellMar>
        <w:tblLook w:val="0000"/>
      </w:tblPr>
      <w:tblGrid>
        <w:gridCol w:w="632"/>
        <w:gridCol w:w="602"/>
        <w:gridCol w:w="2016"/>
        <w:gridCol w:w="1847"/>
        <w:gridCol w:w="2773"/>
        <w:gridCol w:w="2288"/>
        <w:gridCol w:w="2251"/>
        <w:gridCol w:w="2711"/>
      </w:tblGrid>
      <w:tr w:rsidR="001E1A91" w:rsidRPr="00915DE9" w:rsidTr="00153D7F">
        <w:trPr>
          <w:trHeight w:val="1166"/>
        </w:trPr>
        <w:tc>
          <w:tcPr>
            <w:tcW w:w="6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152</w:t>
            </w:r>
          </w:p>
        </w:tc>
        <w:tc>
          <w:tcPr>
            <w:tcW w:w="6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Правописание частицы НЕ с глаголами.</w:t>
            </w:r>
          </w:p>
        </w:tc>
        <w:tc>
          <w:tcPr>
            <w:tcW w:w="18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изучения нового материала.</w:t>
            </w:r>
          </w:p>
        </w:tc>
        <w:tc>
          <w:tcPr>
            <w:tcW w:w="27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Раздельно </w:t>
            </w:r>
            <w:r>
              <w:rPr>
                <w:rFonts w:ascii="Century Schoolbook" w:hAnsi="Century Schoolbook" w:cs="Century Schoolbook"/>
                <w:b/>
              </w:rPr>
              <w:t>писать</w:t>
            </w:r>
            <w:r>
              <w:rPr>
                <w:rFonts w:ascii="Century Schoolbook" w:hAnsi="Century Schoolbook" w:cs="Century Schoolbook"/>
              </w:rPr>
              <w:t xml:space="preserve"> частицу не с глаголами. Правильно </w:t>
            </w:r>
            <w:r>
              <w:rPr>
                <w:rFonts w:ascii="Century Schoolbook" w:hAnsi="Century Schoolbook" w:cs="Century Schoolbook"/>
                <w:b/>
              </w:rPr>
              <w:t>произносить</w:t>
            </w:r>
            <w:r>
              <w:rPr>
                <w:rFonts w:ascii="Century Schoolbook" w:hAnsi="Century Schoolbook" w:cs="Century Schoolbook"/>
              </w:rPr>
              <w:t xml:space="preserve"> глаголы в прошедшем времени с частицей не.</w:t>
            </w:r>
          </w:p>
        </w:tc>
        <w:tc>
          <w:tcPr>
            <w:tcW w:w="22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Понимать,</w:t>
            </w:r>
            <w:r>
              <w:rPr>
                <w:rFonts w:ascii="Century Schoolbook" w:hAnsi="Century Schoolbook" w:cs="Century Schoolbook"/>
              </w:rPr>
              <w:t xml:space="preserve"> что частица не с глаголами пишется раздельно.</w:t>
            </w:r>
          </w:p>
        </w:tc>
        <w:tc>
          <w:tcPr>
            <w:tcW w:w="22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Arial" w:hAnsi="Arial" w:cs="Arial"/>
              </w:rPr>
              <w:t xml:space="preserve">Правописание частицы </w:t>
            </w:r>
            <w:r>
              <w:rPr>
                <w:rFonts w:ascii="Arial" w:hAnsi="Arial" w:cs="Arial"/>
                <w:b/>
              </w:rPr>
              <w:t>не</w:t>
            </w:r>
            <w:r>
              <w:rPr>
                <w:rFonts w:ascii="Arial" w:hAnsi="Arial" w:cs="Arial"/>
              </w:rPr>
              <w:t xml:space="preserve"> с глаголами.</w:t>
            </w:r>
          </w:p>
        </w:tc>
        <w:tc>
          <w:tcPr>
            <w:tcW w:w="27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926"/>
        </w:trPr>
        <w:tc>
          <w:tcPr>
            <w:tcW w:w="6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153</w:t>
            </w:r>
          </w:p>
        </w:tc>
        <w:tc>
          <w:tcPr>
            <w:tcW w:w="6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Правописание частицы НЕ с глаголами.</w:t>
            </w:r>
          </w:p>
        </w:tc>
        <w:tc>
          <w:tcPr>
            <w:tcW w:w="18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развития умений и навыков.</w:t>
            </w:r>
          </w:p>
        </w:tc>
        <w:tc>
          <w:tcPr>
            <w:tcW w:w="27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Раздельно </w:t>
            </w:r>
            <w:r>
              <w:rPr>
                <w:rFonts w:ascii="Century Schoolbook" w:hAnsi="Century Schoolbook" w:cs="Century Schoolbook"/>
                <w:b/>
              </w:rPr>
              <w:t>писать</w:t>
            </w:r>
            <w:r>
              <w:rPr>
                <w:rFonts w:ascii="Century Schoolbook" w:hAnsi="Century Schoolbook" w:cs="Century Schoolbook"/>
              </w:rPr>
              <w:t xml:space="preserve"> частицу не с глаголами. Правильно </w:t>
            </w:r>
            <w:r>
              <w:rPr>
                <w:rFonts w:ascii="Century Schoolbook" w:hAnsi="Century Schoolbook" w:cs="Century Schoolbook"/>
                <w:b/>
              </w:rPr>
              <w:t>произносить</w:t>
            </w:r>
            <w:r>
              <w:rPr>
                <w:rFonts w:ascii="Century Schoolbook" w:hAnsi="Century Schoolbook" w:cs="Century Schoolbook"/>
              </w:rPr>
              <w:t xml:space="preserve"> глаголы в прошедшем времени с частицей не.</w:t>
            </w:r>
          </w:p>
        </w:tc>
        <w:tc>
          <w:tcPr>
            <w:tcW w:w="22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Н</w:t>
            </w:r>
            <w:r>
              <w:rPr>
                <w:rFonts w:ascii="Century Schoolbook" w:hAnsi="Century Schoolbook" w:cs="Century Schoolbook"/>
                <w:b/>
              </w:rPr>
              <w:t>аходить</w:t>
            </w:r>
            <w:r>
              <w:rPr>
                <w:rFonts w:ascii="Century Schoolbook" w:hAnsi="Century Schoolbook" w:cs="Century Schoolbook"/>
              </w:rPr>
              <w:t xml:space="preserve"> в предложениях глаголы с частицей не.</w:t>
            </w:r>
          </w:p>
        </w:tc>
        <w:tc>
          <w:tcPr>
            <w:tcW w:w="22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7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613"/>
        </w:trPr>
        <w:tc>
          <w:tcPr>
            <w:tcW w:w="6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154</w:t>
            </w:r>
          </w:p>
        </w:tc>
        <w:tc>
          <w:tcPr>
            <w:tcW w:w="6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Обобщение знаний о глаголе. Морфологический разбор глагола.</w:t>
            </w:r>
          </w:p>
        </w:tc>
        <w:tc>
          <w:tcPr>
            <w:tcW w:w="18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обобщения и систематизации знаний.</w:t>
            </w:r>
          </w:p>
        </w:tc>
        <w:tc>
          <w:tcPr>
            <w:tcW w:w="27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 xml:space="preserve">Работать с памяткой </w:t>
            </w:r>
            <w:r>
              <w:rPr>
                <w:rFonts w:ascii="Century Schoolbook" w:hAnsi="Century Schoolbook" w:cs="Century Schoolbook"/>
              </w:rPr>
              <w:t>«Порядок разбора глагола».</w:t>
            </w:r>
          </w:p>
          <w:p w:rsidR="001E1A91" w:rsidRDefault="001E1A91">
            <w:pPr>
              <w:rPr>
                <w:rFonts w:ascii="Century Schoolbook" w:hAnsi="Century Schoolbook" w:cs="Century Schoolbook"/>
              </w:rPr>
            </w:pPr>
            <w:r>
              <w:rPr>
                <w:rFonts w:ascii="Century Schoolbook" w:hAnsi="Century Schoolbook" w:cs="Century Schoolbook"/>
                <w:b/>
              </w:rPr>
              <w:t>Пользуясь памяткой,</w:t>
            </w:r>
            <w:r>
              <w:rPr>
                <w:rFonts w:ascii="Century Schoolbook" w:hAnsi="Century Schoolbook" w:cs="Century Schoolbook"/>
              </w:rPr>
              <w:t xml:space="preserve"> разбирать глагол как часть речи.</w:t>
            </w:r>
          </w:p>
          <w:p w:rsidR="001E1A91" w:rsidRPr="00915DE9" w:rsidRDefault="001E1A91">
            <w:r>
              <w:rPr>
                <w:rFonts w:ascii="Century Schoolbook" w:hAnsi="Century Schoolbook" w:cs="Century Schoolbook"/>
              </w:rPr>
              <w:t>Определять изученные грамматические признаки глагола и обосновывать правильность их выделения.</w:t>
            </w:r>
          </w:p>
        </w:tc>
        <w:tc>
          <w:tcPr>
            <w:tcW w:w="22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Выполнять </w:t>
            </w:r>
            <w:r>
              <w:rPr>
                <w:rFonts w:ascii="Century Schoolbook" w:hAnsi="Century Schoolbook" w:cs="Century Schoolbook"/>
              </w:rPr>
              <w:t>морфологический разбор глагола.</w:t>
            </w:r>
          </w:p>
        </w:tc>
        <w:tc>
          <w:tcPr>
            <w:tcW w:w="22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153D7F" w:rsidRDefault="001E1A91">
            <w:pPr>
              <w:rPr>
                <w:rFonts w:ascii="Times New Roman" w:hAnsi="Times New Roman"/>
              </w:rPr>
            </w:pPr>
            <w:r w:rsidRPr="00153D7F">
              <w:rPr>
                <w:rFonts w:ascii="Times New Roman" w:hAnsi="Times New Roman"/>
              </w:rPr>
              <w:t xml:space="preserve">Морфологический разбор глагола. </w:t>
            </w:r>
          </w:p>
          <w:p w:rsidR="001E1A91" w:rsidRPr="00915DE9" w:rsidRDefault="001E1A91"/>
        </w:tc>
        <w:tc>
          <w:tcPr>
            <w:tcW w:w="27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b/>
              </w:rPr>
            </w:pPr>
            <w:r>
              <w:rPr>
                <w:rFonts w:ascii="Century Schoolbook" w:hAnsi="Century Schoolbook" w:cs="Century Schoolbook"/>
                <w:b/>
              </w:rPr>
              <w:t>КИМ тест 11</w:t>
            </w:r>
          </w:p>
          <w:p w:rsidR="001E1A91" w:rsidRPr="00915DE9" w:rsidRDefault="001E1A91">
            <w:r>
              <w:rPr>
                <w:rFonts w:ascii="Century Schoolbook" w:hAnsi="Century Schoolbook" w:cs="Century Schoolbook"/>
              </w:rPr>
              <w:t>Глагол</w:t>
            </w:r>
          </w:p>
        </w:tc>
      </w:tr>
      <w:tr w:rsidR="001E1A91" w:rsidRPr="00915DE9" w:rsidTr="00153D7F">
        <w:trPr>
          <w:trHeight w:val="1392"/>
        </w:trPr>
        <w:tc>
          <w:tcPr>
            <w:tcW w:w="6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155</w:t>
            </w:r>
          </w:p>
        </w:tc>
        <w:tc>
          <w:tcPr>
            <w:tcW w:w="6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Развитие речи. </w:t>
            </w:r>
            <w:r>
              <w:rPr>
                <w:rFonts w:ascii="Century Schoolbook" w:hAnsi="Century Schoolbook" w:cs="Century Schoolbook"/>
                <w:b/>
              </w:rPr>
              <w:t>Конференция</w:t>
            </w:r>
            <w:r>
              <w:rPr>
                <w:rFonts w:ascii="Century Schoolbook" w:hAnsi="Century Schoolbook" w:cs="Century Schoolbook"/>
              </w:rPr>
              <w:t xml:space="preserve"> на тему «Части речи в русском языке».</w:t>
            </w:r>
          </w:p>
        </w:tc>
        <w:tc>
          <w:tcPr>
            <w:tcW w:w="18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Урок-конференция.</w:t>
            </w:r>
          </w:p>
        </w:tc>
        <w:tc>
          <w:tcPr>
            <w:tcW w:w="27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Самостоятельно </w:t>
            </w:r>
            <w:r>
              <w:rPr>
                <w:rFonts w:ascii="Century Schoolbook" w:hAnsi="Century Schoolbook" w:cs="Century Schoolbook"/>
                <w:b/>
              </w:rPr>
              <w:t xml:space="preserve">выбрать </w:t>
            </w:r>
            <w:r>
              <w:rPr>
                <w:rFonts w:ascii="Century Schoolbook" w:hAnsi="Century Schoolbook" w:cs="Century Schoolbook"/>
              </w:rPr>
              <w:t>тему и подготовить материал для доклада на конференции «Части речи в русском языке».</w:t>
            </w:r>
          </w:p>
        </w:tc>
        <w:tc>
          <w:tcPr>
            <w:tcW w:w="22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Находить</w:t>
            </w:r>
            <w:r>
              <w:rPr>
                <w:rFonts w:ascii="Century Schoolbook" w:hAnsi="Century Schoolbook" w:cs="Century Schoolbook"/>
              </w:rPr>
              <w:t xml:space="preserve"> все изученные части речи в тексте. Называть их отличительные признаки.</w:t>
            </w:r>
          </w:p>
        </w:tc>
        <w:tc>
          <w:tcPr>
            <w:tcW w:w="22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7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430"/>
        </w:trPr>
        <w:tc>
          <w:tcPr>
            <w:tcW w:w="6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156</w:t>
            </w:r>
          </w:p>
        </w:tc>
        <w:tc>
          <w:tcPr>
            <w:tcW w:w="6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Проверочная работа</w:t>
            </w:r>
            <w:r>
              <w:rPr>
                <w:rFonts w:ascii="Century Schoolbook" w:hAnsi="Century Schoolbook" w:cs="Century Schoolbook"/>
              </w:rPr>
              <w:t xml:space="preserve"> </w:t>
            </w:r>
            <w:proofErr w:type="gramStart"/>
            <w:r>
              <w:rPr>
                <w:rFonts w:ascii="Century Schoolbook" w:hAnsi="Century Schoolbook" w:cs="Century Schoolbook"/>
              </w:rPr>
              <w:t>по</w:t>
            </w:r>
            <w:proofErr w:type="gramEnd"/>
          </w:p>
          <w:p w:rsidR="001E1A91" w:rsidRPr="00915DE9" w:rsidRDefault="001E1A91">
            <w:r>
              <w:rPr>
                <w:rFonts w:ascii="Century Schoolbook" w:hAnsi="Century Schoolbook" w:cs="Century Schoolbook"/>
              </w:rPr>
              <w:t>теме «Глагол».</w:t>
            </w:r>
          </w:p>
        </w:tc>
        <w:tc>
          <w:tcPr>
            <w:tcW w:w="18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Контроль знаний, умений и навыков.</w:t>
            </w:r>
          </w:p>
        </w:tc>
        <w:tc>
          <w:tcPr>
            <w:tcW w:w="27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Оценивать</w:t>
            </w:r>
            <w:r>
              <w:rPr>
                <w:rFonts w:ascii="Century Schoolbook" w:hAnsi="Century Schoolbook" w:cs="Century Schoolbook"/>
              </w:rPr>
              <w:t xml:space="preserve"> результаты выполненного задания «Проверь себя» по учебнику.</w:t>
            </w:r>
          </w:p>
        </w:tc>
        <w:tc>
          <w:tcPr>
            <w:tcW w:w="22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Находить и отмечать</w:t>
            </w:r>
            <w:r>
              <w:rPr>
                <w:rFonts w:ascii="Century Schoolbook" w:hAnsi="Century Schoolbook" w:cs="Century Schoolbook"/>
              </w:rPr>
              <w:t xml:space="preserve"> в словах орфограммы. </w:t>
            </w:r>
            <w:r>
              <w:rPr>
                <w:rFonts w:ascii="Century Schoolbook" w:hAnsi="Century Schoolbook" w:cs="Century Schoolbook"/>
                <w:b/>
              </w:rPr>
              <w:t>Объяснять, доказывать</w:t>
            </w:r>
            <w:r>
              <w:rPr>
                <w:rFonts w:ascii="Century Schoolbook" w:hAnsi="Century Schoolbook" w:cs="Century Schoolbook"/>
              </w:rPr>
              <w:t xml:space="preserve"> правильность написания слова с изученными орфограммами.</w:t>
            </w:r>
          </w:p>
        </w:tc>
        <w:tc>
          <w:tcPr>
            <w:tcW w:w="22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7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b/>
              </w:rPr>
              <w:t>Проверочная работа</w:t>
            </w:r>
            <w:r>
              <w:rPr>
                <w:rFonts w:ascii="Century Schoolbook" w:hAnsi="Century Schoolbook" w:cs="Century Schoolbook"/>
              </w:rPr>
              <w:t xml:space="preserve"> № 6 </w:t>
            </w:r>
            <w:proofErr w:type="gramStart"/>
            <w:r>
              <w:rPr>
                <w:rFonts w:ascii="Century Schoolbook" w:hAnsi="Century Schoolbook" w:cs="Century Schoolbook"/>
              </w:rPr>
              <w:t>по</w:t>
            </w:r>
            <w:proofErr w:type="gramEnd"/>
          </w:p>
          <w:p w:rsidR="001E1A91" w:rsidRPr="00915DE9" w:rsidRDefault="001E1A91">
            <w:r>
              <w:rPr>
                <w:rFonts w:ascii="Century Schoolbook" w:hAnsi="Century Schoolbook" w:cs="Century Schoolbook"/>
              </w:rPr>
              <w:t>теме «Глагол»</w:t>
            </w:r>
            <w:proofErr w:type="gramStart"/>
            <w:r>
              <w:rPr>
                <w:rFonts w:ascii="Century Schoolbook" w:hAnsi="Century Schoolbook" w:cs="Century Schoolbook"/>
              </w:rPr>
              <w:t>.</w:t>
            </w:r>
            <w:proofErr w:type="gramEnd"/>
            <w:r>
              <w:rPr>
                <w:rFonts w:ascii="Century Schoolbook" w:hAnsi="Century Schoolbook" w:cs="Century Schoolbook"/>
              </w:rPr>
              <w:t xml:space="preserve"> </w:t>
            </w:r>
            <w:proofErr w:type="gramStart"/>
            <w:r>
              <w:rPr>
                <w:rFonts w:ascii="Century Schoolbook" w:hAnsi="Century Schoolbook" w:cs="Century Schoolbook"/>
              </w:rPr>
              <w:t>п</w:t>
            </w:r>
            <w:proofErr w:type="gramEnd"/>
            <w:r>
              <w:rPr>
                <w:rFonts w:ascii="Century Schoolbook" w:hAnsi="Century Schoolbook" w:cs="Century Schoolbook"/>
              </w:rPr>
              <w:t>о учебнику.</w:t>
            </w:r>
          </w:p>
        </w:tc>
      </w:tr>
      <w:tr w:rsidR="001E1A91" w:rsidRPr="00915DE9" w:rsidTr="00153D7F">
        <w:trPr>
          <w:trHeight w:val="1435"/>
        </w:trPr>
        <w:tc>
          <w:tcPr>
            <w:tcW w:w="6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157</w:t>
            </w:r>
          </w:p>
        </w:tc>
        <w:tc>
          <w:tcPr>
            <w:tcW w:w="6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Контрольный диктант № 5.</w:t>
            </w:r>
          </w:p>
        </w:tc>
        <w:tc>
          <w:tcPr>
            <w:tcW w:w="18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Контроль знаний, умений и навыков.</w:t>
            </w:r>
          </w:p>
        </w:tc>
        <w:tc>
          <w:tcPr>
            <w:tcW w:w="27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Оценить</w:t>
            </w:r>
            <w:r>
              <w:rPr>
                <w:rFonts w:ascii="Century Schoolbook" w:hAnsi="Century Schoolbook" w:cs="Century Schoolbook"/>
              </w:rPr>
              <w:t xml:space="preserve"> результаты освоения тем, проявить личностную заинтересованность в приобретении и расширении знаний и </w:t>
            </w:r>
            <w:r>
              <w:rPr>
                <w:rFonts w:ascii="Century Schoolbook" w:hAnsi="Century Schoolbook" w:cs="Century Schoolbook"/>
              </w:rPr>
              <w:lastRenderedPageBreak/>
              <w:t>способов действий.</w:t>
            </w:r>
          </w:p>
        </w:tc>
        <w:tc>
          <w:tcPr>
            <w:tcW w:w="22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lastRenderedPageBreak/>
              <w:t>Находить и отмечать</w:t>
            </w:r>
            <w:r>
              <w:rPr>
                <w:rFonts w:ascii="Century Schoolbook" w:hAnsi="Century Schoolbook" w:cs="Century Schoolbook"/>
              </w:rPr>
              <w:t xml:space="preserve"> в словах орфограммы. </w:t>
            </w:r>
            <w:r>
              <w:rPr>
                <w:rFonts w:ascii="Century Schoolbook" w:hAnsi="Century Schoolbook" w:cs="Century Schoolbook"/>
                <w:b/>
              </w:rPr>
              <w:t>Объяснять, доказывать</w:t>
            </w:r>
            <w:r>
              <w:rPr>
                <w:rFonts w:ascii="Century Schoolbook" w:hAnsi="Century Schoolbook" w:cs="Century Schoolbook"/>
              </w:rPr>
              <w:t xml:space="preserve"> правильность </w:t>
            </w:r>
            <w:r>
              <w:rPr>
                <w:rFonts w:ascii="Century Schoolbook" w:hAnsi="Century Schoolbook" w:cs="Century Schoolbook"/>
              </w:rPr>
              <w:lastRenderedPageBreak/>
              <w:t>написания слова с изученными орфограммами.</w:t>
            </w:r>
          </w:p>
        </w:tc>
        <w:tc>
          <w:tcPr>
            <w:tcW w:w="22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7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См. </w:t>
            </w:r>
            <w:r>
              <w:rPr>
                <w:rFonts w:ascii="Century Schoolbook" w:hAnsi="Century Schoolbook" w:cs="Century Schoolbook"/>
                <w:b/>
              </w:rPr>
              <w:t>КИМ с.73 «После грозы»</w:t>
            </w:r>
          </w:p>
        </w:tc>
      </w:tr>
      <w:tr w:rsidR="001E1A91" w:rsidRPr="00915DE9" w:rsidTr="00153D7F">
        <w:trPr>
          <w:trHeight w:val="239"/>
        </w:trPr>
        <w:tc>
          <w:tcPr>
            <w:tcW w:w="15120" w:type="dxa"/>
            <w:gridSpan w:val="8"/>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jc w:val="center"/>
              <w:rPr>
                <w:rFonts w:ascii="Century Schoolbook" w:hAnsi="Century Schoolbook" w:cs="Century Schoolbook"/>
                <w:b/>
              </w:rPr>
            </w:pPr>
            <w:r>
              <w:rPr>
                <w:rFonts w:ascii="Century Schoolbook" w:hAnsi="Century Schoolbook" w:cs="Century Schoolbook"/>
                <w:b/>
              </w:rPr>
              <w:lastRenderedPageBreak/>
              <w:t>Повторение (13  часов)</w:t>
            </w:r>
          </w:p>
          <w:p w:rsidR="001E1A91" w:rsidRDefault="001E1A91">
            <w:pPr>
              <w:jc w:val="center"/>
              <w:rPr>
                <w:rFonts w:ascii="Century Schoolbook" w:hAnsi="Century Schoolbook" w:cs="Century Schoolbook"/>
                <w:b/>
              </w:rPr>
            </w:pPr>
            <w:r>
              <w:rPr>
                <w:rFonts w:ascii="Century Schoolbook" w:hAnsi="Century Schoolbook" w:cs="Century Schoolbook"/>
                <w:b/>
              </w:rPr>
              <w:t>Универсальные учебные действия</w:t>
            </w:r>
          </w:p>
          <w:p w:rsidR="001E1A91" w:rsidRDefault="001E1A91">
            <w:pPr>
              <w:numPr>
                <w:ilvl w:val="0"/>
                <w:numId w:val="7"/>
              </w:numPr>
              <w:ind w:left="720" w:hanging="360"/>
              <w:rPr>
                <w:rFonts w:ascii="Century Schoolbook" w:hAnsi="Century Schoolbook" w:cs="Century Schoolbook"/>
                <w:b/>
              </w:rPr>
            </w:pPr>
            <w:r>
              <w:rPr>
                <w:rFonts w:ascii="Century Schoolbook" w:hAnsi="Century Schoolbook" w:cs="Century Schoolbook"/>
                <w:b/>
              </w:rPr>
              <w:t xml:space="preserve">Оценка — выделение и осознание </w:t>
            </w:r>
            <w:proofErr w:type="gramStart"/>
            <w:r>
              <w:rPr>
                <w:rFonts w:ascii="Century Schoolbook" w:hAnsi="Century Schoolbook" w:cs="Century Schoolbook"/>
                <w:b/>
              </w:rPr>
              <w:t>обучающимся</w:t>
            </w:r>
            <w:proofErr w:type="gramEnd"/>
            <w:r>
              <w:rPr>
                <w:rFonts w:ascii="Century Schoolbook" w:hAnsi="Century Schoolbook" w:cs="Century Schoolbook"/>
                <w:b/>
              </w:rPr>
              <w:t xml:space="preserve"> того, что уже усвоено и что ещё нужно усвоить, осознание качества и уровня усвоения; оценка результатов работы.</w:t>
            </w:r>
          </w:p>
          <w:p w:rsidR="001E1A91" w:rsidRDefault="001E1A91">
            <w:pPr>
              <w:numPr>
                <w:ilvl w:val="0"/>
                <w:numId w:val="7"/>
              </w:numPr>
              <w:ind w:left="720" w:hanging="360"/>
              <w:rPr>
                <w:rFonts w:ascii="Century Schoolbook" w:hAnsi="Century Schoolbook" w:cs="Century Schoolbook"/>
                <w:b/>
              </w:rPr>
            </w:pPr>
            <w:r>
              <w:rPr>
                <w:rFonts w:ascii="Century Schoolbook" w:hAnsi="Century Schoolbook" w:cs="Century Schoolbook"/>
                <w:b/>
              </w:rPr>
              <w:t>Контроль и оценка процесса и результатов деятельности.</w:t>
            </w:r>
          </w:p>
          <w:p w:rsidR="001E1A91" w:rsidRDefault="001E1A91">
            <w:pPr>
              <w:numPr>
                <w:ilvl w:val="0"/>
                <w:numId w:val="7"/>
              </w:numPr>
              <w:ind w:left="720" w:hanging="360"/>
              <w:rPr>
                <w:rFonts w:ascii="Century Schoolbook" w:hAnsi="Century Schoolbook" w:cs="Century Schoolbook"/>
                <w:b/>
              </w:rPr>
            </w:pPr>
            <w:r>
              <w:rPr>
                <w:rFonts w:ascii="Century Schoolbook" w:hAnsi="Century Schoolbook" w:cs="Century Schoolbook"/>
                <w:b/>
              </w:rPr>
              <w:t>Осознанное и произвольное построение речевого высказывания, основанное на знаниях.</w:t>
            </w:r>
          </w:p>
          <w:p w:rsidR="001E1A91" w:rsidRPr="00915DE9" w:rsidRDefault="001E1A91">
            <w:pPr>
              <w:numPr>
                <w:ilvl w:val="0"/>
                <w:numId w:val="7"/>
              </w:numPr>
              <w:ind w:left="720" w:hanging="360"/>
            </w:pPr>
            <w:r>
              <w:rPr>
                <w:rFonts w:ascii="Century Schoolbook" w:hAnsi="Century Schoolbook" w:cs="Century Schoolbook"/>
                <w:b/>
              </w:rPr>
              <w:t>Рефлексия способов и условий действия, контроль и оценка процесса и результатов деятельности.</w:t>
            </w:r>
          </w:p>
        </w:tc>
      </w:tr>
      <w:tr w:rsidR="001E1A91" w:rsidRPr="00915DE9" w:rsidTr="00153D7F">
        <w:trPr>
          <w:trHeight w:val="1171"/>
        </w:trPr>
        <w:tc>
          <w:tcPr>
            <w:tcW w:w="63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158</w:t>
            </w:r>
          </w:p>
        </w:tc>
        <w:tc>
          <w:tcPr>
            <w:tcW w:w="60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20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Работа над ошибками. Повторение по теме «Части речи».</w:t>
            </w:r>
          </w:p>
        </w:tc>
        <w:tc>
          <w:tcPr>
            <w:tcW w:w="18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повторения и систематизации.</w:t>
            </w:r>
          </w:p>
        </w:tc>
        <w:tc>
          <w:tcPr>
            <w:tcW w:w="27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Соотносить</w:t>
            </w:r>
            <w:r>
              <w:rPr>
                <w:rFonts w:ascii="Century Schoolbook" w:hAnsi="Century Schoolbook" w:cs="Century Schoolbook"/>
              </w:rPr>
              <w:t xml:space="preserve"> результат проведённого самоконтроля с целями, поставленными при изучении темы, оценивать их и делать выводы.</w:t>
            </w:r>
          </w:p>
        </w:tc>
        <w:tc>
          <w:tcPr>
            <w:tcW w:w="22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Находить</w:t>
            </w:r>
            <w:r>
              <w:rPr>
                <w:rFonts w:ascii="Century Schoolbook" w:hAnsi="Century Schoolbook" w:cs="Century Schoolbook"/>
              </w:rPr>
              <w:t xml:space="preserve"> все изученные части речи в тексте. </w:t>
            </w:r>
            <w:r>
              <w:rPr>
                <w:rFonts w:ascii="Century Schoolbook" w:hAnsi="Century Schoolbook" w:cs="Century Schoolbook"/>
                <w:b/>
              </w:rPr>
              <w:t xml:space="preserve">Называть </w:t>
            </w:r>
            <w:r>
              <w:rPr>
                <w:rFonts w:ascii="Century Schoolbook" w:hAnsi="Century Schoolbook" w:cs="Century Schoolbook"/>
              </w:rPr>
              <w:t>их отличительные признаки.</w:t>
            </w:r>
          </w:p>
        </w:tc>
        <w:tc>
          <w:tcPr>
            <w:tcW w:w="225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711"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bl>
    <w:p w:rsidR="001E1A91" w:rsidRDefault="001E1A91">
      <w:pPr>
        <w:rPr>
          <w:rFonts w:ascii="Century Schoolbook" w:hAnsi="Century Schoolbook" w:cs="Century Schoolbook"/>
        </w:rPr>
      </w:pPr>
    </w:p>
    <w:tbl>
      <w:tblPr>
        <w:tblW w:w="15120" w:type="dxa"/>
        <w:tblInd w:w="40" w:type="dxa"/>
        <w:tblCellMar>
          <w:left w:w="10" w:type="dxa"/>
          <w:right w:w="10" w:type="dxa"/>
        </w:tblCellMar>
        <w:tblLook w:val="0000"/>
      </w:tblPr>
      <w:tblGrid>
        <w:gridCol w:w="657"/>
        <w:gridCol w:w="608"/>
        <w:gridCol w:w="1845"/>
        <w:gridCol w:w="2092"/>
        <w:gridCol w:w="2837"/>
        <w:gridCol w:w="2315"/>
        <w:gridCol w:w="1978"/>
        <w:gridCol w:w="2788"/>
      </w:tblGrid>
      <w:tr w:rsidR="001E1A91" w:rsidRPr="00915DE9" w:rsidTr="00822CD0">
        <w:trPr>
          <w:trHeight w:val="1176"/>
        </w:trPr>
        <w:tc>
          <w:tcPr>
            <w:tcW w:w="6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159</w:t>
            </w:r>
          </w:p>
        </w:tc>
        <w:tc>
          <w:tcPr>
            <w:tcW w:w="6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Повторение по теме «Части речи».</w:t>
            </w:r>
          </w:p>
          <w:p w:rsidR="001E1A91" w:rsidRPr="00915DE9" w:rsidRDefault="001E1A91">
            <w:r>
              <w:rPr>
                <w:rFonts w:ascii="Century Schoolbook" w:hAnsi="Century Schoolbook" w:cs="Century Schoolbook"/>
                <w:b/>
              </w:rPr>
              <w:t>Словарный диктант № 5.</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8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Применить </w:t>
            </w:r>
            <w:r>
              <w:rPr>
                <w:rFonts w:ascii="Century Schoolbook" w:hAnsi="Century Schoolbook" w:cs="Century Schoolbook"/>
              </w:rPr>
              <w:t>свои знания для выполнения заданий.</w:t>
            </w:r>
          </w:p>
        </w:tc>
        <w:tc>
          <w:tcPr>
            <w:tcW w:w="23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Писать </w:t>
            </w:r>
            <w:r>
              <w:rPr>
                <w:rFonts w:ascii="Century Schoolbook" w:hAnsi="Century Schoolbook" w:cs="Century Schoolbook"/>
              </w:rPr>
              <w:t>правильно слова с непроверяемыми написаниями.</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rPr>
            </w:pPr>
            <w:r>
              <w:rPr>
                <w:rFonts w:ascii="Century Schoolbook" w:hAnsi="Century Schoolbook" w:cs="Century Schoolbook"/>
              </w:rPr>
              <w:t xml:space="preserve">См. КИМ с. 75 </w:t>
            </w:r>
          </w:p>
          <w:p w:rsidR="001E1A91" w:rsidRPr="00915DE9" w:rsidRDefault="001E1A91">
            <w:r>
              <w:rPr>
                <w:rFonts w:ascii="Century Schoolbook" w:hAnsi="Century Schoolbook" w:cs="Century Schoolbook"/>
                <w:b/>
              </w:rPr>
              <w:t>Контрольный словарный диктант</w:t>
            </w:r>
          </w:p>
        </w:tc>
      </w:tr>
      <w:tr w:rsidR="001E1A91" w:rsidRPr="00915DE9" w:rsidTr="00822CD0">
        <w:trPr>
          <w:trHeight w:val="1613"/>
        </w:trPr>
        <w:tc>
          <w:tcPr>
            <w:tcW w:w="6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160</w:t>
            </w:r>
          </w:p>
        </w:tc>
        <w:tc>
          <w:tcPr>
            <w:tcW w:w="6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Орфограммы в значимых частях слова.</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обобщения и систематизации знаний.</w:t>
            </w:r>
          </w:p>
        </w:tc>
        <w:tc>
          <w:tcPr>
            <w:tcW w:w="28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Знание всех орфограмм, изученных в 3 классе.</w:t>
            </w:r>
          </w:p>
        </w:tc>
        <w:tc>
          <w:tcPr>
            <w:tcW w:w="23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Находить и отмечать</w:t>
            </w:r>
            <w:r>
              <w:rPr>
                <w:rFonts w:ascii="Century Schoolbook" w:hAnsi="Century Schoolbook" w:cs="Century Schoolbook"/>
              </w:rPr>
              <w:t xml:space="preserve"> в словах орфограммы. </w:t>
            </w:r>
            <w:r>
              <w:rPr>
                <w:rFonts w:ascii="Century Schoolbook" w:hAnsi="Century Schoolbook" w:cs="Century Schoolbook"/>
                <w:b/>
              </w:rPr>
              <w:t xml:space="preserve">Объяснять, доказывать </w:t>
            </w:r>
            <w:r>
              <w:rPr>
                <w:rFonts w:ascii="Century Schoolbook" w:hAnsi="Century Schoolbook" w:cs="Century Schoolbook"/>
              </w:rPr>
              <w:t>правильность написания слова с изученными орфограммами.</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822CD0">
        <w:trPr>
          <w:trHeight w:val="349"/>
        </w:trPr>
        <w:tc>
          <w:tcPr>
            <w:tcW w:w="6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161</w:t>
            </w:r>
          </w:p>
        </w:tc>
        <w:tc>
          <w:tcPr>
            <w:tcW w:w="6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Контрольный диктант № 6.</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Контроль знаний, умений и навыков.</w:t>
            </w:r>
          </w:p>
        </w:tc>
        <w:tc>
          <w:tcPr>
            <w:tcW w:w="28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Оценить</w:t>
            </w:r>
            <w:r>
              <w:rPr>
                <w:rFonts w:ascii="Century Schoolbook" w:hAnsi="Century Schoolbook" w:cs="Century Schoolbook"/>
              </w:rPr>
              <w:t xml:space="preserve"> результаты освоения тем, проявить личностную </w:t>
            </w:r>
            <w:r>
              <w:rPr>
                <w:rFonts w:ascii="Century Schoolbook" w:hAnsi="Century Schoolbook" w:cs="Century Schoolbook"/>
              </w:rPr>
              <w:lastRenderedPageBreak/>
              <w:t>заинтересованность в приобретении и расширении знаний и способов действий.</w:t>
            </w:r>
          </w:p>
        </w:tc>
        <w:tc>
          <w:tcPr>
            <w:tcW w:w="23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lastRenderedPageBreak/>
              <w:t>Находить и отмечать</w:t>
            </w:r>
            <w:r>
              <w:rPr>
                <w:rFonts w:ascii="Century Schoolbook" w:hAnsi="Century Schoolbook" w:cs="Century Schoolbook"/>
              </w:rPr>
              <w:t xml:space="preserve"> в словах орфограммы. </w:t>
            </w:r>
            <w:r>
              <w:rPr>
                <w:rFonts w:ascii="Century Schoolbook" w:hAnsi="Century Schoolbook" w:cs="Century Schoolbook"/>
                <w:b/>
              </w:rPr>
              <w:lastRenderedPageBreak/>
              <w:t xml:space="preserve">Объяснять, доказывать </w:t>
            </w:r>
            <w:r>
              <w:rPr>
                <w:rFonts w:ascii="Century Schoolbook" w:hAnsi="Century Schoolbook" w:cs="Century Schoolbook"/>
              </w:rPr>
              <w:t>правильность написания слова с изученными орфограммами.</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ascii="Century Schoolbook" w:hAnsi="Century Schoolbook" w:cs="Century Schoolbook"/>
                <w:b/>
                <w:sz w:val="16"/>
              </w:rPr>
            </w:pPr>
            <w:r>
              <w:rPr>
                <w:rFonts w:ascii="Century Schoolbook" w:hAnsi="Century Schoolbook" w:cs="Century Schoolbook"/>
                <w:sz w:val="16"/>
              </w:rPr>
              <w:t xml:space="preserve">См. </w:t>
            </w:r>
            <w:r>
              <w:rPr>
                <w:rFonts w:ascii="Century Schoolbook" w:hAnsi="Century Schoolbook" w:cs="Century Schoolbook"/>
                <w:b/>
                <w:sz w:val="16"/>
              </w:rPr>
              <w:t>Годовой диктант.</w:t>
            </w:r>
          </w:p>
          <w:p w:rsidR="001E1A91" w:rsidRDefault="001E1A91">
            <w:pPr>
              <w:rPr>
                <w:rFonts w:ascii="Century Schoolbook" w:hAnsi="Century Schoolbook" w:cs="Century Schoolbook"/>
                <w:sz w:val="16"/>
              </w:rPr>
            </w:pPr>
            <w:r>
              <w:rPr>
                <w:rFonts w:ascii="Century Schoolbook" w:hAnsi="Century Schoolbook" w:cs="Century Schoolbook"/>
                <w:b/>
                <w:sz w:val="16"/>
              </w:rPr>
              <w:t>Весной.</w:t>
            </w:r>
          </w:p>
          <w:p w:rsidR="001E1A91" w:rsidRDefault="001E1A91">
            <w:pPr>
              <w:rPr>
                <w:rFonts w:ascii="Century Schoolbook" w:hAnsi="Century Schoolbook" w:cs="Century Schoolbook"/>
                <w:sz w:val="16"/>
              </w:rPr>
            </w:pPr>
            <w:r>
              <w:rPr>
                <w:rFonts w:ascii="Century Schoolbook" w:hAnsi="Century Schoolbook" w:cs="Century Schoolbook"/>
                <w:sz w:val="16"/>
              </w:rPr>
              <w:t xml:space="preserve">Весеннее солнце пригрело землю. Зазвенела весенняя капель. У домов галдят </w:t>
            </w:r>
            <w:proofErr w:type="gramStart"/>
            <w:r>
              <w:rPr>
                <w:rFonts w:ascii="Century Schoolbook" w:hAnsi="Century Schoolbook" w:cs="Century Schoolbook"/>
                <w:sz w:val="16"/>
              </w:rPr>
              <w:t>крикливые</w:t>
            </w:r>
            <w:proofErr w:type="gramEnd"/>
            <w:r>
              <w:rPr>
                <w:rFonts w:ascii="Century Schoolbook" w:hAnsi="Century Schoolbook" w:cs="Century Schoolbook"/>
                <w:sz w:val="16"/>
              </w:rPr>
              <w:t xml:space="preserve"> воробьи. </w:t>
            </w:r>
            <w:r>
              <w:rPr>
                <w:rFonts w:ascii="Century Schoolbook" w:hAnsi="Century Schoolbook" w:cs="Century Schoolbook"/>
                <w:sz w:val="16"/>
              </w:rPr>
              <w:lastRenderedPageBreak/>
              <w:t>С пригорков побежали говорливые ручейки. На полях зазеленели хлеба. Ветки ивы покрылись золотыми шарами. В лесу зацвели голубенькие подснежники. Синички весело перелетали с ветки на ветку. Они искали в складках коры деревьев червячков. Тетерева слетелись на поляны. Птицы чертили по земле крыльями и затевали шумные игры. Скоро прилетят на родину журавли. (64 слова)</w:t>
            </w:r>
          </w:p>
          <w:p w:rsidR="001E1A91" w:rsidRDefault="001E1A91">
            <w:pPr>
              <w:rPr>
                <w:rFonts w:ascii="Century Schoolbook" w:hAnsi="Century Schoolbook" w:cs="Century Schoolbook"/>
                <w:sz w:val="16"/>
              </w:rPr>
            </w:pPr>
          </w:p>
          <w:p w:rsidR="001E1A91" w:rsidRDefault="001E1A91">
            <w:pPr>
              <w:rPr>
                <w:rFonts w:ascii="Century Schoolbook" w:hAnsi="Century Schoolbook" w:cs="Century Schoolbook"/>
                <w:sz w:val="16"/>
              </w:rPr>
            </w:pPr>
            <w:r>
              <w:rPr>
                <w:rFonts w:ascii="Century Schoolbook" w:hAnsi="Century Schoolbook" w:cs="Century Schoolbook"/>
                <w:b/>
                <w:sz w:val="16"/>
              </w:rPr>
              <w:t>Задание.</w:t>
            </w:r>
            <w:r>
              <w:rPr>
                <w:rFonts w:ascii="Century Schoolbook" w:hAnsi="Century Schoolbook" w:cs="Century Schoolbook"/>
                <w:sz w:val="16"/>
              </w:rPr>
              <w:t xml:space="preserve"> 1 вариант: Выполнить разбор 3 предложения. Разобрать по составу слово </w:t>
            </w:r>
            <w:proofErr w:type="gramStart"/>
            <w:r>
              <w:rPr>
                <w:rFonts w:ascii="Century Schoolbook" w:hAnsi="Century Schoolbook" w:cs="Century Schoolbook"/>
                <w:sz w:val="16"/>
              </w:rPr>
              <w:t>крикливые</w:t>
            </w:r>
            <w:proofErr w:type="gramEnd"/>
            <w:r>
              <w:rPr>
                <w:rFonts w:ascii="Century Schoolbook" w:hAnsi="Century Schoolbook" w:cs="Century Schoolbook"/>
                <w:sz w:val="16"/>
              </w:rPr>
              <w:t>. Определить время глагола в 1 предложении.</w:t>
            </w:r>
          </w:p>
          <w:p w:rsidR="001E1A91" w:rsidRDefault="001E1A91">
            <w:pPr>
              <w:rPr>
                <w:rFonts w:ascii="Century Schoolbook" w:hAnsi="Century Schoolbook" w:cs="Century Schoolbook"/>
                <w:sz w:val="16"/>
              </w:rPr>
            </w:pPr>
            <w:r>
              <w:rPr>
                <w:rFonts w:ascii="Century Schoolbook" w:hAnsi="Century Schoolbook" w:cs="Century Schoolbook"/>
                <w:sz w:val="16"/>
              </w:rPr>
              <w:t xml:space="preserve">2 вариант: Выполнить разбор 4 предложения. Разобрать по составу слово </w:t>
            </w:r>
            <w:proofErr w:type="gramStart"/>
            <w:r>
              <w:rPr>
                <w:rFonts w:ascii="Century Schoolbook" w:hAnsi="Century Schoolbook" w:cs="Century Schoolbook"/>
                <w:sz w:val="16"/>
              </w:rPr>
              <w:t>говорливые</w:t>
            </w:r>
            <w:proofErr w:type="gramEnd"/>
            <w:r>
              <w:rPr>
                <w:rFonts w:ascii="Century Schoolbook" w:hAnsi="Century Schoolbook" w:cs="Century Schoolbook"/>
                <w:sz w:val="16"/>
              </w:rPr>
              <w:t xml:space="preserve">. Определить время глагола в последнем предложении. </w:t>
            </w:r>
          </w:p>
          <w:p w:rsidR="001E1A91" w:rsidRPr="00915DE9" w:rsidRDefault="001E1A91"/>
        </w:tc>
      </w:tr>
      <w:tr w:rsidR="001E1A91" w:rsidRPr="00915DE9" w:rsidTr="00822CD0">
        <w:trPr>
          <w:trHeight w:val="1618"/>
        </w:trPr>
        <w:tc>
          <w:tcPr>
            <w:tcW w:w="6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162</w:t>
            </w:r>
          </w:p>
        </w:tc>
        <w:tc>
          <w:tcPr>
            <w:tcW w:w="6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Работа над ошибками. Орфограммы в значимых частях слова.</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обобщения и систематизации знаний.</w:t>
            </w:r>
          </w:p>
        </w:tc>
        <w:tc>
          <w:tcPr>
            <w:tcW w:w="28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Находить</w:t>
            </w:r>
            <w:r>
              <w:rPr>
                <w:rFonts w:ascii="Century Schoolbook" w:hAnsi="Century Schoolbook" w:cs="Century Schoolbook"/>
              </w:rPr>
              <w:t xml:space="preserve"> ошибки; выяснять, что явилось причиной ошибочного написания.</w:t>
            </w:r>
          </w:p>
        </w:tc>
        <w:tc>
          <w:tcPr>
            <w:tcW w:w="23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Находить и отмечать</w:t>
            </w:r>
            <w:r>
              <w:rPr>
                <w:rFonts w:ascii="Century Schoolbook" w:hAnsi="Century Schoolbook" w:cs="Century Schoolbook"/>
              </w:rPr>
              <w:t xml:space="preserve"> в словах орфограммы. </w:t>
            </w:r>
            <w:r>
              <w:rPr>
                <w:rFonts w:ascii="Century Schoolbook" w:hAnsi="Century Schoolbook" w:cs="Century Schoolbook"/>
                <w:b/>
              </w:rPr>
              <w:t>Объяснять, доказывать</w:t>
            </w:r>
            <w:r>
              <w:rPr>
                <w:rFonts w:ascii="Century Schoolbook" w:hAnsi="Century Schoolbook" w:cs="Century Schoolbook"/>
              </w:rPr>
              <w:t xml:space="preserve"> правильность написания слова с изученными орфограммами</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822CD0">
        <w:trPr>
          <w:trHeight w:val="1152"/>
        </w:trPr>
        <w:tc>
          <w:tcPr>
            <w:tcW w:w="6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163</w:t>
            </w:r>
          </w:p>
        </w:tc>
        <w:tc>
          <w:tcPr>
            <w:tcW w:w="6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Развитие речи. Составление предложений по рисункам.</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Комбинированный урок.</w:t>
            </w:r>
          </w:p>
        </w:tc>
        <w:tc>
          <w:tcPr>
            <w:tcW w:w="28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Составлять</w:t>
            </w:r>
            <w:r>
              <w:rPr>
                <w:rFonts w:ascii="Century Schoolbook" w:hAnsi="Century Schoolbook" w:cs="Century Schoolbook"/>
              </w:rPr>
              <w:t xml:space="preserve"> предложения по рисунку.</w:t>
            </w:r>
          </w:p>
        </w:tc>
        <w:tc>
          <w:tcPr>
            <w:tcW w:w="23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Составлять </w:t>
            </w:r>
            <w:r>
              <w:rPr>
                <w:rFonts w:ascii="Century Schoolbook" w:hAnsi="Century Schoolbook" w:cs="Century Schoolbook"/>
              </w:rPr>
              <w:t xml:space="preserve">предложения. </w:t>
            </w:r>
            <w:r>
              <w:rPr>
                <w:rFonts w:ascii="Century Schoolbook" w:hAnsi="Century Schoolbook" w:cs="Century Schoolbook"/>
                <w:b/>
              </w:rPr>
              <w:t>Оценивать</w:t>
            </w:r>
            <w:r>
              <w:rPr>
                <w:rFonts w:ascii="Century Schoolbook" w:hAnsi="Century Schoolbook" w:cs="Century Schoolbook"/>
              </w:rPr>
              <w:t xml:space="preserve"> результаты выполненного задания.</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822CD0">
        <w:trPr>
          <w:trHeight w:val="1387"/>
        </w:trPr>
        <w:tc>
          <w:tcPr>
            <w:tcW w:w="6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164</w:t>
            </w:r>
          </w:p>
        </w:tc>
        <w:tc>
          <w:tcPr>
            <w:tcW w:w="6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Обобщение знаний по курсу «Русский язык».</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обобщения и систематизации знаний.</w:t>
            </w:r>
          </w:p>
        </w:tc>
        <w:tc>
          <w:tcPr>
            <w:tcW w:w="28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Распознавать</w:t>
            </w:r>
            <w:r>
              <w:rPr>
                <w:rFonts w:ascii="Century Schoolbook" w:hAnsi="Century Schoolbook" w:cs="Century Schoolbook"/>
              </w:rPr>
              <w:t xml:space="preserve"> части речи и их грамматические признаки. Знание всех орфограмм, изученных в 3 классе.</w:t>
            </w:r>
          </w:p>
        </w:tc>
        <w:tc>
          <w:tcPr>
            <w:tcW w:w="23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Находить</w:t>
            </w:r>
            <w:r>
              <w:rPr>
                <w:rFonts w:ascii="Century Schoolbook" w:hAnsi="Century Schoolbook" w:cs="Century Schoolbook"/>
              </w:rPr>
              <w:t xml:space="preserve"> все изученные части речи в тексте. </w:t>
            </w:r>
            <w:r>
              <w:rPr>
                <w:rFonts w:ascii="Century Schoolbook" w:hAnsi="Century Schoolbook" w:cs="Century Schoolbook"/>
                <w:b/>
              </w:rPr>
              <w:t>Называть</w:t>
            </w:r>
            <w:r>
              <w:rPr>
                <w:rFonts w:ascii="Century Schoolbook" w:hAnsi="Century Schoolbook" w:cs="Century Schoolbook"/>
              </w:rPr>
              <w:t xml:space="preserve"> правила правописания слов на изученные темы.</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КИМ тест 12</w:t>
            </w:r>
            <w:r>
              <w:rPr>
                <w:rFonts w:ascii="Century Schoolbook" w:hAnsi="Century Schoolbook" w:cs="Century Schoolbook"/>
              </w:rPr>
              <w:t xml:space="preserve"> Повторение  </w:t>
            </w:r>
            <w:proofErr w:type="gramStart"/>
            <w:r>
              <w:rPr>
                <w:rFonts w:ascii="Century Schoolbook" w:hAnsi="Century Schoolbook" w:cs="Century Schoolbook"/>
              </w:rPr>
              <w:t>изученного</w:t>
            </w:r>
            <w:proofErr w:type="gramEnd"/>
            <w:r>
              <w:rPr>
                <w:rFonts w:ascii="Century Schoolbook" w:hAnsi="Century Schoolbook" w:cs="Century Schoolbook"/>
              </w:rPr>
              <w:t xml:space="preserve"> в 3 классе</w:t>
            </w:r>
          </w:p>
        </w:tc>
      </w:tr>
      <w:tr w:rsidR="001E1A91" w:rsidRPr="00915DE9" w:rsidTr="00822CD0">
        <w:trPr>
          <w:trHeight w:val="946"/>
        </w:trPr>
        <w:tc>
          <w:tcPr>
            <w:tcW w:w="65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165</w:t>
            </w:r>
          </w:p>
        </w:tc>
        <w:tc>
          <w:tcPr>
            <w:tcW w:w="60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84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Контрольное списывание №4</w:t>
            </w:r>
            <w:r>
              <w:rPr>
                <w:rFonts w:ascii="Century Schoolbook" w:hAnsi="Century Schoolbook" w:cs="Century Schoolbook"/>
              </w:rPr>
              <w:t>.</w:t>
            </w:r>
          </w:p>
        </w:tc>
        <w:tc>
          <w:tcPr>
            <w:tcW w:w="209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Контроль знаний, умений и навыков.</w:t>
            </w:r>
          </w:p>
        </w:tc>
        <w:tc>
          <w:tcPr>
            <w:tcW w:w="283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Оценить </w:t>
            </w:r>
            <w:r>
              <w:rPr>
                <w:rFonts w:ascii="Century Schoolbook" w:hAnsi="Century Schoolbook" w:cs="Century Schoolbook"/>
              </w:rPr>
              <w:t>результаты освоения тем, проявить личностную заинтересованность в приобретении и расширении знаний и способов действий.</w:t>
            </w:r>
          </w:p>
        </w:tc>
        <w:tc>
          <w:tcPr>
            <w:tcW w:w="2315"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Называть </w:t>
            </w:r>
            <w:r>
              <w:rPr>
                <w:rFonts w:ascii="Century Schoolbook" w:hAnsi="Century Schoolbook" w:cs="Century Schoolbook"/>
              </w:rPr>
              <w:t>правила правописания слов на изученные темы.</w:t>
            </w:r>
          </w:p>
        </w:tc>
        <w:tc>
          <w:tcPr>
            <w:tcW w:w="197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7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См. КИМ с. 77</w:t>
            </w:r>
          </w:p>
        </w:tc>
      </w:tr>
    </w:tbl>
    <w:p w:rsidR="001E1A91" w:rsidRDefault="001E1A91">
      <w:pPr>
        <w:rPr>
          <w:rFonts w:ascii="Century Schoolbook" w:hAnsi="Century Schoolbook" w:cs="Century Schoolbook"/>
        </w:rPr>
      </w:pPr>
    </w:p>
    <w:tbl>
      <w:tblPr>
        <w:tblW w:w="15120" w:type="dxa"/>
        <w:tblInd w:w="40" w:type="dxa"/>
        <w:tblLayout w:type="fixed"/>
        <w:tblCellMar>
          <w:left w:w="10" w:type="dxa"/>
          <w:right w:w="10" w:type="dxa"/>
        </w:tblCellMar>
        <w:tblLook w:val="0000"/>
      </w:tblPr>
      <w:tblGrid>
        <w:gridCol w:w="673"/>
        <w:gridCol w:w="647"/>
        <w:gridCol w:w="1920"/>
        <w:gridCol w:w="2014"/>
        <w:gridCol w:w="2868"/>
        <w:gridCol w:w="2334"/>
        <w:gridCol w:w="2077"/>
        <w:gridCol w:w="2587"/>
      </w:tblGrid>
      <w:tr w:rsidR="001E1A91" w:rsidRPr="00915DE9" w:rsidTr="00153D7F">
        <w:trPr>
          <w:trHeight w:val="1440"/>
        </w:trPr>
        <w:tc>
          <w:tcPr>
            <w:tcW w:w="6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166</w:t>
            </w:r>
          </w:p>
        </w:tc>
        <w:tc>
          <w:tcPr>
            <w:tcW w:w="6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9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Работа над ошибками. Обобщение знаний по курсу «Русский язык».</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повторения и систематизации.</w:t>
            </w:r>
          </w:p>
        </w:tc>
        <w:tc>
          <w:tcPr>
            <w:tcW w:w="28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Соотносить</w:t>
            </w:r>
            <w:r>
              <w:rPr>
                <w:rFonts w:ascii="Century Schoolbook" w:hAnsi="Century Schoolbook" w:cs="Century Schoolbook"/>
              </w:rPr>
              <w:t xml:space="preserve"> результат проведённого самоконтроля с целями, поставленными при изучении темы, оценивать их и делать выводы.</w:t>
            </w:r>
          </w:p>
        </w:tc>
        <w:tc>
          <w:tcPr>
            <w:tcW w:w="23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Анализировать </w:t>
            </w:r>
            <w:r>
              <w:rPr>
                <w:rFonts w:ascii="Century Schoolbook" w:hAnsi="Century Schoolbook" w:cs="Century Schoolbook"/>
              </w:rPr>
              <w:t xml:space="preserve">ошибки, </w:t>
            </w:r>
            <w:r>
              <w:rPr>
                <w:rFonts w:ascii="Century Schoolbook" w:hAnsi="Century Schoolbook" w:cs="Century Schoolbook"/>
                <w:b/>
              </w:rPr>
              <w:t xml:space="preserve">подбирать </w:t>
            </w:r>
            <w:r>
              <w:rPr>
                <w:rFonts w:ascii="Century Schoolbook" w:hAnsi="Century Schoolbook" w:cs="Century Schoolbook"/>
              </w:rPr>
              <w:t>проверочные слова.</w:t>
            </w: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5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387"/>
        </w:trPr>
        <w:tc>
          <w:tcPr>
            <w:tcW w:w="6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167</w:t>
            </w:r>
          </w:p>
        </w:tc>
        <w:tc>
          <w:tcPr>
            <w:tcW w:w="6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9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Итоговая диагностическая работа.</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Контроль знаний, умений и навыков.</w:t>
            </w:r>
          </w:p>
        </w:tc>
        <w:tc>
          <w:tcPr>
            <w:tcW w:w="28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Применить</w:t>
            </w:r>
            <w:r>
              <w:rPr>
                <w:rFonts w:ascii="Century Schoolbook" w:hAnsi="Century Schoolbook" w:cs="Century Schoolbook"/>
              </w:rPr>
              <w:t xml:space="preserve"> свои знания для выполнения итоговой работы.</w:t>
            </w:r>
          </w:p>
        </w:tc>
        <w:tc>
          <w:tcPr>
            <w:tcW w:w="23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Анализировать </w:t>
            </w:r>
            <w:r>
              <w:rPr>
                <w:rFonts w:ascii="Century Schoolbook" w:hAnsi="Century Schoolbook" w:cs="Century Schoolbook"/>
              </w:rPr>
              <w:t xml:space="preserve">ошибки, </w:t>
            </w:r>
            <w:r>
              <w:rPr>
                <w:rFonts w:ascii="Century Schoolbook" w:hAnsi="Century Schoolbook" w:cs="Century Schoolbook"/>
                <w:b/>
              </w:rPr>
              <w:t xml:space="preserve">подбирать </w:t>
            </w:r>
            <w:r>
              <w:rPr>
                <w:rFonts w:ascii="Century Schoolbook" w:hAnsi="Century Schoolbook" w:cs="Century Schoolbook"/>
              </w:rPr>
              <w:t xml:space="preserve">проверочные слова. </w:t>
            </w:r>
            <w:r>
              <w:rPr>
                <w:rFonts w:ascii="Century Schoolbook" w:hAnsi="Century Schoolbook" w:cs="Century Schoolbook"/>
                <w:b/>
              </w:rPr>
              <w:t>Называть</w:t>
            </w:r>
            <w:r>
              <w:rPr>
                <w:rFonts w:ascii="Century Schoolbook" w:hAnsi="Century Schoolbook" w:cs="Century Schoolbook"/>
              </w:rPr>
              <w:t xml:space="preserve"> правила правописания слов на изученные темы.</w:t>
            </w: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5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931"/>
        </w:trPr>
        <w:tc>
          <w:tcPr>
            <w:tcW w:w="6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168</w:t>
            </w:r>
          </w:p>
        </w:tc>
        <w:tc>
          <w:tcPr>
            <w:tcW w:w="6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9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Повторение </w:t>
            </w:r>
            <w:proofErr w:type="gramStart"/>
            <w:r>
              <w:rPr>
                <w:rFonts w:ascii="Century Schoolbook" w:hAnsi="Century Schoolbook" w:cs="Century Schoolbook"/>
              </w:rPr>
              <w:t>изученного</w:t>
            </w:r>
            <w:proofErr w:type="gramEnd"/>
            <w:r>
              <w:rPr>
                <w:rFonts w:ascii="Century Schoolbook" w:hAnsi="Century Schoolbook" w:cs="Century Schoolbook"/>
              </w:rPr>
              <w:t xml:space="preserve"> за год.</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закрепления полученных знаний.</w:t>
            </w:r>
          </w:p>
        </w:tc>
        <w:tc>
          <w:tcPr>
            <w:tcW w:w="28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Оценить</w:t>
            </w:r>
            <w:r>
              <w:rPr>
                <w:rFonts w:ascii="Century Schoolbook" w:hAnsi="Century Schoolbook" w:cs="Century Schoolbook"/>
              </w:rPr>
              <w:t xml:space="preserve"> результаты освоения тем, проявить личностную заинтересованность в приобретении и расширении знаний и способов действий.</w:t>
            </w:r>
          </w:p>
        </w:tc>
        <w:tc>
          <w:tcPr>
            <w:tcW w:w="23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Называть </w:t>
            </w:r>
            <w:r>
              <w:rPr>
                <w:rFonts w:ascii="Century Schoolbook" w:hAnsi="Century Schoolbook" w:cs="Century Schoolbook"/>
              </w:rPr>
              <w:t>правила правописания слов на изученные темы.</w:t>
            </w: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5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387"/>
        </w:trPr>
        <w:tc>
          <w:tcPr>
            <w:tcW w:w="6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lastRenderedPageBreak/>
              <w:t>169</w:t>
            </w:r>
          </w:p>
        </w:tc>
        <w:tc>
          <w:tcPr>
            <w:tcW w:w="6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9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Викторина «Знаешь ли ты русский язык».</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Урок-викторина.</w:t>
            </w:r>
          </w:p>
        </w:tc>
        <w:tc>
          <w:tcPr>
            <w:tcW w:w="28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Применить </w:t>
            </w:r>
            <w:r>
              <w:rPr>
                <w:rFonts w:ascii="Century Schoolbook" w:hAnsi="Century Schoolbook" w:cs="Century Schoolbook"/>
              </w:rPr>
              <w:t>свои знания для выполнения заданий.</w:t>
            </w:r>
          </w:p>
        </w:tc>
        <w:tc>
          <w:tcPr>
            <w:tcW w:w="23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Находить </w:t>
            </w:r>
            <w:r>
              <w:rPr>
                <w:rFonts w:ascii="Century Schoolbook" w:hAnsi="Century Schoolbook" w:cs="Century Schoolbook"/>
              </w:rPr>
              <w:t xml:space="preserve">все изученные части речи в тексте. </w:t>
            </w:r>
            <w:r>
              <w:rPr>
                <w:rFonts w:ascii="Century Schoolbook" w:hAnsi="Century Schoolbook" w:cs="Century Schoolbook"/>
                <w:b/>
              </w:rPr>
              <w:t>Называть</w:t>
            </w:r>
            <w:r>
              <w:rPr>
                <w:rFonts w:ascii="Century Schoolbook" w:hAnsi="Century Schoolbook" w:cs="Century Schoolbook"/>
              </w:rPr>
              <w:t xml:space="preserve"> правила правописания слов на изученные темы.</w:t>
            </w: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5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r w:rsidR="001E1A91" w:rsidRPr="00915DE9" w:rsidTr="00153D7F">
        <w:trPr>
          <w:trHeight w:val="1387"/>
        </w:trPr>
        <w:tc>
          <w:tcPr>
            <w:tcW w:w="673"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170</w:t>
            </w:r>
          </w:p>
        </w:tc>
        <w:tc>
          <w:tcPr>
            <w:tcW w:w="64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tc>
        <w:tc>
          <w:tcPr>
            <w:tcW w:w="1920"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Повторение </w:t>
            </w:r>
            <w:proofErr w:type="gramStart"/>
            <w:r>
              <w:rPr>
                <w:rFonts w:ascii="Century Schoolbook" w:hAnsi="Century Schoolbook" w:cs="Century Schoolbook"/>
              </w:rPr>
              <w:t>изученного</w:t>
            </w:r>
            <w:proofErr w:type="gramEnd"/>
            <w:r>
              <w:rPr>
                <w:rFonts w:ascii="Century Schoolbook" w:hAnsi="Century Schoolbook" w:cs="Century Schoolbook"/>
              </w:rPr>
              <w:t xml:space="preserve"> за год.</w:t>
            </w:r>
          </w:p>
        </w:tc>
        <w:tc>
          <w:tcPr>
            <w:tcW w:w="201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Урок закрепления полученных знаний.</w:t>
            </w:r>
          </w:p>
        </w:tc>
        <w:tc>
          <w:tcPr>
            <w:tcW w:w="286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rPr>
              <w:t xml:space="preserve">Оценить результаты освоения тем, </w:t>
            </w:r>
            <w:r>
              <w:rPr>
                <w:rFonts w:ascii="Century Schoolbook" w:hAnsi="Century Schoolbook" w:cs="Century Schoolbook"/>
                <w:b/>
              </w:rPr>
              <w:t xml:space="preserve">проявить </w:t>
            </w:r>
            <w:r>
              <w:rPr>
                <w:rFonts w:ascii="Century Schoolbook" w:hAnsi="Century Schoolbook" w:cs="Century Schoolbook"/>
              </w:rPr>
              <w:t>личностную заинтересованность в приобретении и расширении знаний и способов действий.</w:t>
            </w:r>
          </w:p>
        </w:tc>
        <w:tc>
          <w:tcPr>
            <w:tcW w:w="2334"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Pr="00915DE9" w:rsidRDefault="001E1A91">
            <w:r>
              <w:rPr>
                <w:rFonts w:ascii="Century Schoolbook" w:hAnsi="Century Schoolbook" w:cs="Century Schoolbook"/>
                <w:b/>
              </w:rPr>
              <w:t xml:space="preserve">Находить </w:t>
            </w:r>
            <w:r>
              <w:rPr>
                <w:rFonts w:ascii="Century Schoolbook" w:hAnsi="Century Schoolbook" w:cs="Century Schoolbook"/>
              </w:rPr>
              <w:t>все изученные части речи в тексте.</w:t>
            </w:r>
            <w:r>
              <w:rPr>
                <w:rFonts w:ascii="Century Schoolbook" w:hAnsi="Century Schoolbook" w:cs="Century Schoolbook"/>
                <w:b/>
              </w:rPr>
              <w:t xml:space="preserve"> Называть </w:t>
            </w:r>
            <w:r>
              <w:rPr>
                <w:rFonts w:ascii="Century Schoolbook" w:hAnsi="Century Schoolbook" w:cs="Century Schoolbook"/>
              </w:rPr>
              <w:t>правила правописания слов на изученные темы.</w:t>
            </w:r>
          </w:p>
        </w:tc>
        <w:tc>
          <w:tcPr>
            <w:tcW w:w="207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c>
          <w:tcPr>
            <w:tcW w:w="258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E1A91" w:rsidRDefault="001E1A91">
            <w:pPr>
              <w:rPr>
                <w:rFonts w:cs="Calibri"/>
              </w:rPr>
            </w:pPr>
          </w:p>
        </w:tc>
      </w:tr>
    </w:tbl>
    <w:p w:rsidR="001E1A91" w:rsidRDefault="001E1A91">
      <w:pPr>
        <w:rPr>
          <w:rFonts w:ascii="Century Schoolbook" w:hAnsi="Century Schoolbook" w:cs="Century Schoolbook"/>
        </w:rPr>
        <w:sectPr w:rsidR="001E1A91" w:rsidSect="00302894">
          <w:pgSz w:w="16838" w:h="11906" w:orient="landscape"/>
          <w:pgMar w:top="851" w:right="1134" w:bottom="851" w:left="1134" w:header="709" w:footer="709" w:gutter="0"/>
          <w:cols w:space="708"/>
          <w:docGrid w:linePitch="360"/>
        </w:sectPr>
      </w:pPr>
    </w:p>
    <w:p w:rsidR="001E1A91" w:rsidRDefault="001E1A91">
      <w:pPr>
        <w:rPr>
          <w:rFonts w:ascii="Century Schoolbook" w:hAnsi="Century Schoolbook" w:cs="Century Schoolbook"/>
        </w:rPr>
      </w:pPr>
    </w:p>
    <w:p w:rsidR="001E1A91" w:rsidRDefault="001E1A91">
      <w:pPr>
        <w:jc w:val="center"/>
        <w:rPr>
          <w:rFonts w:ascii="Arial" w:hAnsi="Arial" w:cs="Arial"/>
          <w:b/>
          <w:sz w:val="28"/>
        </w:rPr>
      </w:pPr>
    </w:p>
    <w:p w:rsidR="001E1A91" w:rsidRDefault="001E1A91">
      <w:pPr>
        <w:jc w:val="center"/>
        <w:rPr>
          <w:rFonts w:ascii="Arial" w:hAnsi="Arial" w:cs="Arial"/>
          <w:b/>
          <w:sz w:val="28"/>
        </w:rPr>
      </w:pPr>
    </w:p>
    <w:p w:rsidR="001E1A91" w:rsidRDefault="001E1A91">
      <w:pPr>
        <w:jc w:val="center"/>
        <w:rPr>
          <w:rFonts w:ascii="Times New Roman" w:hAnsi="Times New Roman"/>
          <w:b/>
          <w:sz w:val="24"/>
        </w:rPr>
      </w:pPr>
      <w:r>
        <w:rPr>
          <w:rFonts w:ascii="Times New Roman" w:hAnsi="Times New Roman"/>
          <w:b/>
          <w:sz w:val="24"/>
        </w:rPr>
        <w:t xml:space="preserve">База данных </w:t>
      </w:r>
      <w:proofErr w:type="spellStart"/>
      <w:r>
        <w:rPr>
          <w:rFonts w:ascii="Times New Roman" w:hAnsi="Times New Roman"/>
          <w:b/>
          <w:sz w:val="24"/>
        </w:rPr>
        <w:t>КИМов</w:t>
      </w:r>
      <w:proofErr w:type="spellEnd"/>
      <w:r>
        <w:rPr>
          <w:rFonts w:ascii="Times New Roman" w:hAnsi="Times New Roman"/>
          <w:b/>
          <w:sz w:val="24"/>
        </w:rPr>
        <w:t xml:space="preserve"> и творческих заданий (контрольные, диктанты, тесты)</w:t>
      </w:r>
    </w:p>
    <w:p w:rsidR="001E1A91" w:rsidRDefault="001E1A91">
      <w:pPr>
        <w:rPr>
          <w:rFonts w:ascii="Times New Roman" w:hAnsi="Times New Roman"/>
          <w:sz w:val="24"/>
        </w:rPr>
      </w:pPr>
    </w:p>
    <w:p w:rsidR="001E1A91" w:rsidRDefault="001E1A91">
      <w:pPr>
        <w:jc w:val="center"/>
        <w:rPr>
          <w:rFonts w:ascii="Times New Roman" w:hAnsi="Times New Roman"/>
          <w:b/>
          <w:sz w:val="24"/>
        </w:rPr>
      </w:pPr>
      <w:r>
        <w:rPr>
          <w:rFonts w:ascii="Times New Roman" w:hAnsi="Times New Roman"/>
          <w:b/>
          <w:sz w:val="24"/>
        </w:rPr>
        <w:t>Входной диктант.</w:t>
      </w:r>
    </w:p>
    <w:p w:rsidR="001E1A91" w:rsidRDefault="001E1A91">
      <w:pPr>
        <w:jc w:val="center"/>
        <w:rPr>
          <w:rFonts w:ascii="Times New Roman" w:hAnsi="Times New Roman"/>
          <w:sz w:val="24"/>
        </w:rPr>
      </w:pPr>
      <w:r>
        <w:rPr>
          <w:rFonts w:ascii="Times New Roman" w:hAnsi="Times New Roman"/>
          <w:sz w:val="24"/>
        </w:rPr>
        <w:t>Хлеб.</w:t>
      </w:r>
    </w:p>
    <w:p w:rsidR="001E1A91" w:rsidRDefault="001E1A91">
      <w:pPr>
        <w:ind w:firstLine="284"/>
        <w:jc w:val="both"/>
        <w:rPr>
          <w:rFonts w:ascii="Times New Roman" w:hAnsi="Times New Roman"/>
          <w:sz w:val="24"/>
        </w:rPr>
      </w:pPr>
      <w:r>
        <w:rPr>
          <w:rFonts w:ascii="Times New Roman" w:hAnsi="Times New Roman"/>
          <w:sz w:val="24"/>
        </w:rPr>
        <w:t xml:space="preserve">Лежит на столе тёплый душистый хлеб. Кто дарит нам это чудо? Золотые руки людей растят хлеб. Весной они пашут землю, сеют хлеба. Всё лето они ухаживают за посевами. Люди хотят получить хороший урожай. Они хотят подарить всем хлеба </w:t>
      </w:r>
      <w:proofErr w:type="gramStart"/>
      <w:r>
        <w:rPr>
          <w:rFonts w:ascii="Times New Roman" w:hAnsi="Times New Roman"/>
          <w:sz w:val="24"/>
        </w:rPr>
        <w:t>побольше</w:t>
      </w:r>
      <w:proofErr w:type="gramEnd"/>
      <w:r>
        <w:rPr>
          <w:rFonts w:ascii="Times New Roman" w:hAnsi="Times New Roman"/>
          <w:sz w:val="24"/>
        </w:rPr>
        <w:t>.</w:t>
      </w:r>
    </w:p>
    <w:p w:rsidR="001E1A91" w:rsidRDefault="001E1A91">
      <w:pPr>
        <w:rPr>
          <w:rFonts w:ascii="Times New Roman" w:hAnsi="Times New Roman"/>
          <w:sz w:val="24"/>
        </w:rPr>
      </w:pPr>
      <w:r>
        <w:rPr>
          <w:rFonts w:ascii="Times New Roman" w:hAnsi="Times New Roman"/>
          <w:sz w:val="24"/>
        </w:rPr>
        <w:t xml:space="preserve"> </w:t>
      </w:r>
    </w:p>
    <w:p w:rsidR="001E1A91" w:rsidRDefault="001E1A91">
      <w:pPr>
        <w:rPr>
          <w:rFonts w:ascii="Times New Roman" w:hAnsi="Times New Roman"/>
          <w:sz w:val="24"/>
        </w:rPr>
      </w:pPr>
      <w:r>
        <w:rPr>
          <w:rFonts w:ascii="Times New Roman" w:hAnsi="Times New Roman"/>
          <w:sz w:val="24"/>
        </w:rPr>
        <w:t xml:space="preserve">                                                         </w:t>
      </w:r>
    </w:p>
    <w:p w:rsidR="001E1A91" w:rsidRDefault="001E1A91">
      <w:pPr>
        <w:jc w:val="center"/>
        <w:rPr>
          <w:rFonts w:ascii="Times New Roman" w:hAnsi="Times New Roman"/>
          <w:b/>
          <w:sz w:val="24"/>
        </w:rPr>
      </w:pPr>
      <w:r>
        <w:rPr>
          <w:rFonts w:ascii="Times New Roman" w:hAnsi="Times New Roman"/>
          <w:b/>
          <w:sz w:val="24"/>
        </w:rPr>
        <w:t>Диктант № 1 по теме «Предложение».</w:t>
      </w:r>
    </w:p>
    <w:p w:rsidR="001E1A91" w:rsidRDefault="001E1A91">
      <w:pPr>
        <w:jc w:val="center"/>
        <w:rPr>
          <w:rFonts w:ascii="Times New Roman" w:hAnsi="Times New Roman"/>
          <w:sz w:val="24"/>
        </w:rPr>
      </w:pPr>
      <w:r>
        <w:rPr>
          <w:rFonts w:ascii="Times New Roman" w:hAnsi="Times New Roman"/>
          <w:sz w:val="24"/>
        </w:rPr>
        <w:t>Осень в лесу.</w:t>
      </w:r>
    </w:p>
    <w:p w:rsidR="001E1A91" w:rsidRDefault="001E1A91">
      <w:pPr>
        <w:ind w:firstLine="284"/>
        <w:jc w:val="both"/>
        <w:rPr>
          <w:rFonts w:ascii="Times New Roman" w:hAnsi="Times New Roman"/>
          <w:sz w:val="24"/>
        </w:rPr>
      </w:pPr>
      <w:r>
        <w:rPr>
          <w:rFonts w:ascii="Times New Roman" w:hAnsi="Times New Roman"/>
          <w:sz w:val="24"/>
        </w:rPr>
        <w:t>Как красив осенний лес! Березки надели золотые платья. Листья клена разрумянились. Густая листва дуба стала как медь. Сосны и ели остались зелеными. Пестрый ковер листьев шуршал под ногами. А сколько грибов в лесу! Душистые рыжики и желтые опята ждут грибников. (43 слова)</w:t>
      </w:r>
    </w:p>
    <w:p w:rsidR="001E1A91" w:rsidRDefault="001E1A91">
      <w:pPr>
        <w:jc w:val="both"/>
        <w:rPr>
          <w:rFonts w:ascii="Times New Roman" w:hAnsi="Times New Roman"/>
          <w:b/>
          <w:sz w:val="24"/>
        </w:rPr>
      </w:pPr>
    </w:p>
    <w:p w:rsidR="001E1A91" w:rsidRDefault="001E1A91">
      <w:pPr>
        <w:jc w:val="both"/>
        <w:rPr>
          <w:rFonts w:ascii="Times New Roman" w:hAnsi="Times New Roman"/>
          <w:sz w:val="24"/>
        </w:rPr>
      </w:pPr>
      <w:r>
        <w:rPr>
          <w:rFonts w:ascii="Times New Roman" w:hAnsi="Times New Roman"/>
          <w:b/>
          <w:sz w:val="24"/>
        </w:rPr>
        <w:t>Задание.</w:t>
      </w:r>
      <w:r>
        <w:rPr>
          <w:rFonts w:ascii="Times New Roman" w:hAnsi="Times New Roman"/>
          <w:sz w:val="24"/>
        </w:rPr>
        <w:t xml:space="preserve"> </w:t>
      </w:r>
      <w:r>
        <w:rPr>
          <w:rFonts w:ascii="Times New Roman" w:hAnsi="Times New Roman"/>
          <w:sz w:val="24"/>
          <w:u w:val="single"/>
        </w:rPr>
        <w:t>1 вариант</w:t>
      </w:r>
      <w:r>
        <w:rPr>
          <w:rFonts w:ascii="Times New Roman" w:hAnsi="Times New Roman"/>
          <w:sz w:val="24"/>
        </w:rPr>
        <w:t xml:space="preserve">: Дать характеристику 1 предложению. Выделить грамматическую основу во 2 предложении. </w:t>
      </w:r>
    </w:p>
    <w:p w:rsidR="001E1A91" w:rsidRDefault="001E1A91">
      <w:pPr>
        <w:jc w:val="both"/>
        <w:rPr>
          <w:rFonts w:ascii="Times New Roman" w:hAnsi="Times New Roman"/>
          <w:sz w:val="24"/>
        </w:rPr>
      </w:pPr>
      <w:r>
        <w:rPr>
          <w:rFonts w:ascii="Times New Roman" w:hAnsi="Times New Roman"/>
          <w:sz w:val="24"/>
          <w:u w:val="single"/>
        </w:rPr>
        <w:t>2 вариант</w:t>
      </w:r>
      <w:r>
        <w:rPr>
          <w:rFonts w:ascii="Times New Roman" w:hAnsi="Times New Roman"/>
          <w:sz w:val="24"/>
        </w:rPr>
        <w:t>: Дать характеристику 1 предложению. Выделить грамматическую основу в 3 предложении.</w:t>
      </w:r>
    </w:p>
    <w:p w:rsidR="001E1A91" w:rsidRDefault="001E1A91">
      <w:pPr>
        <w:jc w:val="both"/>
        <w:rPr>
          <w:rFonts w:ascii="Times New Roman" w:hAnsi="Times New Roman"/>
          <w:sz w:val="24"/>
        </w:rPr>
      </w:pPr>
    </w:p>
    <w:p w:rsidR="001E1A91" w:rsidRDefault="001E1A91">
      <w:pPr>
        <w:jc w:val="both"/>
        <w:rPr>
          <w:rFonts w:ascii="Times New Roman" w:hAnsi="Times New Roman"/>
          <w:sz w:val="24"/>
        </w:rPr>
      </w:pPr>
    </w:p>
    <w:p w:rsidR="001E1A91" w:rsidRDefault="001E1A91">
      <w:pPr>
        <w:jc w:val="center"/>
        <w:rPr>
          <w:rFonts w:ascii="Times New Roman" w:hAnsi="Times New Roman"/>
          <w:sz w:val="24"/>
        </w:rPr>
      </w:pPr>
      <w:r>
        <w:rPr>
          <w:rFonts w:ascii="Times New Roman" w:hAnsi="Times New Roman"/>
          <w:b/>
          <w:sz w:val="24"/>
        </w:rPr>
        <w:t>Диктант № 2 за I четверть.</w:t>
      </w:r>
    </w:p>
    <w:p w:rsidR="001E1A91" w:rsidRDefault="001E1A91">
      <w:pPr>
        <w:ind w:right="14"/>
        <w:jc w:val="center"/>
        <w:rPr>
          <w:rFonts w:ascii="Times New Roman" w:hAnsi="Times New Roman"/>
          <w:sz w:val="24"/>
          <w:shd w:val="clear" w:color="auto" w:fill="FFFFFF"/>
        </w:rPr>
      </w:pPr>
      <w:r>
        <w:rPr>
          <w:rFonts w:ascii="Times New Roman" w:hAnsi="Times New Roman"/>
          <w:sz w:val="24"/>
          <w:shd w:val="clear" w:color="auto" w:fill="FFFFFF"/>
        </w:rPr>
        <w:t>Осенний лес.</w:t>
      </w:r>
    </w:p>
    <w:p w:rsidR="001E1A91" w:rsidRDefault="001E1A91">
      <w:pPr>
        <w:ind w:left="14" w:right="14" w:firstLine="270"/>
        <w:jc w:val="both"/>
        <w:rPr>
          <w:rFonts w:ascii="Times New Roman" w:hAnsi="Times New Roman"/>
          <w:sz w:val="24"/>
          <w:shd w:val="clear" w:color="auto" w:fill="FFFFFF"/>
        </w:rPr>
      </w:pPr>
      <w:r>
        <w:rPr>
          <w:rFonts w:ascii="Times New Roman" w:hAnsi="Times New Roman"/>
          <w:sz w:val="24"/>
          <w:shd w:val="clear" w:color="auto" w:fill="FFFFFF"/>
        </w:rPr>
        <w:t>Октябрь. Деревья давно сбросили желтые листья. В лесу идет дождь, и листва на дорожках не шуршит под ногами. Дрозды кружились над рябиной. Они клевали гроздья ягод. В дубках кричали сойки. Над елью пискнула синичка. Рябчики пролетели в лесную чащу. (41 слово)</w:t>
      </w:r>
    </w:p>
    <w:p w:rsidR="001E1A91" w:rsidRDefault="001E1A91">
      <w:pPr>
        <w:jc w:val="both"/>
        <w:rPr>
          <w:rFonts w:ascii="Times New Roman" w:hAnsi="Times New Roman"/>
          <w:b/>
          <w:sz w:val="24"/>
        </w:rPr>
      </w:pPr>
    </w:p>
    <w:p w:rsidR="001E1A91" w:rsidRDefault="001E1A91">
      <w:pPr>
        <w:jc w:val="both"/>
        <w:rPr>
          <w:rFonts w:ascii="Times New Roman" w:hAnsi="Times New Roman"/>
          <w:sz w:val="24"/>
        </w:rPr>
      </w:pPr>
      <w:r>
        <w:rPr>
          <w:rFonts w:ascii="Times New Roman" w:hAnsi="Times New Roman"/>
          <w:b/>
          <w:sz w:val="24"/>
        </w:rPr>
        <w:t>Задание.</w:t>
      </w:r>
      <w:r>
        <w:rPr>
          <w:rFonts w:ascii="Times New Roman" w:hAnsi="Times New Roman"/>
          <w:sz w:val="24"/>
        </w:rPr>
        <w:t xml:space="preserve"> Выписать из текста однокоренные слова, выделить корень. </w:t>
      </w:r>
    </w:p>
    <w:p w:rsidR="001E1A91" w:rsidRDefault="001E1A91">
      <w:pPr>
        <w:jc w:val="both"/>
        <w:rPr>
          <w:rFonts w:ascii="Times New Roman" w:hAnsi="Times New Roman"/>
          <w:sz w:val="24"/>
        </w:rPr>
      </w:pPr>
      <w:r>
        <w:rPr>
          <w:rFonts w:ascii="Times New Roman" w:hAnsi="Times New Roman"/>
          <w:sz w:val="24"/>
          <w:u w:val="single"/>
        </w:rPr>
        <w:t>1 вариант:</w:t>
      </w:r>
      <w:r>
        <w:rPr>
          <w:rFonts w:ascii="Times New Roman" w:hAnsi="Times New Roman"/>
          <w:sz w:val="24"/>
        </w:rPr>
        <w:t xml:space="preserve"> Выделить грамматическую основу в 4 предложении. </w:t>
      </w:r>
    </w:p>
    <w:p w:rsidR="001E1A91" w:rsidRDefault="001E1A91">
      <w:pPr>
        <w:spacing w:after="120"/>
        <w:jc w:val="both"/>
        <w:rPr>
          <w:rFonts w:ascii="Times New Roman" w:hAnsi="Times New Roman"/>
          <w:sz w:val="24"/>
        </w:rPr>
      </w:pPr>
      <w:r>
        <w:rPr>
          <w:rFonts w:ascii="Times New Roman" w:hAnsi="Times New Roman"/>
          <w:sz w:val="24"/>
          <w:u w:val="single"/>
        </w:rPr>
        <w:t>2 вариант:</w:t>
      </w:r>
      <w:r>
        <w:rPr>
          <w:rFonts w:ascii="Times New Roman" w:hAnsi="Times New Roman"/>
          <w:sz w:val="24"/>
        </w:rPr>
        <w:t xml:space="preserve"> Выделить грамматическую основу в 7 предложении.</w:t>
      </w:r>
    </w:p>
    <w:p w:rsidR="001E1A91" w:rsidRDefault="001E1A91">
      <w:pPr>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 </w:t>
      </w:r>
    </w:p>
    <w:p w:rsidR="001E1A91" w:rsidRDefault="001E1A91">
      <w:pPr>
        <w:jc w:val="center"/>
        <w:rPr>
          <w:rFonts w:ascii="Times New Roman" w:hAnsi="Times New Roman"/>
          <w:b/>
          <w:sz w:val="24"/>
        </w:rPr>
      </w:pPr>
      <w:r>
        <w:rPr>
          <w:rFonts w:ascii="Times New Roman" w:hAnsi="Times New Roman"/>
          <w:b/>
          <w:sz w:val="24"/>
        </w:rPr>
        <w:t xml:space="preserve">Диктант № 3 по теме «Правописание безударных гласных в </w:t>
      </w:r>
      <w:proofErr w:type="gramStart"/>
      <w:r>
        <w:rPr>
          <w:rFonts w:ascii="Times New Roman" w:hAnsi="Times New Roman"/>
          <w:b/>
          <w:sz w:val="24"/>
        </w:rPr>
        <w:t>корне слова</w:t>
      </w:r>
      <w:proofErr w:type="gramEnd"/>
      <w:r>
        <w:rPr>
          <w:rFonts w:ascii="Times New Roman" w:hAnsi="Times New Roman"/>
          <w:b/>
          <w:sz w:val="24"/>
        </w:rPr>
        <w:t>».</w:t>
      </w:r>
    </w:p>
    <w:p w:rsidR="001E1A91" w:rsidRDefault="001E1A91">
      <w:pPr>
        <w:ind w:right="158"/>
        <w:jc w:val="center"/>
        <w:rPr>
          <w:rFonts w:ascii="Times New Roman" w:hAnsi="Times New Roman"/>
          <w:sz w:val="24"/>
          <w:shd w:val="clear" w:color="auto" w:fill="FFFFFF"/>
        </w:rPr>
      </w:pPr>
      <w:r>
        <w:rPr>
          <w:rFonts w:ascii="Times New Roman" w:hAnsi="Times New Roman"/>
          <w:sz w:val="24"/>
          <w:shd w:val="clear" w:color="auto" w:fill="FFFFFF"/>
        </w:rPr>
        <w:t>Снежные фигурки.</w:t>
      </w:r>
    </w:p>
    <w:p w:rsidR="001E1A91" w:rsidRDefault="001E1A91">
      <w:pPr>
        <w:spacing w:after="120"/>
        <w:ind w:left="45" w:right="159" w:firstLine="239"/>
        <w:jc w:val="both"/>
        <w:rPr>
          <w:rFonts w:ascii="Times New Roman" w:hAnsi="Times New Roman"/>
          <w:sz w:val="24"/>
          <w:shd w:val="clear" w:color="auto" w:fill="FFFFFF"/>
        </w:rPr>
      </w:pPr>
      <w:r>
        <w:rPr>
          <w:rFonts w:ascii="Times New Roman" w:hAnsi="Times New Roman"/>
          <w:sz w:val="24"/>
          <w:shd w:val="clear" w:color="auto" w:fill="FFFFFF"/>
        </w:rPr>
        <w:t>С неба летел мокрый снежок. Ребята выбежали во двор и стали лепить из снега фигурки. Коля слепил снеговика. Хорош снеговик! В носу краснела морковка. В руке метла, а на голове ведро. Женя строил башню с ледяными окошками. Толя и Илья лепили Деда Мороза и Снегурочку. Дед Мороз был с бородой. Снегурочка в руках держала зеленую елочку. (58 слов)</w:t>
      </w:r>
    </w:p>
    <w:p w:rsidR="001E1A91" w:rsidRDefault="001E1A91">
      <w:pPr>
        <w:spacing w:after="120"/>
        <w:ind w:right="159"/>
        <w:jc w:val="both"/>
        <w:rPr>
          <w:rFonts w:ascii="Times New Roman" w:hAnsi="Times New Roman"/>
          <w:sz w:val="24"/>
          <w:shd w:val="clear" w:color="auto" w:fill="FFFFFF"/>
        </w:rPr>
      </w:pPr>
      <w:r>
        <w:rPr>
          <w:rFonts w:ascii="Times New Roman" w:hAnsi="Times New Roman"/>
          <w:b/>
          <w:sz w:val="24"/>
          <w:shd w:val="clear" w:color="auto" w:fill="FFFFFF"/>
        </w:rPr>
        <w:t>Задание.</w:t>
      </w:r>
      <w:r>
        <w:rPr>
          <w:rFonts w:ascii="Times New Roman" w:hAnsi="Times New Roman"/>
          <w:sz w:val="24"/>
          <w:shd w:val="clear" w:color="auto" w:fill="FFFFFF"/>
        </w:rPr>
        <w:t xml:space="preserve"> Выписать из текста 3 слова с безударной гласной в корне, написать проверочное слово, выделить орфограмму. Выписать из текста группу родственных слов, выделить корень.</w:t>
      </w:r>
    </w:p>
    <w:p w:rsidR="001E1A91" w:rsidRDefault="001E1A91">
      <w:pPr>
        <w:spacing w:after="120"/>
        <w:ind w:right="159"/>
        <w:jc w:val="both"/>
        <w:rPr>
          <w:rFonts w:ascii="Times New Roman" w:hAnsi="Times New Roman"/>
          <w:b/>
          <w:sz w:val="24"/>
          <w:shd w:val="clear" w:color="auto" w:fill="FFFFFF"/>
        </w:rPr>
      </w:pPr>
    </w:p>
    <w:p w:rsidR="00E65D8A" w:rsidRDefault="00E65D8A">
      <w:pPr>
        <w:spacing w:after="120"/>
        <w:ind w:right="159"/>
        <w:jc w:val="both"/>
        <w:rPr>
          <w:rFonts w:ascii="Times New Roman" w:hAnsi="Times New Roman"/>
          <w:b/>
          <w:sz w:val="24"/>
          <w:shd w:val="clear" w:color="auto" w:fill="FFFFFF"/>
        </w:rPr>
      </w:pPr>
    </w:p>
    <w:p w:rsidR="00E65D8A" w:rsidRDefault="00E65D8A">
      <w:pPr>
        <w:spacing w:after="120"/>
        <w:ind w:right="159"/>
        <w:jc w:val="both"/>
        <w:rPr>
          <w:rFonts w:ascii="Times New Roman" w:hAnsi="Times New Roman"/>
          <w:b/>
          <w:sz w:val="24"/>
          <w:shd w:val="clear" w:color="auto" w:fill="FFFFFF"/>
        </w:rPr>
      </w:pPr>
    </w:p>
    <w:p w:rsidR="001E1A91" w:rsidRDefault="001E1A91">
      <w:pPr>
        <w:spacing w:after="120"/>
        <w:ind w:right="159"/>
        <w:jc w:val="center"/>
        <w:rPr>
          <w:rFonts w:ascii="Times New Roman" w:hAnsi="Times New Roman"/>
          <w:sz w:val="24"/>
          <w:shd w:val="clear" w:color="auto" w:fill="FFFFFF"/>
        </w:rPr>
      </w:pPr>
      <w:r>
        <w:rPr>
          <w:rFonts w:ascii="Times New Roman" w:hAnsi="Times New Roman"/>
          <w:b/>
          <w:sz w:val="24"/>
          <w:shd w:val="clear" w:color="auto" w:fill="FFFFFF"/>
        </w:rPr>
        <w:lastRenderedPageBreak/>
        <w:t>Диктант № 4 за II четверть.</w:t>
      </w:r>
    </w:p>
    <w:p w:rsidR="001E1A91" w:rsidRDefault="001E1A91">
      <w:pPr>
        <w:spacing w:after="120"/>
        <w:ind w:right="159"/>
        <w:jc w:val="center"/>
        <w:rPr>
          <w:rFonts w:ascii="Times New Roman" w:hAnsi="Times New Roman"/>
          <w:sz w:val="24"/>
          <w:shd w:val="clear" w:color="auto" w:fill="FFFFFF"/>
        </w:rPr>
      </w:pPr>
      <w:r>
        <w:rPr>
          <w:rFonts w:ascii="Times New Roman" w:hAnsi="Times New Roman"/>
          <w:sz w:val="24"/>
          <w:shd w:val="clear" w:color="auto" w:fill="FFFFFF"/>
        </w:rPr>
        <w:t>Праздничный лес.</w:t>
      </w:r>
    </w:p>
    <w:p w:rsidR="001E1A91" w:rsidRDefault="001E1A91">
      <w:pPr>
        <w:spacing w:after="120"/>
        <w:ind w:right="159" w:firstLine="284"/>
        <w:jc w:val="both"/>
        <w:rPr>
          <w:rFonts w:ascii="Times New Roman" w:hAnsi="Times New Roman"/>
          <w:sz w:val="24"/>
          <w:shd w:val="clear" w:color="auto" w:fill="FFFFFF"/>
        </w:rPr>
      </w:pPr>
      <w:r>
        <w:rPr>
          <w:rFonts w:ascii="Times New Roman" w:hAnsi="Times New Roman"/>
          <w:sz w:val="24"/>
          <w:shd w:val="clear" w:color="auto" w:fill="FFFFFF"/>
        </w:rPr>
        <w:t>Ночная вьюга украсила лес. Он стал как чудесная сказка. Молоденькие кустики укрылись снежными шубками. Еловые лапы надели мягкие рукавицы. Гигантские сугробы напоминали великанов. Вот взошло солнце. Яркими блёстками засветились снежинки. Из-под снега вылетел тетерев. Он осмотрел местность и взлетел на гибкую ветвь берёзы.</w:t>
      </w:r>
    </w:p>
    <w:p w:rsidR="001E1A91" w:rsidRDefault="001E1A91">
      <w:pPr>
        <w:jc w:val="both"/>
        <w:rPr>
          <w:rFonts w:ascii="Times New Roman" w:hAnsi="Times New Roman"/>
          <w:sz w:val="24"/>
        </w:rPr>
      </w:pPr>
      <w:r>
        <w:rPr>
          <w:rFonts w:ascii="Times New Roman" w:hAnsi="Times New Roman"/>
          <w:b/>
          <w:sz w:val="24"/>
        </w:rPr>
        <w:t>Задание.</w:t>
      </w:r>
      <w:r>
        <w:rPr>
          <w:rFonts w:ascii="Times New Roman" w:hAnsi="Times New Roman"/>
          <w:sz w:val="24"/>
        </w:rPr>
        <w:t xml:space="preserve"> Выписать 2 слова: перво</w:t>
      </w:r>
      <w:proofErr w:type="gramStart"/>
      <w:r>
        <w:rPr>
          <w:rFonts w:ascii="Times New Roman" w:hAnsi="Times New Roman"/>
          <w:sz w:val="24"/>
        </w:rPr>
        <w:t>е-</w:t>
      </w:r>
      <w:proofErr w:type="gramEnd"/>
      <w:r>
        <w:rPr>
          <w:rFonts w:ascii="Times New Roman" w:hAnsi="Times New Roman"/>
          <w:sz w:val="24"/>
        </w:rPr>
        <w:t xml:space="preserve"> на правописание парной согласной в корне, второе- на правописание непроизносимой согласной; рядом с каждым словом написать проверочное. </w:t>
      </w:r>
    </w:p>
    <w:p w:rsidR="001E1A91" w:rsidRDefault="001E1A91">
      <w:pPr>
        <w:jc w:val="both"/>
        <w:rPr>
          <w:rFonts w:ascii="Times New Roman" w:hAnsi="Times New Roman"/>
          <w:sz w:val="24"/>
        </w:rPr>
      </w:pPr>
      <w:r>
        <w:rPr>
          <w:rFonts w:ascii="Times New Roman" w:hAnsi="Times New Roman"/>
          <w:sz w:val="24"/>
          <w:u w:val="single"/>
        </w:rPr>
        <w:t>1 вариант</w:t>
      </w:r>
      <w:r>
        <w:rPr>
          <w:rFonts w:ascii="Times New Roman" w:hAnsi="Times New Roman"/>
          <w:sz w:val="24"/>
        </w:rPr>
        <w:t xml:space="preserve">: Выделить грамматическую основу в 1 предложении. Разобрать по составу слово </w:t>
      </w:r>
      <w:proofErr w:type="gramStart"/>
      <w:r>
        <w:rPr>
          <w:rFonts w:ascii="Times New Roman" w:hAnsi="Times New Roman"/>
          <w:i/>
          <w:sz w:val="24"/>
        </w:rPr>
        <w:t>чудесная</w:t>
      </w:r>
      <w:proofErr w:type="gramEnd"/>
      <w:r>
        <w:rPr>
          <w:rFonts w:ascii="Times New Roman" w:hAnsi="Times New Roman"/>
          <w:sz w:val="24"/>
        </w:rPr>
        <w:t xml:space="preserve">. </w:t>
      </w:r>
    </w:p>
    <w:p w:rsidR="001E1A91" w:rsidRDefault="001E1A91">
      <w:pPr>
        <w:spacing w:after="120"/>
        <w:jc w:val="both"/>
        <w:rPr>
          <w:rFonts w:ascii="Times New Roman" w:hAnsi="Times New Roman"/>
          <w:i/>
          <w:sz w:val="24"/>
        </w:rPr>
      </w:pPr>
      <w:r>
        <w:rPr>
          <w:rFonts w:ascii="Times New Roman" w:hAnsi="Times New Roman"/>
          <w:sz w:val="24"/>
          <w:u w:val="single"/>
        </w:rPr>
        <w:t>2 вариант</w:t>
      </w:r>
      <w:r>
        <w:rPr>
          <w:rFonts w:ascii="Times New Roman" w:hAnsi="Times New Roman"/>
          <w:sz w:val="24"/>
        </w:rPr>
        <w:t xml:space="preserve">: Выделить грамматическую основу в 5 предложении. Разобрать по составу слово </w:t>
      </w:r>
      <w:proofErr w:type="gramStart"/>
      <w:r>
        <w:rPr>
          <w:rFonts w:ascii="Times New Roman" w:hAnsi="Times New Roman"/>
          <w:i/>
          <w:sz w:val="24"/>
        </w:rPr>
        <w:t>еловые</w:t>
      </w:r>
      <w:proofErr w:type="gramEnd"/>
      <w:r>
        <w:rPr>
          <w:rFonts w:ascii="Times New Roman" w:hAnsi="Times New Roman"/>
          <w:i/>
          <w:sz w:val="24"/>
        </w:rPr>
        <w:t>.</w:t>
      </w:r>
    </w:p>
    <w:p w:rsidR="001E1A91" w:rsidRDefault="001E1A91">
      <w:pPr>
        <w:jc w:val="center"/>
        <w:rPr>
          <w:rFonts w:ascii="Times New Roman" w:hAnsi="Times New Roman"/>
          <w:b/>
          <w:sz w:val="24"/>
        </w:rPr>
      </w:pPr>
      <w:r>
        <w:rPr>
          <w:rFonts w:ascii="Times New Roman" w:hAnsi="Times New Roman"/>
          <w:b/>
          <w:sz w:val="24"/>
        </w:rPr>
        <w:t>Диктант № 5 по теме «Правописание суффиксов и приставок».</w:t>
      </w:r>
    </w:p>
    <w:p w:rsidR="001E1A91" w:rsidRDefault="001E1A91">
      <w:pPr>
        <w:jc w:val="center"/>
        <w:rPr>
          <w:rFonts w:ascii="Times New Roman" w:hAnsi="Times New Roman"/>
          <w:b/>
          <w:sz w:val="24"/>
        </w:rPr>
      </w:pPr>
      <w:r>
        <w:rPr>
          <w:rFonts w:ascii="Times New Roman" w:hAnsi="Times New Roman"/>
          <w:sz w:val="24"/>
        </w:rPr>
        <w:t>Зимой.</w:t>
      </w:r>
    </w:p>
    <w:p w:rsidR="001E1A91" w:rsidRDefault="001E1A91">
      <w:pPr>
        <w:ind w:firstLine="284"/>
        <w:jc w:val="both"/>
        <w:rPr>
          <w:rFonts w:ascii="Times New Roman" w:hAnsi="Times New Roman"/>
          <w:sz w:val="24"/>
          <w:shd w:val="clear" w:color="auto" w:fill="FFFFFF"/>
        </w:rPr>
      </w:pPr>
      <w:r>
        <w:rPr>
          <w:rFonts w:ascii="Times New Roman" w:hAnsi="Times New Roman"/>
          <w:sz w:val="24"/>
          <w:shd w:val="clear" w:color="auto" w:fill="FFFFFF"/>
        </w:rPr>
        <w:t xml:space="preserve">Был зимний денек. Синичка </w:t>
      </w:r>
      <w:proofErr w:type="spellStart"/>
      <w:r>
        <w:rPr>
          <w:rFonts w:ascii="Times New Roman" w:hAnsi="Times New Roman"/>
          <w:sz w:val="24"/>
          <w:shd w:val="clear" w:color="auto" w:fill="FFFFFF"/>
        </w:rPr>
        <w:t>Зинька</w:t>
      </w:r>
      <w:proofErr w:type="spellEnd"/>
      <w:r>
        <w:rPr>
          <w:rFonts w:ascii="Times New Roman" w:hAnsi="Times New Roman"/>
          <w:sz w:val="24"/>
          <w:shd w:val="clear" w:color="auto" w:fill="FFFFFF"/>
        </w:rPr>
        <w:t xml:space="preserve"> прыгала по веткам. Глазок у синички острый. Под корой деревьев она добывала насекомых. Вот </w:t>
      </w:r>
      <w:proofErr w:type="spellStart"/>
      <w:r>
        <w:rPr>
          <w:rFonts w:ascii="Times New Roman" w:hAnsi="Times New Roman"/>
          <w:sz w:val="24"/>
          <w:shd w:val="clear" w:color="auto" w:fill="FFFFFF"/>
        </w:rPr>
        <w:t>Зинька</w:t>
      </w:r>
      <w:proofErr w:type="spellEnd"/>
      <w:r>
        <w:rPr>
          <w:rFonts w:ascii="Times New Roman" w:hAnsi="Times New Roman"/>
          <w:sz w:val="24"/>
          <w:shd w:val="clear" w:color="auto" w:fill="FFFFFF"/>
        </w:rPr>
        <w:t xml:space="preserve"> раздолбила дырочку, вытащила букашку и съела. Тут выпрыгнула из снега мышка. Мышка дрожит, вся взъерошились. Она объяснила </w:t>
      </w:r>
      <w:proofErr w:type="spellStart"/>
      <w:r>
        <w:rPr>
          <w:rFonts w:ascii="Times New Roman" w:hAnsi="Times New Roman"/>
          <w:sz w:val="24"/>
          <w:shd w:val="clear" w:color="auto" w:fill="FFFFFF"/>
        </w:rPr>
        <w:t>Зиньке</w:t>
      </w:r>
      <w:proofErr w:type="spellEnd"/>
      <w:r>
        <w:rPr>
          <w:rFonts w:ascii="Times New Roman" w:hAnsi="Times New Roman"/>
          <w:sz w:val="24"/>
          <w:shd w:val="clear" w:color="auto" w:fill="FFFFFF"/>
        </w:rPr>
        <w:t xml:space="preserve"> свой страх. Мышка провалилась в медвежью берлогу. Там крепко спали большая медведица и маленькие медвежата. (54 слова) </w:t>
      </w:r>
    </w:p>
    <w:p w:rsidR="001E1A91" w:rsidRDefault="001E1A91">
      <w:pPr>
        <w:jc w:val="both"/>
        <w:rPr>
          <w:rFonts w:ascii="Times New Roman" w:hAnsi="Times New Roman"/>
          <w:b/>
          <w:sz w:val="24"/>
          <w:shd w:val="clear" w:color="auto" w:fill="FFFFFF"/>
        </w:rPr>
      </w:pPr>
    </w:p>
    <w:p w:rsidR="001E1A91" w:rsidRDefault="001E1A91">
      <w:pPr>
        <w:spacing w:after="120"/>
        <w:jc w:val="both"/>
        <w:rPr>
          <w:rFonts w:ascii="Times New Roman" w:hAnsi="Times New Roman"/>
          <w:sz w:val="24"/>
          <w:shd w:val="clear" w:color="auto" w:fill="FFFFFF"/>
        </w:rPr>
      </w:pPr>
      <w:r>
        <w:rPr>
          <w:rFonts w:ascii="Times New Roman" w:hAnsi="Times New Roman"/>
          <w:b/>
          <w:sz w:val="24"/>
          <w:shd w:val="clear" w:color="auto" w:fill="FFFFFF"/>
        </w:rPr>
        <w:t xml:space="preserve">Задание. </w:t>
      </w:r>
      <w:r>
        <w:rPr>
          <w:rFonts w:ascii="Times New Roman" w:hAnsi="Times New Roman"/>
          <w:sz w:val="24"/>
          <w:shd w:val="clear" w:color="auto" w:fill="FFFFFF"/>
        </w:rPr>
        <w:t>Выписать из текста по одному слову с разделительным Ь и Ъ знаком, выделить орфограмму. Выписать из текста 2 слова с приставкой, выделить её.</w:t>
      </w:r>
    </w:p>
    <w:p w:rsidR="001E1A91" w:rsidRDefault="001E1A91">
      <w:pPr>
        <w:jc w:val="both"/>
        <w:rPr>
          <w:rFonts w:ascii="Times New Roman" w:hAnsi="Times New Roman"/>
          <w:b/>
          <w:sz w:val="24"/>
          <w:shd w:val="clear" w:color="auto" w:fill="FFFFFF"/>
        </w:rPr>
      </w:pPr>
      <w:r>
        <w:rPr>
          <w:rFonts w:ascii="Times New Roman" w:hAnsi="Times New Roman"/>
          <w:b/>
          <w:sz w:val="24"/>
          <w:shd w:val="clear" w:color="auto" w:fill="FFFFFF"/>
        </w:rPr>
        <w:t xml:space="preserve">                                                             </w:t>
      </w:r>
    </w:p>
    <w:p w:rsidR="001E1A91" w:rsidRDefault="001E1A91">
      <w:pPr>
        <w:jc w:val="center"/>
        <w:rPr>
          <w:rFonts w:ascii="Times New Roman" w:hAnsi="Times New Roman"/>
          <w:b/>
          <w:sz w:val="24"/>
          <w:shd w:val="clear" w:color="auto" w:fill="FFFFFF"/>
        </w:rPr>
      </w:pPr>
      <w:r>
        <w:rPr>
          <w:rFonts w:ascii="Times New Roman" w:hAnsi="Times New Roman"/>
          <w:b/>
          <w:sz w:val="24"/>
          <w:shd w:val="clear" w:color="auto" w:fill="FFFFFF"/>
        </w:rPr>
        <w:t>Диктант № 6 за III четверть.</w:t>
      </w:r>
    </w:p>
    <w:p w:rsidR="001E1A91" w:rsidRDefault="001E1A91">
      <w:pPr>
        <w:jc w:val="center"/>
        <w:rPr>
          <w:rFonts w:ascii="Times New Roman" w:hAnsi="Times New Roman"/>
          <w:b/>
          <w:sz w:val="24"/>
          <w:shd w:val="clear" w:color="auto" w:fill="FFFFFF"/>
        </w:rPr>
      </w:pPr>
      <w:r>
        <w:rPr>
          <w:rFonts w:ascii="Times New Roman" w:hAnsi="Times New Roman"/>
          <w:sz w:val="24"/>
          <w:shd w:val="clear" w:color="auto" w:fill="FFFFFF"/>
        </w:rPr>
        <w:t>Поездка в деревню.</w:t>
      </w:r>
    </w:p>
    <w:p w:rsidR="001E1A91" w:rsidRDefault="001E1A91">
      <w:pPr>
        <w:ind w:firstLine="284"/>
        <w:jc w:val="both"/>
        <w:rPr>
          <w:rFonts w:ascii="Times New Roman" w:hAnsi="Times New Roman"/>
          <w:sz w:val="24"/>
          <w:shd w:val="clear" w:color="auto" w:fill="FFFFFF"/>
        </w:rPr>
      </w:pPr>
      <w:r>
        <w:rPr>
          <w:rFonts w:ascii="Times New Roman" w:hAnsi="Times New Roman"/>
          <w:sz w:val="24"/>
          <w:shd w:val="clear" w:color="auto" w:fill="FFFFFF"/>
        </w:rPr>
        <w:t>Летом мы решили съездить к бабушке в деревню. Сколько хлопот перед отъездом! Вот мы уже в поезде. Как интересно смотреть в окно! Скоро разъезд. Поезд остановился.</w:t>
      </w:r>
      <w:r>
        <w:rPr>
          <w:rFonts w:ascii="Times New Roman" w:hAnsi="Times New Roman"/>
          <w:b/>
          <w:sz w:val="24"/>
          <w:shd w:val="clear" w:color="auto" w:fill="FFFFFF"/>
        </w:rPr>
        <w:t xml:space="preserve"> </w:t>
      </w:r>
      <w:r>
        <w:rPr>
          <w:rFonts w:ascii="Times New Roman" w:hAnsi="Times New Roman"/>
          <w:sz w:val="24"/>
          <w:shd w:val="clear" w:color="auto" w:fill="FFFFFF"/>
        </w:rPr>
        <w:t>Я вижу мою бабушку. На ее лицо радостная улыбка. Она машет нам рукой. Теперь нас везет конь Орлик. По сторонам дороги широкие поля. Бабушка объяснила мне, как растет хлеб. К вечеру мы въехали в деревню. (63 слова)</w:t>
      </w:r>
    </w:p>
    <w:p w:rsidR="001E1A91" w:rsidRDefault="001E1A91">
      <w:pPr>
        <w:jc w:val="both"/>
        <w:rPr>
          <w:rFonts w:ascii="Times New Roman" w:hAnsi="Times New Roman"/>
          <w:b/>
          <w:sz w:val="24"/>
          <w:shd w:val="clear" w:color="auto" w:fill="FFFFFF"/>
        </w:rPr>
      </w:pPr>
    </w:p>
    <w:p w:rsidR="001E1A91" w:rsidRDefault="001E1A91">
      <w:pPr>
        <w:jc w:val="both"/>
        <w:rPr>
          <w:rFonts w:ascii="Times New Roman" w:hAnsi="Times New Roman"/>
          <w:sz w:val="24"/>
          <w:shd w:val="clear" w:color="auto" w:fill="FFFFFF"/>
        </w:rPr>
      </w:pPr>
      <w:r>
        <w:rPr>
          <w:rFonts w:ascii="Times New Roman" w:hAnsi="Times New Roman"/>
          <w:b/>
          <w:sz w:val="24"/>
          <w:shd w:val="clear" w:color="auto" w:fill="FFFFFF"/>
        </w:rPr>
        <w:t>Задание.</w:t>
      </w:r>
      <w:r>
        <w:rPr>
          <w:rFonts w:ascii="Times New Roman" w:hAnsi="Times New Roman"/>
          <w:sz w:val="24"/>
          <w:shd w:val="clear" w:color="auto" w:fill="FFFFFF"/>
        </w:rPr>
        <w:t xml:space="preserve"> </w:t>
      </w:r>
      <w:r>
        <w:rPr>
          <w:rFonts w:ascii="Times New Roman" w:hAnsi="Times New Roman"/>
          <w:sz w:val="24"/>
          <w:u w:val="single"/>
          <w:shd w:val="clear" w:color="auto" w:fill="FFFFFF"/>
        </w:rPr>
        <w:t>1 вариант:</w:t>
      </w:r>
      <w:r>
        <w:rPr>
          <w:rFonts w:ascii="Times New Roman" w:hAnsi="Times New Roman"/>
          <w:sz w:val="24"/>
          <w:shd w:val="clear" w:color="auto" w:fill="FFFFFF"/>
        </w:rPr>
        <w:t xml:space="preserve"> Выполнить разбор 7 предложения. Разобрать слово </w:t>
      </w:r>
      <w:r>
        <w:rPr>
          <w:rFonts w:ascii="Times New Roman" w:hAnsi="Times New Roman"/>
          <w:i/>
          <w:sz w:val="24"/>
          <w:shd w:val="clear" w:color="auto" w:fill="FFFFFF"/>
        </w:rPr>
        <w:t xml:space="preserve">бабушка </w:t>
      </w:r>
      <w:r>
        <w:rPr>
          <w:rFonts w:ascii="Times New Roman" w:hAnsi="Times New Roman"/>
          <w:sz w:val="24"/>
          <w:shd w:val="clear" w:color="auto" w:fill="FFFFFF"/>
        </w:rPr>
        <w:t xml:space="preserve">по составу. </w:t>
      </w:r>
    </w:p>
    <w:p w:rsidR="001E1A91" w:rsidRDefault="001E1A91">
      <w:pPr>
        <w:spacing w:after="120"/>
        <w:jc w:val="both"/>
        <w:rPr>
          <w:rFonts w:ascii="Times New Roman" w:hAnsi="Times New Roman"/>
          <w:sz w:val="24"/>
          <w:shd w:val="clear" w:color="auto" w:fill="FFFFFF"/>
        </w:rPr>
      </w:pPr>
      <w:r>
        <w:rPr>
          <w:rFonts w:ascii="Times New Roman" w:hAnsi="Times New Roman"/>
          <w:sz w:val="24"/>
          <w:u w:val="single"/>
          <w:shd w:val="clear" w:color="auto" w:fill="FFFFFF"/>
        </w:rPr>
        <w:t>2 вариант:</w:t>
      </w:r>
      <w:r>
        <w:rPr>
          <w:rFonts w:ascii="Times New Roman" w:hAnsi="Times New Roman"/>
          <w:sz w:val="24"/>
          <w:shd w:val="clear" w:color="auto" w:fill="FFFFFF"/>
        </w:rPr>
        <w:t xml:space="preserve"> Выполнить разбор 9 предложения. Разобрать слово </w:t>
      </w:r>
      <w:r>
        <w:rPr>
          <w:rFonts w:ascii="Times New Roman" w:hAnsi="Times New Roman"/>
          <w:i/>
          <w:sz w:val="24"/>
          <w:shd w:val="clear" w:color="auto" w:fill="FFFFFF"/>
        </w:rPr>
        <w:t>поезд</w:t>
      </w:r>
      <w:r>
        <w:rPr>
          <w:rFonts w:ascii="Times New Roman" w:hAnsi="Times New Roman"/>
          <w:sz w:val="24"/>
          <w:shd w:val="clear" w:color="auto" w:fill="FFFFFF"/>
        </w:rPr>
        <w:t xml:space="preserve"> по составу.</w:t>
      </w:r>
    </w:p>
    <w:p w:rsidR="001E1A91" w:rsidRDefault="001E1A91">
      <w:pPr>
        <w:jc w:val="center"/>
        <w:rPr>
          <w:rFonts w:ascii="Times New Roman" w:hAnsi="Times New Roman"/>
          <w:b/>
          <w:sz w:val="24"/>
          <w:shd w:val="clear" w:color="auto" w:fill="FFFFFF"/>
        </w:rPr>
      </w:pPr>
      <w:r>
        <w:rPr>
          <w:rFonts w:ascii="Times New Roman" w:hAnsi="Times New Roman"/>
          <w:b/>
          <w:sz w:val="24"/>
          <w:shd w:val="clear" w:color="auto" w:fill="FFFFFF"/>
        </w:rPr>
        <w:t>Диктант № 7 по теме «Имя прилагательное».</w:t>
      </w:r>
    </w:p>
    <w:p w:rsidR="001E1A91" w:rsidRDefault="001E1A91">
      <w:pPr>
        <w:jc w:val="center"/>
        <w:rPr>
          <w:rFonts w:ascii="Times New Roman" w:hAnsi="Times New Roman"/>
          <w:sz w:val="24"/>
          <w:shd w:val="clear" w:color="auto" w:fill="FFFFFF"/>
        </w:rPr>
      </w:pPr>
      <w:r>
        <w:rPr>
          <w:rFonts w:ascii="Times New Roman" w:hAnsi="Times New Roman"/>
          <w:sz w:val="24"/>
          <w:shd w:val="clear" w:color="auto" w:fill="FFFFFF"/>
        </w:rPr>
        <w:t>Ранняя весна.</w:t>
      </w:r>
    </w:p>
    <w:p w:rsidR="001E1A91" w:rsidRDefault="001E1A91">
      <w:pPr>
        <w:ind w:firstLine="284"/>
        <w:jc w:val="both"/>
        <w:rPr>
          <w:rFonts w:ascii="Times New Roman" w:hAnsi="Times New Roman"/>
          <w:sz w:val="24"/>
          <w:shd w:val="clear" w:color="auto" w:fill="FFFFFF"/>
        </w:rPr>
      </w:pPr>
      <w:r>
        <w:rPr>
          <w:rFonts w:ascii="Times New Roman" w:hAnsi="Times New Roman"/>
          <w:sz w:val="24"/>
          <w:shd w:val="clear" w:color="auto" w:fill="FFFFFF"/>
        </w:rPr>
        <w:t>Хороша ранняя весна в лесу! Ярко светит весеннее солнце. Легкие облака украшают голубое небо. Слышны чудесные трели птиц. Смолой запахли душистые почки. Появилась молодая травка. Выглянул голубенький подснежник. С пригорка зажурчал говорливый ручеек. У сосны резвились счастливые бельчата. Маленький зайчишка грыз кору молодой осинки. На поляну вывела своих медвежат бурая медведица. Веселый и радостный лес весной!  (58 слов)</w:t>
      </w:r>
    </w:p>
    <w:p w:rsidR="001E1A91" w:rsidRDefault="001E1A91">
      <w:pPr>
        <w:rPr>
          <w:rFonts w:ascii="Times New Roman" w:hAnsi="Times New Roman"/>
          <w:b/>
          <w:sz w:val="24"/>
        </w:rPr>
      </w:pPr>
    </w:p>
    <w:p w:rsidR="001E1A91" w:rsidRDefault="001E1A91">
      <w:pPr>
        <w:jc w:val="both"/>
        <w:rPr>
          <w:rFonts w:ascii="Times New Roman" w:hAnsi="Times New Roman"/>
          <w:sz w:val="24"/>
        </w:rPr>
      </w:pPr>
      <w:r>
        <w:rPr>
          <w:rFonts w:ascii="Times New Roman" w:hAnsi="Times New Roman"/>
          <w:b/>
          <w:sz w:val="24"/>
        </w:rPr>
        <w:t>Задание.</w:t>
      </w:r>
      <w:r>
        <w:rPr>
          <w:rFonts w:ascii="Times New Roman" w:hAnsi="Times New Roman"/>
          <w:sz w:val="24"/>
        </w:rPr>
        <w:t xml:space="preserve"> Выписать 3 любых имени прилагательных в единственном числе, определить их род, выделить окончание. </w:t>
      </w:r>
    </w:p>
    <w:p w:rsidR="001E1A91" w:rsidRDefault="001E1A91">
      <w:pPr>
        <w:jc w:val="both"/>
        <w:rPr>
          <w:rFonts w:ascii="Times New Roman" w:hAnsi="Times New Roman"/>
          <w:sz w:val="24"/>
        </w:rPr>
      </w:pPr>
      <w:r>
        <w:rPr>
          <w:rFonts w:ascii="Times New Roman" w:hAnsi="Times New Roman"/>
          <w:sz w:val="24"/>
          <w:u w:val="single"/>
        </w:rPr>
        <w:t>1 вариант:</w:t>
      </w:r>
      <w:r>
        <w:rPr>
          <w:rFonts w:ascii="Times New Roman" w:hAnsi="Times New Roman"/>
          <w:sz w:val="24"/>
        </w:rPr>
        <w:t xml:space="preserve">  Выделить грамматическую основу в 8 предложении, подписать все части речи. Разобрать по составу слово </w:t>
      </w:r>
      <w:proofErr w:type="gramStart"/>
      <w:r>
        <w:rPr>
          <w:rFonts w:ascii="Times New Roman" w:hAnsi="Times New Roman"/>
          <w:i/>
          <w:sz w:val="24"/>
        </w:rPr>
        <w:t>голубенький</w:t>
      </w:r>
      <w:proofErr w:type="gramEnd"/>
      <w:r>
        <w:rPr>
          <w:rFonts w:ascii="Times New Roman" w:hAnsi="Times New Roman"/>
          <w:i/>
          <w:sz w:val="24"/>
        </w:rPr>
        <w:t>.</w:t>
      </w:r>
      <w:r>
        <w:rPr>
          <w:rFonts w:ascii="Times New Roman" w:hAnsi="Times New Roman"/>
          <w:sz w:val="24"/>
        </w:rPr>
        <w:t xml:space="preserve"> </w:t>
      </w:r>
    </w:p>
    <w:p w:rsidR="001E1A91" w:rsidRDefault="001E1A91">
      <w:pPr>
        <w:spacing w:after="120"/>
        <w:jc w:val="both"/>
        <w:rPr>
          <w:rFonts w:ascii="Times New Roman" w:hAnsi="Times New Roman"/>
          <w:sz w:val="24"/>
        </w:rPr>
      </w:pPr>
      <w:r>
        <w:rPr>
          <w:rFonts w:ascii="Times New Roman" w:hAnsi="Times New Roman"/>
          <w:sz w:val="24"/>
          <w:u w:val="single"/>
        </w:rPr>
        <w:lastRenderedPageBreak/>
        <w:t>2 вариант:</w:t>
      </w:r>
      <w:r>
        <w:rPr>
          <w:rFonts w:ascii="Times New Roman" w:hAnsi="Times New Roman"/>
          <w:sz w:val="24"/>
        </w:rPr>
        <w:t xml:space="preserve">  Выделить грамматическую основу в 9 предложении, подписать все части речи. Разобрать по составу слово </w:t>
      </w:r>
      <w:r>
        <w:rPr>
          <w:rFonts w:ascii="Times New Roman" w:hAnsi="Times New Roman"/>
          <w:i/>
          <w:sz w:val="24"/>
        </w:rPr>
        <w:t>подснежник.</w:t>
      </w:r>
    </w:p>
    <w:p w:rsidR="001E1A91" w:rsidRDefault="001E1A91">
      <w:pPr>
        <w:rPr>
          <w:rFonts w:ascii="Times New Roman" w:hAnsi="Times New Roman"/>
          <w:b/>
          <w:sz w:val="24"/>
        </w:rPr>
      </w:pPr>
      <w:r>
        <w:rPr>
          <w:rFonts w:ascii="Times New Roman" w:hAnsi="Times New Roman"/>
          <w:b/>
          <w:sz w:val="24"/>
        </w:rPr>
        <w:t xml:space="preserve">                                                            </w:t>
      </w:r>
    </w:p>
    <w:p w:rsidR="001E1A91" w:rsidRDefault="001E1A91">
      <w:pPr>
        <w:jc w:val="center"/>
        <w:rPr>
          <w:rFonts w:ascii="Times New Roman" w:hAnsi="Times New Roman"/>
          <w:b/>
          <w:sz w:val="24"/>
        </w:rPr>
      </w:pPr>
      <w:r>
        <w:rPr>
          <w:rFonts w:ascii="Times New Roman" w:hAnsi="Times New Roman"/>
          <w:b/>
          <w:sz w:val="24"/>
        </w:rPr>
        <w:t>Диктант № 8 по теме «Местоимение».</w:t>
      </w:r>
    </w:p>
    <w:p w:rsidR="001E1A91" w:rsidRDefault="001E1A91">
      <w:pPr>
        <w:jc w:val="center"/>
        <w:rPr>
          <w:rFonts w:ascii="Times New Roman" w:hAnsi="Times New Roman"/>
          <w:b/>
          <w:sz w:val="24"/>
        </w:rPr>
      </w:pPr>
      <w:r>
        <w:rPr>
          <w:rFonts w:ascii="Times New Roman" w:hAnsi="Times New Roman"/>
          <w:sz w:val="24"/>
        </w:rPr>
        <w:t>Весна.</w:t>
      </w:r>
    </w:p>
    <w:p w:rsidR="001E1A91" w:rsidRDefault="001E1A91">
      <w:pPr>
        <w:ind w:firstLine="284"/>
        <w:jc w:val="both"/>
        <w:rPr>
          <w:rFonts w:ascii="Times New Roman" w:hAnsi="Times New Roman"/>
          <w:sz w:val="24"/>
          <w:shd w:val="clear" w:color="auto" w:fill="FFFFFF"/>
        </w:rPr>
      </w:pPr>
      <w:r>
        <w:rPr>
          <w:rFonts w:ascii="Times New Roman" w:hAnsi="Times New Roman"/>
          <w:sz w:val="24"/>
          <w:shd w:val="clear" w:color="auto" w:fill="FFFFFF"/>
        </w:rPr>
        <w:t>Наступила весна. Солнце согнало снег с полей. Раскрылись почки на деревьях. Показались молоденькие листочки. Проснулась пчелка. Она разбудила своих подруг. Пчелки вылетели из улья. Вот под кустиком они увидели синий цветочек. Это была синяя фиалка. Она открыла свою чашечку. Там был сладкий сок. Пчелки напились сока и весело полетели домой. (51 слово).</w:t>
      </w:r>
    </w:p>
    <w:p w:rsidR="001E1A91" w:rsidRDefault="001E1A91">
      <w:pPr>
        <w:jc w:val="both"/>
        <w:rPr>
          <w:rFonts w:ascii="Times New Roman" w:hAnsi="Times New Roman"/>
          <w:b/>
          <w:sz w:val="24"/>
          <w:shd w:val="clear" w:color="auto" w:fill="FFFFFF"/>
        </w:rPr>
      </w:pPr>
    </w:p>
    <w:p w:rsidR="001E1A91" w:rsidRDefault="001E1A91">
      <w:pPr>
        <w:jc w:val="both"/>
        <w:rPr>
          <w:rFonts w:ascii="Times New Roman" w:hAnsi="Times New Roman"/>
          <w:sz w:val="24"/>
          <w:shd w:val="clear" w:color="auto" w:fill="FFFFFF"/>
        </w:rPr>
      </w:pPr>
      <w:r>
        <w:rPr>
          <w:rFonts w:ascii="Times New Roman" w:hAnsi="Times New Roman"/>
          <w:b/>
          <w:sz w:val="24"/>
          <w:shd w:val="clear" w:color="auto" w:fill="FFFFFF"/>
        </w:rPr>
        <w:t xml:space="preserve">Задание. </w:t>
      </w:r>
      <w:r>
        <w:rPr>
          <w:rFonts w:ascii="Times New Roman" w:hAnsi="Times New Roman"/>
          <w:sz w:val="24"/>
          <w:shd w:val="clear" w:color="auto" w:fill="FFFFFF"/>
        </w:rPr>
        <w:t xml:space="preserve">Выписать из текста местоимения, определить их лицо и число. </w:t>
      </w:r>
    </w:p>
    <w:p w:rsidR="001E1A91" w:rsidRDefault="001E1A91">
      <w:pPr>
        <w:jc w:val="both"/>
        <w:rPr>
          <w:rFonts w:ascii="Times New Roman" w:hAnsi="Times New Roman"/>
          <w:sz w:val="24"/>
          <w:shd w:val="clear" w:color="auto" w:fill="FFFFFF"/>
        </w:rPr>
      </w:pPr>
      <w:r>
        <w:rPr>
          <w:rFonts w:ascii="Times New Roman" w:hAnsi="Times New Roman"/>
          <w:sz w:val="24"/>
          <w:u w:val="single"/>
          <w:shd w:val="clear" w:color="auto" w:fill="FFFFFF"/>
        </w:rPr>
        <w:t>1 вариант:</w:t>
      </w:r>
      <w:r>
        <w:rPr>
          <w:rFonts w:ascii="Times New Roman" w:hAnsi="Times New Roman"/>
          <w:sz w:val="24"/>
          <w:shd w:val="clear" w:color="auto" w:fill="FFFFFF"/>
        </w:rPr>
        <w:t xml:space="preserve"> Выполнить разбор 4 предложения.</w:t>
      </w:r>
    </w:p>
    <w:p w:rsidR="001E1A91" w:rsidRDefault="001E1A91">
      <w:pPr>
        <w:spacing w:after="120"/>
        <w:jc w:val="both"/>
        <w:rPr>
          <w:rFonts w:ascii="Times New Roman" w:hAnsi="Times New Roman"/>
          <w:sz w:val="24"/>
          <w:shd w:val="clear" w:color="auto" w:fill="FFFFFF"/>
        </w:rPr>
      </w:pPr>
      <w:r>
        <w:rPr>
          <w:rFonts w:ascii="Times New Roman" w:hAnsi="Times New Roman"/>
          <w:sz w:val="24"/>
          <w:u w:val="single"/>
          <w:shd w:val="clear" w:color="auto" w:fill="FFFFFF"/>
        </w:rPr>
        <w:t>2 вариант:</w:t>
      </w:r>
      <w:r>
        <w:rPr>
          <w:rFonts w:ascii="Times New Roman" w:hAnsi="Times New Roman"/>
          <w:sz w:val="24"/>
          <w:shd w:val="clear" w:color="auto" w:fill="FFFFFF"/>
        </w:rPr>
        <w:t xml:space="preserve"> Выполнить разбор 7 предложения.</w:t>
      </w:r>
    </w:p>
    <w:p w:rsidR="001E1A91" w:rsidRDefault="001E1A91">
      <w:pPr>
        <w:tabs>
          <w:tab w:val="left" w:pos="10095"/>
        </w:tabs>
        <w:jc w:val="both"/>
        <w:rPr>
          <w:rFonts w:ascii="Times New Roman" w:hAnsi="Times New Roman"/>
          <w:b/>
          <w:sz w:val="24"/>
          <w:shd w:val="clear" w:color="auto" w:fill="FFFFFF"/>
        </w:rPr>
      </w:pPr>
    </w:p>
    <w:p w:rsidR="001E1A91" w:rsidRDefault="001E1A91">
      <w:pPr>
        <w:jc w:val="both"/>
        <w:rPr>
          <w:rFonts w:ascii="Times New Roman" w:hAnsi="Times New Roman"/>
          <w:b/>
          <w:sz w:val="24"/>
          <w:shd w:val="clear" w:color="auto" w:fill="FFFFFF"/>
        </w:rPr>
      </w:pPr>
      <w:r>
        <w:rPr>
          <w:rFonts w:ascii="Times New Roman" w:hAnsi="Times New Roman"/>
          <w:b/>
          <w:sz w:val="24"/>
          <w:shd w:val="clear" w:color="auto" w:fill="FFFFFF"/>
        </w:rPr>
        <w:t xml:space="preserve">                                                             </w:t>
      </w:r>
    </w:p>
    <w:p w:rsidR="001E1A91" w:rsidRDefault="001E1A91">
      <w:pPr>
        <w:jc w:val="center"/>
        <w:rPr>
          <w:rFonts w:ascii="Times New Roman" w:hAnsi="Times New Roman"/>
          <w:b/>
          <w:sz w:val="24"/>
          <w:shd w:val="clear" w:color="auto" w:fill="FFFFFF"/>
        </w:rPr>
      </w:pPr>
      <w:r>
        <w:rPr>
          <w:rFonts w:ascii="Times New Roman" w:hAnsi="Times New Roman"/>
          <w:b/>
          <w:sz w:val="24"/>
          <w:shd w:val="clear" w:color="auto" w:fill="FFFFFF"/>
        </w:rPr>
        <w:t>Годовой диктант.</w:t>
      </w:r>
    </w:p>
    <w:p w:rsidR="001E1A91" w:rsidRDefault="001E1A91">
      <w:pPr>
        <w:jc w:val="center"/>
        <w:rPr>
          <w:rFonts w:ascii="Times New Roman" w:hAnsi="Times New Roman"/>
          <w:b/>
          <w:sz w:val="24"/>
          <w:shd w:val="clear" w:color="auto" w:fill="FFFFFF"/>
        </w:rPr>
      </w:pPr>
      <w:r>
        <w:rPr>
          <w:rFonts w:ascii="Times New Roman" w:hAnsi="Times New Roman"/>
          <w:sz w:val="24"/>
          <w:shd w:val="clear" w:color="auto" w:fill="FFFFFF"/>
        </w:rPr>
        <w:t>Весной.</w:t>
      </w:r>
    </w:p>
    <w:p w:rsidR="001E1A91" w:rsidRDefault="001E1A91">
      <w:pPr>
        <w:ind w:firstLine="284"/>
        <w:jc w:val="both"/>
        <w:rPr>
          <w:rFonts w:ascii="Times New Roman" w:hAnsi="Times New Roman"/>
          <w:sz w:val="24"/>
          <w:shd w:val="clear" w:color="auto" w:fill="FFFFFF"/>
        </w:rPr>
      </w:pPr>
      <w:r>
        <w:rPr>
          <w:rFonts w:ascii="Times New Roman" w:hAnsi="Times New Roman"/>
          <w:sz w:val="24"/>
          <w:shd w:val="clear" w:color="auto" w:fill="FFFFFF"/>
        </w:rPr>
        <w:t xml:space="preserve">Весеннее солнце пригрело землю. Зазвенела весенняя капель. У домов галдят </w:t>
      </w:r>
      <w:proofErr w:type="gramStart"/>
      <w:r>
        <w:rPr>
          <w:rFonts w:ascii="Times New Roman" w:hAnsi="Times New Roman"/>
          <w:sz w:val="24"/>
          <w:shd w:val="clear" w:color="auto" w:fill="FFFFFF"/>
        </w:rPr>
        <w:t>крикливые</w:t>
      </w:r>
      <w:proofErr w:type="gramEnd"/>
      <w:r>
        <w:rPr>
          <w:rFonts w:ascii="Times New Roman" w:hAnsi="Times New Roman"/>
          <w:sz w:val="24"/>
          <w:shd w:val="clear" w:color="auto" w:fill="FFFFFF"/>
        </w:rPr>
        <w:t xml:space="preserve"> воробьи. С пригорков побежали говорливые ручейки. На полях зазеленели хлеба. Ветки ивы покрылись золотыми шарами. В лесу зацвели голубенькие подснежники. Синички весело перелетали с ветки на ветку. Они искали в складках коры деревьев червячков. Тетерева слетелись на поляны. Птицы чертили по земле крыльями и затевали шумные игры. Скоро прилетят на родину журавли. (64 слова)</w:t>
      </w:r>
    </w:p>
    <w:p w:rsidR="001E1A91" w:rsidRDefault="001E1A91">
      <w:pPr>
        <w:jc w:val="both"/>
        <w:rPr>
          <w:rFonts w:ascii="Times New Roman" w:hAnsi="Times New Roman"/>
          <w:b/>
          <w:sz w:val="24"/>
          <w:shd w:val="clear" w:color="auto" w:fill="FFFFFF"/>
        </w:rPr>
      </w:pPr>
    </w:p>
    <w:p w:rsidR="001E1A91" w:rsidRDefault="001E1A91">
      <w:pPr>
        <w:jc w:val="both"/>
        <w:rPr>
          <w:rFonts w:ascii="Times New Roman" w:hAnsi="Times New Roman"/>
          <w:sz w:val="24"/>
          <w:shd w:val="clear" w:color="auto" w:fill="FFFFFF"/>
        </w:rPr>
      </w:pPr>
      <w:r>
        <w:rPr>
          <w:rFonts w:ascii="Times New Roman" w:hAnsi="Times New Roman"/>
          <w:b/>
          <w:sz w:val="24"/>
          <w:shd w:val="clear" w:color="auto" w:fill="FFFFFF"/>
        </w:rPr>
        <w:t xml:space="preserve">Задание. </w:t>
      </w:r>
      <w:r>
        <w:rPr>
          <w:rFonts w:ascii="Times New Roman" w:hAnsi="Times New Roman"/>
          <w:sz w:val="24"/>
          <w:u w:val="single"/>
          <w:shd w:val="clear" w:color="auto" w:fill="FFFFFF"/>
        </w:rPr>
        <w:t>1 вариант:</w:t>
      </w:r>
      <w:r>
        <w:rPr>
          <w:rFonts w:ascii="Times New Roman" w:hAnsi="Times New Roman"/>
          <w:sz w:val="24"/>
          <w:shd w:val="clear" w:color="auto" w:fill="FFFFFF"/>
        </w:rPr>
        <w:t xml:space="preserve"> Выполнить разбор 3 предложения. Разобрать по составу слово </w:t>
      </w:r>
      <w:proofErr w:type="gramStart"/>
      <w:r>
        <w:rPr>
          <w:rFonts w:ascii="Times New Roman" w:hAnsi="Times New Roman"/>
          <w:i/>
          <w:sz w:val="24"/>
          <w:shd w:val="clear" w:color="auto" w:fill="FFFFFF"/>
        </w:rPr>
        <w:t>крикливые</w:t>
      </w:r>
      <w:proofErr w:type="gramEnd"/>
      <w:r>
        <w:rPr>
          <w:rFonts w:ascii="Times New Roman" w:hAnsi="Times New Roman"/>
          <w:i/>
          <w:sz w:val="24"/>
          <w:shd w:val="clear" w:color="auto" w:fill="FFFFFF"/>
        </w:rPr>
        <w:t>.</w:t>
      </w:r>
      <w:r>
        <w:rPr>
          <w:rFonts w:ascii="Times New Roman" w:hAnsi="Times New Roman"/>
          <w:sz w:val="24"/>
          <w:shd w:val="clear" w:color="auto" w:fill="FFFFFF"/>
        </w:rPr>
        <w:t xml:space="preserve"> Определить время глагола в 1 предложении.</w:t>
      </w:r>
    </w:p>
    <w:p w:rsidR="001E1A91" w:rsidRDefault="001E1A91">
      <w:pPr>
        <w:jc w:val="both"/>
        <w:rPr>
          <w:rFonts w:ascii="Times New Roman" w:hAnsi="Times New Roman"/>
          <w:sz w:val="24"/>
          <w:shd w:val="clear" w:color="auto" w:fill="FFFFFF"/>
        </w:rPr>
      </w:pPr>
      <w:r>
        <w:rPr>
          <w:rFonts w:ascii="Times New Roman" w:hAnsi="Times New Roman"/>
          <w:sz w:val="24"/>
          <w:u w:val="single"/>
          <w:shd w:val="clear" w:color="auto" w:fill="FFFFFF"/>
        </w:rPr>
        <w:t>2 вариант:</w:t>
      </w:r>
      <w:r>
        <w:rPr>
          <w:rFonts w:ascii="Times New Roman" w:hAnsi="Times New Roman"/>
          <w:sz w:val="24"/>
          <w:shd w:val="clear" w:color="auto" w:fill="FFFFFF"/>
        </w:rPr>
        <w:t xml:space="preserve"> Выполнить разбор 4 предложения. Разобрать по составу слово </w:t>
      </w:r>
      <w:proofErr w:type="gramStart"/>
      <w:r>
        <w:rPr>
          <w:rFonts w:ascii="Times New Roman" w:hAnsi="Times New Roman"/>
          <w:i/>
          <w:sz w:val="24"/>
          <w:shd w:val="clear" w:color="auto" w:fill="FFFFFF"/>
        </w:rPr>
        <w:t>говорливые</w:t>
      </w:r>
      <w:proofErr w:type="gramEnd"/>
      <w:r>
        <w:rPr>
          <w:rFonts w:ascii="Times New Roman" w:hAnsi="Times New Roman"/>
          <w:i/>
          <w:sz w:val="24"/>
          <w:shd w:val="clear" w:color="auto" w:fill="FFFFFF"/>
        </w:rPr>
        <w:t>.</w:t>
      </w:r>
      <w:r>
        <w:rPr>
          <w:rFonts w:ascii="Times New Roman" w:hAnsi="Times New Roman"/>
          <w:sz w:val="24"/>
          <w:shd w:val="clear" w:color="auto" w:fill="FFFFFF"/>
        </w:rPr>
        <w:t xml:space="preserve"> Определить время глагола в последнем предложении. </w:t>
      </w:r>
    </w:p>
    <w:p w:rsidR="001E1A91" w:rsidRDefault="001E1A91">
      <w:pPr>
        <w:rPr>
          <w:rFonts w:ascii="Times New Roman" w:hAnsi="Times New Roman"/>
          <w:sz w:val="24"/>
        </w:rPr>
      </w:pPr>
    </w:p>
    <w:p w:rsidR="001E1A91" w:rsidRDefault="001E1A91">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p>
    <w:p w:rsidR="009C5819" w:rsidRDefault="009C5819">
      <w:pPr>
        <w:rPr>
          <w:rFonts w:ascii="Times New Roman" w:hAnsi="Times New Roman"/>
          <w:sz w:val="24"/>
        </w:rPr>
      </w:pPr>
      <w:bookmarkStart w:id="0" w:name="_GoBack"/>
      <w:bookmarkEnd w:id="0"/>
    </w:p>
    <w:p w:rsidR="001E1A91" w:rsidRDefault="001E1A91">
      <w:pPr>
        <w:rPr>
          <w:rFonts w:ascii="Times New Roman" w:hAnsi="Times New Roman"/>
          <w:sz w:val="24"/>
        </w:rPr>
      </w:pPr>
    </w:p>
    <w:p w:rsidR="001E1A91" w:rsidRDefault="001E1A91">
      <w:pPr>
        <w:rPr>
          <w:rFonts w:ascii="Times New Roman" w:hAnsi="Times New Roman"/>
          <w:sz w:val="24"/>
        </w:rPr>
      </w:pPr>
    </w:p>
    <w:p w:rsidR="009C5819" w:rsidRPr="009C5819" w:rsidRDefault="009C5819" w:rsidP="009C5819">
      <w:pPr>
        <w:shd w:val="clear" w:color="auto" w:fill="FFFFFF"/>
        <w:jc w:val="center"/>
        <w:rPr>
          <w:rFonts w:ascii="Roboto" w:hAnsi="Roboto"/>
          <w:b/>
          <w:bCs/>
          <w:sz w:val="24"/>
          <w:szCs w:val="24"/>
        </w:rPr>
      </w:pPr>
      <w:r w:rsidRPr="009C5819">
        <w:rPr>
          <w:rFonts w:ascii="Roboto" w:hAnsi="Roboto"/>
          <w:b/>
          <w:bCs/>
          <w:sz w:val="24"/>
          <w:szCs w:val="24"/>
        </w:rPr>
        <w:lastRenderedPageBreak/>
        <w:t>ДИКТАНТ № 1</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по теме: «Типы предложений»</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(входной)</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Цель: </w:t>
      </w:r>
      <w:r w:rsidRPr="009C5819">
        <w:rPr>
          <w:rFonts w:ascii="Roboto" w:hAnsi="Roboto"/>
          <w:sz w:val="24"/>
          <w:szCs w:val="24"/>
        </w:rPr>
        <w:t>проверка остаточных знаний по программе второго класса и навыков каллиграфического написания букв.</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 xml:space="preserve">Осенью </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 xml:space="preserve">Мы часто ходим в ближайший лесок. Красив русский лес осенью! Яркие краски радуют глаз. Падают сухие листья. Земля покрылась пёстрым ковром. Шуршит под ногами пожухлая трава. В лесу смолкли птичьи песни. Вода в лесных ручьях чистая. Хорошо дышать свежим воздухом! </w:t>
      </w:r>
      <w:r w:rsidRPr="009C5819">
        <w:rPr>
          <w:rFonts w:ascii="Roboto" w:hAnsi="Roboto"/>
          <w:i/>
          <w:iCs/>
          <w:sz w:val="24"/>
          <w:szCs w:val="24"/>
        </w:rPr>
        <w:t>(41 слово)</w:t>
      </w:r>
    </w:p>
    <w:p w:rsidR="009C5819" w:rsidRPr="009C5819" w:rsidRDefault="009C5819" w:rsidP="009C5819">
      <w:pPr>
        <w:shd w:val="clear" w:color="auto" w:fill="FFFFFF"/>
        <w:rPr>
          <w:rFonts w:ascii="Roboto" w:hAnsi="Roboto"/>
          <w:sz w:val="24"/>
          <w:szCs w:val="24"/>
        </w:rPr>
      </w:pPr>
      <w:r w:rsidRPr="009C5819">
        <w:rPr>
          <w:rFonts w:ascii="Roboto" w:hAnsi="Roboto"/>
          <w:b/>
          <w:bCs/>
          <w:i/>
          <w:iCs/>
          <w:sz w:val="24"/>
          <w:szCs w:val="24"/>
        </w:rPr>
        <w:t xml:space="preserve">Слова для справок: </w:t>
      </w:r>
      <w:r w:rsidRPr="009C5819">
        <w:rPr>
          <w:rFonts w:ascii="Roboto" w:hAnsi="Roboto"/>
          <w:sz w:val="24"/>
          <w:szCs w:val="24"/>
        </w:rPr>
        <w:t>ходим, воздухом.</w:t>
      </w:r>
    </w:p>
    <w:p w:rsidR="009C5819" w:rsidRPr="009C5819" w:rsidRDefault="009C5819" w:rsidP="009C5819">
      <w:pPr>
        <w:shd w:val="clear" w:color="auto" w:fill="FFFFFF"/>
        <w:rPr>
          <w:rFonts w:ascii="Roboto" w:hAnsi="Roboto"/>
          <w:sz w:val="24"/>
          <w:szCs w:val="24"/>
        </w:rPr>
      </w:pPr>
      <w:r w:rsidRPr="009C5819">
        <w:rPr>
          <w:rFonts w:ascii="Roboto" w:hAnsi="Roboto"/>
          <w:b/>
          <w:bCs/>
          <w:i/>
          <w:iCs/>
          <w:sz w:val="24"/>
          <w:szCs w:val="24"/>
        </w:rPr>
        <w:t>Грамматическое задание:</w:t>
      </w:r>
    </w:p>
    <w:p w:rsidR="009C5819" w:rsidRPr="009C5819" w:rsidRDefault="009C5819" w:rsidP="009C5819">
      <w:pPr>
        <w:numPr>
          <w:ilvl w:val="0"/>
          <w:numId w:val="27"/>
        </w:numPr>
        <w:shd w:val="clear" w:color="auto" w:fill="FFFFFF"/>
        <w:spacing w:after="200" w:line="276" w:lineRule="auto"/>
        <w:rPr>
          <w:rFonts w:ascii="Roboto" w:hAnsi="Roboto"/>
          <w:sz w:val="24"/>
          <w:szCs w:val="24"/>
        </w:rPr>
      </w:pPr>
      <w:r w:rsidRPr="009C5819">
        <w:rPr>
          <w:rFonts w:ascii="Roboto" w:hAnsi="Roboto"/>
          <w:sz w:val="24"/>
          <w:szCs w:val="24"/>
        </w:rPr>
        <w:t>Записать цифрой, сколько слов в первом предложении.</w:t>
      </w:r>
    </w:p>
    <w:p w:rsidR="009C5819" w:rsidRPr="009C5819" w:rsidRDefault="009C5819" w:rsidP="009C5819">
      <w:pPr>
        <w:numPr>
          <w:ilvl w:val="0"/>
          <w:numId w:val="27"/>
        </w:numPr>
        <w:shd w:val="clear" w:color="auto" w:fill="FFFFFF"/>
        <w:spacing w:after="200" w:line="276" w:lineRule="auto"/>
        <w:rPr>
          <w:rFonts w:ascii="Roboto" w:hAnsi="Roboto"/>
          <w:sz w:val="24"/>
          <w:szCs w:val="24"/>
        </w:rPr>
      </w:pPr>
      <w:r w:rsidRPr="009C5819">
        <w:rPr>
          <w:rFonts w:ascii="Roboto" w:hAnsi="Roboto"/>
          <w:sz w:val="24"/>
          <w:szCs w:val="24"/>
        </w:rPr>
        <w:t xml:space="preserve">Слова </w:t>
      </w:r>
      <w:r w:rsidRPr="009C5819">
        <w:rPr>
          <w:rFonts w:ascii="Roboto" w:hAnsi="Roboto"/>
          <w:i/>
          <w:iCs/>
          <w:sz w:val="24"/>
          <w:szCs w:val="24"/>
        </w:rPr>
        <w:t>русский, листья</w:t>
      </w:r>
      <w:r w:rsidRPr="009C5819">
        <w:rPr>
          <w:rFonts w:ascii="Roboto" w:hAnsi="Roboto"/>
          <w:b/>
          <w:bCs/>
          <w:i/>
          <w:iCs/>
          <w:sz w:val="24"/>
          <w:szCs w:val="24"/>
        </w:rPr>
        <w:t xml:space="preserve"> </w:t>
      </w:r>
      <w:r w:rsidRPr="009C5819">
        <w:rPr>
          <w:rFonts w:ascii="Roboto" w:hAnsi="Roboto"/>
          <w:sz w:val="24"/>
          <w:szCs w:val="24"/>
        </w:rPr>
        <w:t>разделить для переноса.</w:t>
      </w:r>
    </w:p>
    <w:p w:rsidR="009C5819" w:rsidRPr="009C5819" w:rsidRDefault="009C5819" w:rsidP="009C5819">
      <w:pPr>
        <w:shd w:val="clear" w:color="auto" w:fill="FFFFFF"/>
        <w:jc w:val="center"/>
        <w:rPr>
          <w:rFonts w:ascii="Roboto" w:hAnsi="Roboto"/>
          <w:sz w:val="24"/>
          <w:szCs w:val="24"/>
        </w:rPr>
      </w:pPr>
    </w:p>
    <w:p w:rsidR="009C5819" w:rsidRPr="009C5819" w:rsidRDefault="009C5819" w:rsidP="009C5819">
      <w:pPr>
        <w:shd w:val="clear" w:color="auto" w:fill="FFFFFF"/>
        <w:jc w:val="center"/>
        <w:rPr>
          <w:rFonts w:ascii="Roboto" w:hAnsi="Roboto"/>
          <w:sz w:val="24"/>
          <w:szCs w:val="24"/>
        </w:rPr>
      </w:pPr>
    </w:p>
    <w:p w:rsidR="009C5819" w:rsidRPr="009C5819" w:rsidRDefault="009C5819" w:rsidP="009C5819">
      <w:pPr>
        <w:shd w:val="clear" w:color="auto" w:fill="FFFFFF"/>
        <w:jc w:val="center"/>
        <w:rPr>
          <w:rFonts w:ascii="Roboto" w:hAnsi="Roboto"/>
          <w:sz w:val="24"/>
          <w:szCs w:val="24"/>
        </w:rPr>
      </w:pPr>
    </w:p>
    <w:p w:rsidR="009C5819" w:rsidRPr="009C5819" w:rsidRDefault="009C5819" w:rsidP="009C5819">
      <w:pPr>
        <w:shd w:val="clear" w:color="auto" w:fill="FFFFFF"/>
        <w:jc w:val="center"/>
        <w:rPr>
          <w:rFonts w:ascii="Roboto" w:hAnsi="Roboto"/>
          <w:b/>
          <w:bCs/>
          <w:sz w:val="24"/>
          <w:szCs w:val="24"/>
        </w:rPr>
      </w:pPr>
      <w:r w:rsidRPr="009C5819">
        <w:rPr>
          <w:rFonts w:ascii="Roboto" w:hAnsi="Roboto"/>
          <w:b/>
          <w:bCs/>
          <w:sz w:val="24"/>
          <w:szCs w:val="24"/>
        </w:rPr>
        <w:t>ДИКТАНТ № 2</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по теме: «Предложение»</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(за 1 четверть)</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Цель: </w:t>
      </w:r>
      <w:r w:rsidRPr="009C5819">
        <w:rPr>
          <w:rFonts w:ascii="Roboto" w:hAnsi="Roboto"/>
          <w:sz w:val="24"/>
          <w:szCs w:val="24"/>
        </w:rPr>
        <w:t>проверить умение применять на практике повторенные орфограммы.</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Прощание с осенью</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В октябре стоит сырая погода. Весь месяц льют дожди. Дует осенний ветер. Шумят в саду деревья.</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 xml:space="preserve">Ночью перестал дождь. Выпал первый снег. Кругом светло. Всё вокруг стало нарядным. Две вороны сели на берёзу. Посыпался пушистый снежок. Дорога подмёрзла. Хрустят листья и трава на тропе у дома. </w:t>
      </w:r>
      <w:r w:rsidRPr="009C5819">
        <w:rPr>
          <w:rFonts w:ascii="Roboto" w:hAnsi="Roboto"/>
          <w:i/>
          <w:iCs/>
          <w:sz w:val="24"/>
          <w:szCs w:val="24"/>
        </w:rPr>
        <w:t>(49 слов)</w:t>
      </w:r>
    </w:p>
    <w:p w:rsidR="009C5819" w:rsidRPr="009C5819" w:rsidRDefault="009C5819" w:rsidP="009C5819">
      <w:pPr>
        <w:shd w:val="clear" w:color="auto" w:fill="FFFFFF"/>
        <w:rPr>
          <w:rFonts w:ascii="Roboto" w:hAnsi="Roboto"/>
          <w:sz w:val="24"/>
          <w:szCs w:val="24"/>
        </w:rPr>
      </w:pPr>
      <w:r w:rsidRPr="009C5819">
        <w:rPr>
          <w:rFonts w:ascii="Roboto" w:hAnsi="Roboto"/>
          <w:b/>
          <w:bCs/>
          <w:i/>
          <w:iCs/>
          <w:sz w:val="24"/>
          <w:szCs w:val="24"/>
        </w:rPr>
        <w:t xml:space="preserve">Слова для справок: </w:t>
      </w:r>
      <w:r w:rsidRPr="009C5819">
        <w:rPr>
          <w:rFonts w:ascii="Roboto" w:hAnsi="Roboto"/>
          <w:sz w:val="24"/>
          <w:szCs w:val="24"/>
        </w:rPr>
        <w:t>стало, подмёрзла.</w:t>
      </w:r>
    </w:p>
    <w:p w:rsidR="009C5819" w:rsidRPr="009C5819" w:rsidRDefault="009C5819" w:rsidP="009C5819">
      <w:pPr>
        <w:shd w:val="clear" w:color="auto" w:fill="FFFFFF"/>
        <w:rPr>
          <w:rFonts w:ascii="Roboto" w:hAnsi="Roboto"/>
          <w:sz w:val="24"/>
          <w:szCs w:val="24"/>
        </w:rPr>
      </w:pPr>
      <w:r w:rsidRPr="009C5819">
        <w:rPr>
          <w:rFonts w:ascii="Roboto" w:hAnsi="Roboto"/>
          <w:b/>
          <w:bCs/>
          <w:i/>
          <w:iCs/>
          <w:sz w:val="24"/>
          <w:szCs w:val="24"/>
        </w:rPr>
        <w:t xml:space="preserve">Грамматическое задание: </w:t>
      </w:r>
    </w:p>
    <w:p w:rsidR="009C5819" w:rsidRPr="009C5819" w:rsidRDefault="009C5819" w:rsidP="009C5819">
      <w:pPr>
        <w:numPr>
          <w:ilvl w:val="0"/>
          <w:numId w:val="28"/>
        </w:numPr>
        <w:shd w:val="clear" w:color="auto" w:fill="FFFFFF"/>
        <w:spacing w:after="200" w:line="276" w:lineRule="auto"/>
        <w:rPr>
          <w:rFonts w:ascii="Roboto" w:hAnsi="Roboto"/>
          <w:sz w:val="24"/>
          <w:szCs w:val="24"/>
        </w:rPr>
      </w:pPr>
      <w:r w:rsidRPr="009C5819">
        <w:rPr>
          <w:rFonts w:ascii="Roboto" w:hAnsi="Roboto"/>
          <w:sz w:val="24"/>
          <w:szCs w:val="24"/>
        </w:rPr>
        <w:t>В первом предложении подчеркнуть подлежащее и сказуемое.</w:t>
      </w:r>
    </w:p>
    <w:p w:rsidR="009C5819" w:rsidRPr="009C5819" w:rsidRDefault="009C5819" w:rsidP="009C5819">
      <w:pPr>
        <w:numPr>
          <w:ilvl w:val="0"/>
          <w:numId w:val="28"/>
        </w:numPr>
        <w:shd w:val="clear" w:color="auto" w:fill="FFFFFF"/>
        <w:spacing w:after="200" w:line="276" w:lineRule="auto"/>
        <w:rPr>
          <w:rFonts w:ascii="Roboto" w:hAnsi="Roboto"/>
          <w:sz w:val="24"/>
          <w:szCs w:val="24"/>
        </w:rPr>
      </w:pPr>
      <w:r w:rsidRPr="009C5819">
        <w:rPr>
          <w:rFonts w:ascii="Roboto" w:hAnsi="Roboto"/>
          <w:sz w:val="24"/>
          <w:szCs w:val="24"/>
        </w:rPr>
        <w:t>Выписать из текста слово, в котором букв больше, чем звуков.</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ДИКТАНТ № 3</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по теме «Однокоренные слова»</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Цель: </w:t>
      </w:r>
      <w:r w:rsidRPr="009C5819">
        <w:rPr>
          <w:rFonts w:ascii="Roboto" w:hAnsi="Roboto"/>
          <w:sz w:val="24"/>
          <w:szCs w:val="24"/>
        </w:rPr>
        <w:t>проверить умение применять на практике правила написания слов на изученные орфограммы, разбирать слова по составу.</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Любители мастерить</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 xml:space="preserve">Ребятишки любят мастерить разные вещицы. Летом они заготовили сосновые и еловые шишки, семена различных растений. Детишки запасли веточки и листочки. И вот открыта мастерская. Она будет выпускать лесные игрушки. Мальчики и девочки делают забавных </w:t>
      </w:r>
      <w:proofErr w:type="gramStart"/>
      <w:r w:rsidRPr="009C5819">
        <w:rPr>
          <w:rFonts w:ascii="Roboto" w:hAnsi="Roboto"/>
          <w:sz w:val="24"/>
          <w:szCs w:val="24"/>
        </w:rPr>
        <w:t>зверюшек</w:t>
      </w:r>
      <w:proofErr w:type="gramEnd"/>
      <w:r w:rsidRPr="009C5819">
        <w:rPr>
          <w:rFonts w:ascii="Roboto" w:hAnsi="Roboto"/>
          <w:sz w:val="24"/>
          <w:szCs w:val="24"/>
        </w:rPr>
        <w:t xml:space="preserve">. Вот </w:t>
      </w:r>
      <w:proofErr w:type="spellStart"/>
      <w:r w:rsidRPr="009C5819">
        <w:rPr>
          <w:rFonts w:ascii="Roboto" w:hAnsi="Roboto"/>
          <w:sz w:val="24"/>
          <w:szCs w:val="24"/>
        </w:rPr>
        <w:t>лесовичок</w:t>
      </w:r>
      <w:proofErr w:type="spellEnd"/>
      <w:r w:rsidRPr="009C5819">
        <w:rPr>
          <w:rFonts w:ascii="Roboto" w:hAnsi="Roboto"/>
          <w:sz w:val="24"/>
          <w:szCs w:val="24"/>
        </w:rPr>
        <w:t xml:space="preserve">. Какая красивая лисичка-сестричка! </w:t>
      </w:r>
      <w:proofErr w:type="gramStart"/>
      <w:r w:rsidRPr="009C5819">
        <w:rPr>
          <w:rFonts w:ascii="Roboto" w:hAnsi="Roboto"/>
          <w:sz w:val="24"/>
          <w:szCs w:val="24"/>
        </w:rPr>
        <w:t>Какие</w:t>
      </w:r>
      <w:proofErr w:type="gramEnd"/>
      <w:r w:rsidRPr="009C5819">
        <w:rPr>
          <w:rFonts w:ascii="Roboto" w:hAnsi="Roboto"/>
          <w:sz w:val="24"/>
          <w:szCs w:val="24"/>
        </w:rPr>
        <w:t xml:space="preserve"> чудные ежиха и козлёнок! Кому подарить эти поделки? Ученики отнесли их в детский сад. </w:t>
      </w:r>
      <w:r w:rsidRPr="009C5819">
        <w:rPr>
          <w:rFonts w:ascii="Roboto" w:hAnsi="Roboto"/>
          <w:i/>
          <w:iCs/>
          <w:sz w:val="24"/>
          <w:szCs w:val="24"/>
        </w:rPr>
        <w:t>(55 слов)</w:t>
      </w:r>
    </w:p>
    <w:p w:rsidR="009C5819" w:rsidRPr="009C5819" w:rsidRDefault="009C5819" w:rsidP="009C5819">
      <w:pPr>
        <w:shd w:val="clear" w:color="auto" w:fill="FFFFFF"/>
        <w:rPr>
          <w:rFonts w:ascii="Roboto" w:hAnsi="Roboto"/>
          <w:sz w:val="24"/>
          <w:szCs w:val="24"/>
        </w:rPr>
      </w:pPr>
      <w:r w:rsidRPr="009C5819">
        <w:rPr>
          <w:rFonts w:ascii="Roboto" w:hAnsi="Roboto"/>
          <w:b/>
          <w:bCs/>
          <w:i/>
          <w:iCs/>
          <w:sz w:val="24"/>
          <w:szCs w:val="24"/>
        </w:rPr>
        <w:t xml:space="preserve">Слова для справок: </w:t>
      </w:r>
      <w:r w:rsidRPr="009C5819">
        <w:rPr>
          <w:rFonts w:ascii="Roboto" w:hAnsi="Roboto"/>
          <w:sz w:val="24"/>
          <w:szCs w:val="24"/>
        </w:rPr>
        <w:t>лисичка-сестричка.</w:t>
      </w:r>
    </w:p>
    <w:p w:rsidR="009C5819" w:rsidRPr="009C5819" w:rsidRDefault="009C5819" w:rsidP="009C5819">
      <w:pPr>
        <w:shd w:val="clear" w:color="auto" w:fill="FFFFFF"/>
        <w:rPr>
          <w:rFonts w:ascii="Roboto" w:hAnsi="Roboto"/>
          <w:sz w:val="24"/>
          <w:szCs w:val="24"/>
        </w:rPr>
      </w:pPr>
      <w:r w:rsidRPr="009C5819">
        <w:rPr>
          <w:rFonts w:ascii="Roboto" w:hAnsi="Roboto"/>
          <w:b/>
          <w:bCs/>
          <w:i/>
          <w:iCs/>
          <w:sz w:val="24"/>
          <w:szCs w:val="24"/>
        </w:rPr>
        <w:t>Грамматические задания:</w:t>
      </w:r>
    </w:p>
    <w:p w:rsidR="009C5819" w:rsidRPr="009C5819" w:rsidRDefault="009C5819" w:rsidP="009C5819">
      <w:pPr>
        <w:numPr>
          <w:ilvl w:val="0"/>
          <w:numId w:val="29"/>
        </w:numPr>
        <w:shd w:val="clear" w:color="auto" w:fill="FFFFFF"/>
        <w:spacing w:after="200" w:line="276" w:lineRule="auto"/>
        <w:rPr>
          <w:rFonts w:ascii="Roboto" w:hAnsi="Roboto"/>
          <w:sz w:val="24"/>
          <w:szCs w:val="24"/>
        </w:rPr>
      </w:pPr>
      <w:r w:rsidRPr="009C5819">
        <w:rPr>
          <w:rFonts w:ascii="Roboto" w:hAnsi="Roboto"/>
          <w:sz w:val="24"/>
          <w:szCs w:val="24"/>
        </w:rPr>
        <w:t>Выписать два слова, в которых есть суффиксы, и разобрать их по составу.</w:t>
      </w:r>
    </w:p>
    <w:p w:rsidR="009C5819" w:rsidRPr="009C5819" w:rsidRDefault="009C5819" w:rsidP="009C5819">
      <w:pPr>
        <w:numPr>
          <w:ilvl w:val="0"/>
          <w:numId w:val="29"/>
        </w:numPr>
        <w:shd w:val="clear" w:color="auto" w:fill="FFFFFF"/>
        <w:spacing w:after="200" w:line="276" w:lineRule="auto"/>
        <w:rPr>
          <w:rFonts w:ascii="Roboto" w:hAnsi="Roboto"/>
          <w:sz w:val="24"/>
          <w:szCs w:val="24"/>
        </w:rPr>
      </w:pPr>
      <w:r w:rsidRPr="009C5819">
        <w:rPr>
          <w:rFonts w:ascii="Roboto" w:hAnsi="Roboto"/>
          <w:sz w:val="24"/>
          <w:szCs w:val="24"/>
        </w:rPr>
        <w:t>Третье предложение разобрать по членам предложения.</w:t>
      </w:r>
    </w:p>
    <w:p w:rsidR="009C5819" w:rsidRPr="009C5819" w:rsidRDefault="009C5819" w:rsidP="009C5819">
      <w:pPr>
        <w:numPr>
          <w:ilvl w:val="0"/>
          <w:numId w:val="29"/>
        </w:numPr>
        <w:shd w:val="clear" w:color="auto" w:fill="FFFFFF"/>
        <w:spacing w:after="200" w:line="276" w:lineRule="auto"/>
        <w:rPr>
          <w:rFonts w:ascii="Roboto" w:hAnsi="Roboto"/>
          <w:sz w:val="24"/>
          <w:szCs w:val="24"/>
        </w:rPr>
      </w:pPr>
      <w:r w:rsidRPr="009C5819">
        <w:rPr>
          <w:rFonts w:ascii="Roboto" w:hAnsi="Roboto"/>
          <w:sz w:val="24"/>
          <w:szCs w:val="24"/>
        </w:rPr>
        <w:t xml:space="preserve">Выполнить </w:t>
      </w:r>
      <w:proofErr w:type="spellStart"/>
      <w:r w:rsidRPr="009C5819">
        <w:rPr>
          <w:rFonts w:ascii="Roboto" w:hAnsi="Roboto"/>
          <w:sz w:val="24"/>
          <w:szCs w:val="24"/>
        </w:rPr>
        <w:t>слого-звуковой</w:t>
      </w:r>
      <w:proofErr w:type="spellEnd"/>
      <w:r w:rsidRPr="009C5819">
        <w:rPr>
          <w:rFonts w:ascii="Roboto" w:hAnsi="Roboto"/>
          <w:sz w:val="24"/>
          <w:szCs w:val="24"/>
        </w:rPr>
        <w:t xml:space="preserve"> анализ слова </w:t>
      </w:r>
      <w:r w:rsidRPr="009C5819">
        <w:rPr>
          <w:rFonts w:ascii="Roboto" w:hAnsi="Roboto"/>
          <w:i/>
          <w:iCs/>
          <w:sz w:val="24"/>
          <w:szCs w:val="24"/>
        </w:rPr>
        <w:t>семена.</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lastRenderedPageBreak/>
        <w:t>ДИКТАНТ № 4</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(за 2 четверть)</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Цель: </w:t>
      </w:r>
      <w:r w:rsidRPr="009C5819">
        <w:rPr>
          <w:rFonts w:ascii="Roboto" w:hAnsi="Roboto"/>
          <w:sz w:val="24"/>
          <w:szCs w:val="24"/>
        </w:rPr>
        <w:t xml:space="preserve">проверить умение применять правила правописания слов с орфограммами в </w:t>
      </w:r>
      <w:proofErr w:type="gramStart"/>
      <w:r w:rsidRPr="009C5819">
        <w:rPr>
          <w:rFonts w:ascii="Roboto" w:hAnsi="Roboto"/>
          <w:sz w:val="24"/>
          <w:szCs w:val="24"/>
        </w:rPr>
        <w:t>корне слова</w:t>
      </w:r>
      <w:proofErr w:type="gramEnd"/>
      <w:r w:rsidRPr="009C5819">
        <w:rPr>
          <w:rFonts w:ascii="Roboto" w:hAnsi="Roboto"/>
          <w:sz w:val="24"/>
          <w:szCs w:val="24"/>
        </w:rPr>
        <w:t>, формировать умение проверять написание этих слов изменением формы слова, подбором родственных слов.</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На улицах города</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Зимой убирают снег с улиц. Вот машина с железным скребком и круглой щёткой. Она очищает скребком снег с дороги, а щётка всё подметает. Теперь снег надо убирать. Подходит другая машина. Она остановилась около снежной кучи. Заработала машина железными лопатами – снег попо</w:t>
      </w:r>
      <w:proofErr w:type="gramStart"/>
      <w:r w:rsidRPr="009C5819">
        <w:rPr>
          <w:rFonts w:ascii="Roboto" w:hAnsi="Roboto"/>
          <w:sz w:val="24"/>
          <w:szCs w:val="24"/>
        </w:rPr>
        <w:t>лз в гр</w:t>
      </w:r>
      <w:proofErr w:type="gramEnd"/>
      <w:r w:rsidRPr="009C5819">
        <w:rPr>
          <w:rFonts w:ascii="Roboto" w:hAnsi="Roboto"/>
          <w:sz w:val="24"/>
          <w:szCs w:val="24"/>
        </w:rPr>
        <w:t xml:space="preserve">узовик. Скоро снега не осталось, будто в городе и зимы не было. </w:t>
      </w:r>
      <w:r w:rsidRPr="009C5819">
        <w:rPr>
          <w:rFonts w:ascii="Roboto" w:hAnsi="Roboto"/>
          <w:i/>
          <w:iCs/>
          <w:sz w:val="24"/>
          <w:szCs w:val="24"/>
        </w:rPr>
        <w:t>(58 слов)</w:t>
      </w:r>
    </w:p>
    <w:p w:rsidR="009C5819" w:rsidRPr="009C5819" w:rsidRDefault="009C5819" w:rsidP="009C5819">
      <w:pPr>
        <w:shd w:val="clear" w:color="auto" w:fill="FFFFFF"/>
        <w:jc w:val="right"/>
        <w:rPr>
          <w:rFonts w:ascii="Roboto" w:hAnsi="Roboto"/>
          <w:sz w:val="24"/>
          <w:szCs w:val="24"/>
        </w:rPr>
      </w:pPr>
      <w:r w:rsidRPr="009C5819">
        <w:rPr>
          <w:rFonts w:ascii="Roboto" w:hAnsi="Roboto"/>
          <w:i/>
          <w:iCs/>
          <w:sz w:val="24"/>
          <w:szCs w:val="24"/>
        </w:rPr>
        <w:t>(По Н. Калинину)</w:t>
      </w:r>
    </w:p>
    <w:p w:rsidR="009C5819" w:rsidRPr="009C5819" w:rsidRDefault="009C5819" w:rsidP="009C5819">
      <w:pPr>
        <w:shd w:val="clear" w:color="auto" w:fill="FFFFFF"/>
        <w:rPr>
          <w:rFonts w:ascii="Roboto" w:hAnsi="Roboto"/>
          <w:sz w:val="24"/>
          <w:szCs w:val="24"/>
        </w:rPr>
      </w:pPr>
      <w:r w:rsidRPr="009C5819">
        <w:rPr>
          <w:rFonts w:ascii="Roboto" w:hAnsi="Roboto"/>
          <w:b/>
          <w:bCs/>
          <w:i/>
          <w:iCs/>
          <w:sz w:val="24"/>
          <w:szCs w:val="24"/>
        </w:rPr>
        <w:t>Грамматические задания:</w:t>
      </w:r>
    </w:p>
    <w:p w:rsidR="009C5819" w:rsidRPr="009C5819" w:rsidRDefault="009C5819" w:rsidP="009C5819">
      <w:pPr>
        <w:numPr>
          <w:ilvl w:val="0"/>
          <w:numId w:val="30"/>
        </w:numPr>
        <w:shd w:val="clear" w:color="auto" w:fill="FFFFFF"/>
        <w:spacing w:after="200" w:line="276" w:lineRule="auto"/>
        <w:rPr>
          <w:rFonts w:ascii="Roboto" w:hAnsi="Roboto"/>
          <w:sz w:val="24"/>
          <w:szCs w:val="24"/>
        </w:rPr>
      </w:pPr>
      <w:r w:rsidRPr="009C5819">
        <w:rPr>
          <w:rFonts w:ascii="Roboto" w:hAnsi="Roboto"/>
          <w:sz w:val="24"/>
          <w:szCs w:val="24"/>
        </w:rPr>
        <w:t>Разобрать слова по составу.</w:t>
      </w:r>
    </w:p>
    <w:p w:rsidR="009C5819" w:rsidRPr="009C5819" w:rsidRDefault="009C5819" w:rsidP="009C5819">
      <w:pPr>
        <w:shd w:val="clear" w:color="auto" w:fill="FFFFFF"/>
        <w:rPr>
          <w:rFonts w:ascii="Roboto" w:hAnsi="Roboto"/>
          <w:sz w:val="24"/>
          <w:szCs w:val="24"/>
        </w:rPr>
      </w:pPr>
      <w:r w:rsidRPr="009C5819">
        <w:rPr>
          <w:rFonts w:ascii="Roboto" w:hAnsi="Roboto"/>
          <w:i/>
          <w:iCs/>
          <w:sz w:val="24"/>
          <w:szCs w:val="24"/>
        </w:rPr>
        <w:t xml:space="preserve">1 вариант: </w:t>
      </w:r>
      <w:r w:rsidRPr="009C5819">
        <w:rPr>
          <w:rFonts w:ascii="Roboto" w:hAnsi="Roboto"/>
          <w:sz w:val="24"/>
          <w:szCs w:val="24"/>
        </w:rPr>
        <w:t xml:space="preserve">подметает, с </w:t>
      </w:r>
      <w:proofErr w:type="gramStart"/>
      <w:r w:rsidRPr="009C5819">
        <w:rPr>
          <w:rFonts w:ascii="Roboto" w:hAnsi="Roboto"/>
          <w:sz w:val="24"/>
          <w:szCs w:val="24"/>
        </w:rPr>
        <w:t>железным</w:t>
      </w:r>
      <w:proofErr w:type="gramEnd"/>
      <w:r w:rsidRPr="009C5819">
        <w:rPr>
          <w:rFonts w:ascii="Roboto" w:hAnsi="Roboto"/>
          <w:sz w:val="24"/>
          <w:szCs w:val="24"/>
        </w:rPr>
        <w:t>.</w:t>
      </w:r>
    </w:p>
    <w:p w:rsidR="009C5819" w:rsidRPr="009C5819" w:rsidRDefault="009C5819" w:rsidP="009C5819">
      <w:pPr>
        <w:shd w:val="clear" w:color="auto" w:fill="FFFFFF"/>
        <w:rPr>
          <w:rFonts w:ascii="Roboto" w:hAnsi="Roboto"/>
          <w:sz w:val="24"/>
          <w:szCs w:val="24"/>
        </w:rPr>
      </w:pPr>
      <w:r w:rsidRPr="009C5819">
        <w:rPr>
          <w:rFonts w:ascii="Roboto" w:hAnsi="Roboto"/>
          <w:i/>
          <w:iCs/>
          <w:sz w:val="24"/>
          <w:szCs w:val="24"/>
        </w:rPr>
        <w:t xml:space="preserve">2 вариант: </w:t>
      </w:r>
      <w:r w:rsidRPr="009C5819">
        <w:rPr>
          <w:rFonts w:ascii="Roboto" w:hAnsi="Roboto"/>
          <w:sz w:val="24"/>
          <w:szCs w:val="24"/>
        </w:rPr>
        <w:t xml:space="preserve">подходит, около </w:t>
      </w:r>
      <w:proofErr w:type="gramStart"/>
      <w:r w:rsidRPr="009C5819">
        <w:rPr>
          <w:rFonts w:ascii="Roboto" w:hAnsi="Roboto"/>
          <w:sz w:val="24"/>
          <w:szCs w:val="24"/>
        </w:rPr>
        <w:t>снежной</w:t>
      </w:r>
      <w:proofErr w:type="gramEnd"/>
      <w:r w:rsidRPr="009C5819">
        <w:rPr>
          <w:rFonts w:ascii="Roboto" w:hAnsi="Roboto"/>
          <w:sz w:val="24"/>
          <w:szCs w:val="24"/>
        </w:rPr>
        <w:t>.</w:t>
      </w:r>
    </w:p>
    <w:p w:rsidR="009C5819" w:rsidRPr="009C5819" w:rsidRDefault="009C5819" w:rsidP="009C5819">
      <w:pPr>
        <w:numPr>
          <w:ilvl w:val="0"/>
          <w:numId w:val="31"/>
        </w:numPr>
        <w:shd w:val="clear" w:color="auto" w:fill="FFFFFF"/>
        <w:spacing w:after="200" w:line="276" w:lineRule="auto"/>
        <w:rPr>
          <w:rFonts w:ascii="Roboto" w:hAnsi="Roboto"/>
          <w:sz w:val="24"/>
          <w:szCs w:val="24"/>
        </w:rPr>
      </w:pPr>
      <w:r w:rsidRPr="009C5819">
        <w:rPr>
          <w:rFonts w:ascii="Roboto" w:hAnsi="Roboto"/>
          <w:sz w:val="24"/>
          <w:szCs w:val="24"/>
        </w:rPr>
        <w:t>Предложение разобрать по членам предложения: Она остановилась около снежной кучи.</w:t>
      </w:r>
    </w:p>
    <w:p w:rsidR="009C5819" w:rsidRPr="009C5819" w:rsidRDefault="009C5819" w:rsidP="009C5819">
      <w:pPr>
        <w:numPr>
          <w:ilvl w:val="0"/>
          <w:numId w:val="31"/>
        </w:numPr>
        <w:shd w:val="clear" w:color="auto" w:fill="FFFFFF"/>
        <w:spacing w:after="200" w:line="276" w:lineRule="auto"/>
        <w:rPr>
          <w:rFonts w:ascii="Roboto" w:hAnsi="Roboto"/>
          <w:sz w:val="24"/>
          <w:szCs w:val="24"/>
        </w:rPr>
      </w:pPr>
      <w:proofErr w:type="gramStart"/>
      <w:r w:rsidRPr="009C5819">
        <w:rPr>
          <w:rFonts w:ascii="Roboto" w:hAnsi="Roboto"/>
          <w:sz w:val="24"/>
          <w:szCs w:val="24"/>
        </w:rPr>
        <w:t>П</w:t>
      </w:r>
      <w:proofErr w:type="gramEnd"/>
      <w:r w:rsidR="00302C95" w:rsidRPr="00302C9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Описание: Описание: Описание: http://doc4web.ru/uploads/files/28/27749/hello_html_m6f81c59b.png" style="position:absolute;left:0;text-align:left;margin-left:0;margin-top:0;width:99.75pt;height:32.25pt;z-index:1;visibility:visible;mso-position-horizontal:left;mso-position-horizontal-relative:text;mso-position-vertical-relative:line" o:allowoverlap="f">
            <v:imagedata r:id="rId6" o:title="hello_html_m6f81c59b"/>
            <w10:wrap type="square"/>
          </v:shape>
        </w:pict>
      </w:r>
      <w:r w:rsidR="00302C95" w:rsidRPr="00302C95">
        <w:rPr>
          <w:noProof/>
        </w:rPr>
        <w:pict>
          <v:shape id="Рисунок 2" o:spid="_x0000_s1026" type="#_x0000_t75" alt="Описание: Описание: Описание: http://doc4web.ru/uploads/files/28/27749/hello_html_59ffbfe2.png" style="position:absolute;left:0;text-align:left;margin-left:0;margin-top:0;width:108.75pt;height:33.75pt;z-index:2;visibility:visible;mso-position-horizontal:left;mso-position-horizontal-relative:text;mso-position-vertical-relative:line" o:allowoverlap="f">
            <v:imagedata r:id="rId7" o:title="hello_html_59ffbfe2"/>
            <w10:wrap type="square"/>
          </v:shape>
        </w:pict>
      </w:r>
      <w:r w:rsidRPr="009C5819">
        <w:rPr>
          <w:rFonts w:ascii="Roboto" w:hAnsi="Roboto"/>
          <w:sz w:val="24"/>
          <w:szCs w:val="24"/>
        </w:rPr>
        <w:t xml:space="preserve">ридумать слова к схемам: </w:t>
      </w:r>
    </w:p>
    <w:p w:rsidR="009C5819" w:rsidRPr="009C5819" w:rsidRDefault="009C5819" w:rsidP="009C5819">
      <w:pPr>
        <w:shd w:val="clear" w:color="auto" w:fill="FFFFFF"/>
        <w:rPr>
          <w:rFonts w:ascii="Roboto" w:hAnsi="Roboto"/>
          <w:sz w:val="24"/>
          <w:szCs w:val="24"/>
        </w:rPr>
      </w:pPr>
    </w:p>
    <w:p w:rsidR="009C5819" w:rsidRPr="009C5819" w:rsidRDefault="009C5819" w:rsidP="009C5819">
      <w:pPr>
        <w:shd w:val="clear" w:color="auto" w:fill="FFFFFF"/>
        <w:rPr>
          <w:rFonts w:ascii="Roboto" w:hAnsi="Roboto"/>
          <w:sz w:val="24"/>
          <w:szCs w:val="24"/>
        </w:rPr>
      </w:pPr>
    </w:p>
    <w:p w:rsidR="009C5819" w:rsidRPr="009C5819" w:rsidRDefault="009C5819" w:rsidP="009C5819">
      <w:pPr>
        <w:shd w:val="clear" w:color="auto" w:fill="FFFFFF"/>
        <w:jc w:val="center"/>
        <w:rPr>
          <w:rFonts w:ascii="Roboto" w:hAnsi="Roboto"/>
          <w:sz w:val="24"/>
          <w:szCs w:val="24"/>
        </w:rPr>
      </w:pPr>
    </w:p>
    <w:p w:rsidR="009C5819" w:rsidRPr="009C5819" w:rsidRDefault="009C5819" w:rsidP="009C5819">
      <w:pPr>
        <w:shd w:val="clear" w:color="auto" w:fill="FFFFFF"/>
        <w:jc w:val="center"/>
        <w:rPr>
          <w:rFonts w:ascii="Roboto" w:hAnsi="Roboto"/>
          <w:sz w:val="24"/>
          <w:szCs w:val="24"/>
        </w:rPr>
      </w:pP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ДИКТАНТ № 5</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по теме «Правописание корней»</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Цель: </w:t>
      </w:r>
      <w:r w:rsidRPr="009C5819">
        <w:rPr>
          <w:rFonts w:ascii="Roboto" w:hAnsi="Roboto"/>
          <w:sz w:val="24"/>
          <w:szCs w:val="24"/>
        </w:rPr>
        <w:t xml:space="preserve">выявить сформированность навыков правописания слов на основе изученных правил; проверить усвоение элементарной теории языка: правописание </w:t>
      </w:r>
      <w:r w:rsidRPr="009C5819">
        <w:rPr>
          <w:rFonts w:ascii="Roboto" w:hAnsi="Roboto"/>
          <w:i/>
          <w:iCs/>
          <w:sz w:val="24"/>
          <w:szCs w:val="24"/>
        </w:rPr>
        <w:t>о, е</w:t>
      </w:r>
      <w:r w:rsidRPr="009C5819">
        <w:rPr>
          <w:rFonts w:ascii="Roboto" w:hAnsi="Roboto"/>
          <w:sz w:val="24"/>
          <w:szCs w:val="24"/>
        </w:rPr>
        <w:t xml:space="preserve"> в сложных словах, безударных гласных, парных звонких и глухих согласных, непроизносимых согласных, правописание приставок, разделительного твёрдого знака, удвоенных согласных, смягчающего мягкого знака; проверить умение определять части речи и разбирать слово по составу; проверить умение определять главные и второстепенные члены предложения.</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Подъём в гору</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Альпинистов часто называют скалолазами. Это смелые, выносливые люди. Им приходится видеть водопады, наблюдать землетрясения, извержения вулканов.</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Эти спортсмены – умелые пешеходы. Они проходят большие расстояния до горных хребтов, а затем поднимаются вверх. Подъём становится всё круче. Приходится постоянно делать крутые повороты и идти в обход. Отдохнуть можно на бугорке.</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Взгляду открылся интересный вид. На утёсе орёл съедал свою добычу. Бедный зайчишка попался ему в лапы. Альпинисты почувствовали жалость к зверьку.</w:t>
      </w:r>
    </w:p>
    <w:p w:rsidR="009C5819" w:rsidRPr="009C5819" w:rsidRDefault="009C5819" w:rsidP="009C5819">
      <w:pPr>
        <w:shd w:val="clear" w:color="auto" w:fill="FFFFFF"/>
        <w:rPr>
          <w:rFonts w:ascii="Roboto" w:hAnsi="Roboto"/>
          <w:sz w:val="24"/>
          <w:szCs w:val="24"/>
        </w:rPr>
      </w:pPr>
      <w:r w:rsidRPr="009C5819">
        <w:rPr>
          <w:rFonts w:ascii="Roboto" w:hAnsi="Roboto"/>
          <w:b/>
          <w:bCs/>
          <w:i/>
          <w:iCs/>
          <w:sz w:val="24"/>
          <w:szCs w:val="24"/>
        </w:rPr>
        <w:t>Грамматические задания:</w:t>
      </w:r>
    </w:p>
    <w:p w:rsidR="009C5819" w:rsidRPr="009C5819" w:rsidRDefault="009C5819" w:rsidP="009C5819">
      <w:pPr>
        <w:numPr>
          <w:ilvl w:val="0"/>
          <w:numId w:val="32"/>
        </w:numPr>
        <w:shd w:val="clear" w:color="auto" w:fill="FFFFFF"/>
        <w:spacing w:after="200" w:line="276" w:lineRule="auto"/>
        <w:rPr>
          <w:rFonts w:ascii="Roboto" w:hAnsi="Roboto"/>
          <w:sz w:val="24"/>
          <w:szCs w:val="24"/>
        </w:rPr>
      </w:pPr>
      <w:r w:rsidRPr="009C5819">
        <w:rPr>
          <w:rFonts w:ascii="Roboto" w:hAnsi="Roboto"/>
          <w:sz w:val="24"/>
          <w:szCs w:val="24"/>
        </w:rPr>
        <w:t>Последнее предложение разобрать по частям речи и членам предложения.</w:t>
      </w:r>
    </w:p>
    <w:p w:rsidR="009C5819" w:rsidRPr="009C5819" w:rsidRDefault="009C5819" w:rsidP="009C5819">
      <w:pPr>
        <w:numPr>
          <w:ilvl w:val="0"/>
          <w:numId w:val="32"/>
        </w:numPr>
        <w:shd w:val="clear" w:color="auto" w:fill="FFFFFF"/>
        <w:spacing w:after="200" w:line="276" w:lineRule="auto"/>
        <w:rPr>
          <w:rFonts w:ascii="Roboto" w:hAnsi="Roboto"/>
          <w:sz w:val="24"/>
          <w:szCs w:val="24"/>
        </w:rPr>
      </w:pPr>
      <w:r w:rsidRPr="009C5819">
        <w:rPr>
          <w:rFonts w:ascii="Roboto" w:hAnsi="Roboto"/>
          <w:sz w:val="24"/>
          <w:szCs w:val="24"/>
        </w:rPr>
        <w:t xml:space="preserve">Разобрать по составу слова: </w:t>
      </w:r>
      <w:r w:rsidRPr="009C5819">
        <w:rPr>
          <w:rFonts w:ascii="Roboto" w:hAnsi="Roboto"/>
          <w:i/>
          <w:iCs/>
          <w:sz w:val="24"/>
          <w:szCs w:val="24"/>
        </w:rPr>
        <w:t>скалолаз, землетрясение, проходят, зайчишка.</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СВОБОДНЫЙ ДИКТАНТ № 6</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по теме «Имя существительное»</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Цель: </w:t>
      </w:r>
      <w:r w:rsidRPr="009C5819">
        <w:rPr>
          <w:rFonts w:ascii="Roboto" w:hAnsi="Roboto"/>
          <w:sz w:val="24"/>
          <w:szCs w:val="24"/>
        </w:rPr>
        <w:t>формировать орфографическую зоркость, навыки грамотного письма.</w:t>
      </w:r>
    </w:p>
    <w:p w:rsidR="009C5819" w:rsidRPr="009C5819" w:rsidRDefault="009C5819" w:rsidP="009C5819">
      <w:pPr>
        <w:shd w:val="clear" w:color="auto" w:fill="FFFFFF"/>
        <w:rPr>
          <w:rFonts w:ascii="Roboto" w:hAnsi="Roboto"/>
          <w:sz w:val="24"/>
          <w:szCs w:val="24"/>
        </w:rPr>
      </w:pPr>
      <w:r w:rsidRPr="009C5819">
        <w:rPr>
          <w:rFonts w:ascii="Roboto" w:hAnsi="Roboto"/>
          <w:b/>
          <w:bCs/>
          <w:i/>
          <w:iCs/>
          <w:sz w:val="24"/>
          <w:szCs w:val="24"/>
        </w:rPr>
        <w:t xml:space="preserve">Словарная работа: </w:t>
      </w:r>
      <w:r w:rsidRPr="009C5819">
        <w:rPr>
          <w:rFonts w:ascii="Roboto" w:hAnsi="Roboto"/>
          <w:sz w:val="24"/>
          <w:szCs w:val="24"/>
        </w:rPr>
        <w:t>(запись на доске)</w:t>
      </w:r>
    </w:p>
    <w:p w:rsidR="009C5819" w:rsidRPr="009C5819" w:rsidRDefault="009C5819" w:rsidP="009C5819">
      <w:pPr>
        <w:shd w:val="clear" w:color="auto" w:fill="FFFFFF"/>
        <w:rPr>
          <w:rFonts w:ascii="Roboto" w:hAnsi="Roboto"/>
          <w:sz w:val="24"/>
          <w:szCs w:val="24"/>
        </w:rPr>
      </w:pPr>
      <w:proofErr w:type="gramStart"/>
      <w:r w:rsidRPr="009C5819">
        <w:rPr>
          <w:rFonts w:ascii="Roboto" w:hAnsi="Roboto"/>
          <w:sz w:val="24"/>
          <w:szCs w:val="24"/>
        </w:rPr>
        <w:lastRenderedPageBreak/>
        <w:t>Овеяно, легенда, победа, на передовой, генералы, офицеры, солдаты, сражение, Великая Отечественная война, руководство, Маршал Жуков Георгий Константинович, Ленинград, Курская дуга, Сталинградское сражение, битва за Берлин, акт о безоговорочной капитуляции Германии, Парад Победы, торжеством, Спасские ворота.</w:t>
      </w:r>
      <w:proofErr w:type="gramEnd"/>
    </w:p>
    <w:p w:rsidR="009C5819" w:rsidRPr="009C5819" w:rsidRDefault="009C5819" w:rsidP="009C5819">
      <w:pPr>
        <w:shd w:val="clear" w:color="auto" w:fill="FFFFFF"/>
        <w:rPr>
          <w:rFonts w:ascii="Roboto" w:hAnsi="Roboto"/>
          <w:sz w:val="24"/>
          <w:szCs w:val="24"/>
        </w:rPr>
      </w:pP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Маршал Победы</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Имя Георгия Константиновича Жукова овеяно легендой.</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Его сила духа, вера в победу передавались всему фронту.</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На передовой в его лицо с надеждой смотрели генералы, офицеры, солдаты.</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Все великие сражения Великой Отечественной войны были проведены под руководством Маршала Жукова. Ленинград, Курская дуга, Сталинградское сражение и битва за Берлин.</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Жуков принял акт о безоговорочной капитуляции Германии. Бурная радость перемежалась со слезами.</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 xml:space="preserve">Ему была оказана честь </w:t>
      </w:r>
      <w:proofErr w:type="gramStart"/>
      <w:r w:rsidRPr="009C5819">
        <w:rPr>
          <w:rFonts w:ascii="Roboto" w:hAnsi="Roboto"/>
          <w:sz w:val="24"/>
          <w:szCs w:val="24"/>
        </w:rPr>
        <w:t>принимать</w:t>
      </w:r>
      <w:proofErr w:type="gramEnd"/>
      <w:r w:rsidRPr="009C5819">
        <w:rPr>
          <w:rFonts w:ascii="Roboto" w:hAnsi="Roboto"/>
          <w:sz w:val="24"/>
          <w:szCs w:val="24"/>
        </w:rPr>
        <w:t xml:space="preserve"> Парад Победы 24 июня 1945 года на Красной площади в Москве.</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Застыли войска. Торжеством светятся глаза солдат, генералов, маршалов, гостей. Из Спасских ворот на белом коне выехал Маршал Жуков. Грянули торжественные звуки дорогой для каждой русской души музыки Глинки «Славься».</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Георгий Константинович Жуков был всегда солдатом Отчизны.</w:t>
      </w:r>
    </w:p>
    <w:p w:rsidR="009C5819" w:rsidRPr="009C5819" w:rsidRDefault="009C5819" w:rsidP="009C5819">
      <w:pPr>
        <w:shd w:val="clear" w:color="auto" w:fill="FFFFFF"/>
        <w:jc w:val="center"/>
        <w:rPr>
          <w:rFonts w:ascii="Roboto" w:hAnsi="Roboto"/>
          <w:sz w:val="24"/>
          <w:szCs w:val="24"/>
        </w:rPr>
      </w:pP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ЗРИТЕЛЬНО-СЛУХОВОЙ ДИКТАНТ № 7</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по теме «Имя существительное»</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Цель: </w:t>
      </w:r>
      <w:r w:rsidRPr="009C5819">
        <w:rPr>
          <w:rFonts w:ascii="Roboto" w:hAnsi="Roboto"/>
          <w:sz w:val="24"/>
          <w:szCs w:val="24"/>
        </w:rPr>
        <w:t>тренировать умение применять правила правописания слов со звонкими и глухими согласными, удвоенными согласными, разделительным мягким знаком, безударными гласными в практике письма; умение находить орфограммы, проверять их написанием формы слова, подбором родственных слов; проверять навыки правописания мягкого знака в именах существительных с основой, оканчивающейся шипящим звуком.</w:t>
      </w:r>
    </w:p>
    <w:p w:rsidR="009C5819" w:rsidRPr="009C5819" w:rsidRDefault="009C5819" w:rsidP="009C5819">
      <w:pPr>
        <w:shd w:val="clear" w:color="auto" w:fill="FFFFFF"/>
        <w:rPr>
          <w:rFonts w:ascii="Roboto" w:hAnsi="Roboto"/>
          <w:sz w:val="24"/>
          <w:szCs w:val="24"/>
        </w:rPr>
      </w:pP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Мой товарищ Илья гостил у бабушки. Село Юрьево находится на берегу реки Свищ.</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Заиграет на берегу первый луч солнца, а друзья уже на берегу реки. У них всегда с собой удочки. А вот поймана первая рыбка – ёрш. Ловили ребята и крупную рыбу. Попадался окунь, лещ, карась, линь, сом.</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 xml:space="preserve">Мальчики часто ходили в лес за грибами. Однажды они зашли в лесную глушь. Кругом тишь. Только в овраге журчал ключ. Много грибов набрали мальчики в </w:t>
      </w:r>
      <w:proofErr w:type="gramStart"/>
      <w:r w:rsidRPr="009C5819">
        <w:rPr>
          <w:rFonts w:ascii="Roboto" w:hAnsi="Roboto"/>
          <w:sz w:val="24"/>
          <w:szCs w:val="24"/>
        </w:rPr>
        <w:t>лесной</w:t>
      </w:r>
      <w:proofErr w:type="gramEnd"/>
      <w:r w:rsidRPr="009C5819">
        <w:rPr>
          <w:rFonts w:ascii="Roboto" w:hAnsi="Roboto"/>
          <w:sz w:val="24"/>
          <w:szCs w:val="24"/>
        </w:rPr>
        <w:t xml:space="preserve"> чаще.</w:t>
      </w:r>
    </w:p>
    <w:p w:rsidR="009C5819" w:rsidRPr="009C5819" w:rsidRDefault="009C5819" w:rsidP="009C5819">
      <w:pPr>
        <w:shd w:val="clear" w:color="auto" w:fill="FFFFFF"/>
        <w:rPr>
          <w:rFonts w:ascii="Roboto" w:hAnsi="Roboto"/>
          <w:sz w:val="24"/>
          <w:szCs w:val="24"/>
        </w:rPr>
      </w:pPr>
    </w:p>
    <w:p w:rsidR="009C5819" w:rsidRPr="009C5819" w:rsidRDefault="009C5819" w:rsidP="009C5819">
      <w:pPr>
        <w:shd w:val="clear" w:color="auto" w:fill="FFFFFF"/>
        <w:rPr>
          <w:rFonts w:ascii="Roboto" w:hAnsi="Roboto"/>
          <w:sz w:val="24"/>
          <w:szCs w:val="24"/>
        </w:rPr>
      </w:pPr>
      <w:r w:rsidRPr="009C5819">
        <w:rPr>
          <w:rFonts w:ascii="Roboto" w:hAnsi="Roboto"/>
          <w:b/>
          <w:bCs/>
          <w:i/>
          <w:iCs/>
          <w:sz w:val="24"/>
          <w:szCs w:val="24"/>
        </w:rPr>
        <w:t>Грамматическое задание:</w:t>
      </w:r>
    </w:p>
    <w:p w:rsidR="009C5819" w:rsidRPr="009C5819" w:rsidRDefault="009C5819" w:rsidP="009C5819">
      <w:pPr>
        <w:numPr>
          <w:ilvl w:val="0"/>
          <w:numId w:val="33"/>
        </w:numPr>
        <w:shd w:val="clear" w:color="auto" w:fill="FFFFFF"/>
        <w:spacing w:after="200" w:line="276" w:lineRule="auto"/>
        <w:rPr>
          <w:rFonts w:ascii="Roboto" w:hAnsi="Roboto"/>
          <w:sz w:val="24"/>
          <w:szCs w:val="24"/>
        </w:rPr>
      </w:pPr>
      <w:r w:rsidRPr="009C5819">
        <w:rPr>
          <w:rFonts w:ascii="Roboto" w:hAnsi="Roboto"/>
          <w:sz w:val="24"/>
          <w:szCs w:val="24"/>
        </w:rPr>
        <w:t>Подчеркнуть три существительных мужского рода с шипящим на конце.</w:t>
      </w:r>
    </w:p>
    <w:p w:rsidR="009C5819" w:rsidRPr="009C5819" w:rsidRDefault="009C5819" w:rsidP="009C5819">
      <w:pPr>
        <w:numPr>
          <w:ilvl w:val="0"/>
          <w:numId w:val="33"/>
        </w:numPr>
        <w:shd w:val="clear" w:color="auto" w:fill="FFFFFF"/>
        <w:spacing w:after="200" w:line="276" w:lineRule="auto"/>
        <w:rPr>
          <w:rFonts w:ascii="Roboto" w:hAnsi="Roboto"/>
          <w:sz w:val="24"/>
          <w:szCs w:val="24"/>
        </w:rPr>
      </w:pPr>
      <w:r w:rsidRPr="009C5819">
        <w:rPr>
          <w:rFonts w:ascii="Roboto" w:hAnsi="Roboto"/>
          <w:sz w:val="24"/>
          <w:szCs w:val="24"/>
        </w:rPr>
        <w:t>Написать три имени существительного женского рода с шипящим на конце.</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ДИКТАНТ № 8</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(за 3 четверть)</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Цель: </w:t>
      </w:r>
      <w:r w:rsidRPr="009C5819">
        <w:rPr>
          <w:rFonts w:ascii="Roboto" w:hAnsi="Roboto"/>
          <w:sz w:val="24"/>
          <w:szCs w:val="24"/>
        </w:rPr>
        <w:t xml:space="preserve">проверить навык правописания двойных, непроизносимых, безударных, звонких и глухих согласных, предлогов и приставок, родовых окончаний имён существительных, </w:t>
      </w:r>
      <w:r w:rsidRPr="009C5819">
        <w:rPr>
          <w:rFonts w:ascii="Roboto" w:hAnsi="Roboto"/>
          <w:i/>
          <w:iCs/>
          <w:sz w:val="24"/>
          <w:szCs w:val="24"/>
        </w:rPr>
        <w:t xml:space="preserve">не </w:t>
      </w:r>
      <w:r w:rsidRPr="009C5819">
        <w:rPr>
          <w:rFonts w:ascii="Roboto" w:hAnsi="Roboto"/>
          <w:sz w:val="24"/>
          <w:szCs w:val="24"/>
        </w:rPr>
        <w:t>с глаголами, мягкого знака после шипящих на конце основы; проверить умение разбирать слова по составу, а предложения по частям речи.</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Русские мастера</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В нашем русском краю всё в старину было деревянное. Из дерева делали ложки и дома, ступки и кадки.</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Русские мастера по дереву славились повсюду. Особенно были знамениты новгородские плотники. Здесь топором владел каждый.</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lastRenderedPageBreak/>
        <w:t>Они строили деревянные здания с удивительной быстротой. Плотники возвели в Коломне деревянный дворец. Это настоящее чудо из дерева. На него приезжали любоваться гости из многих стран.</w:t>
      </w:r>
    </w:p>
    <w:p w:rsidR="009C5819" w:rsidRPr="009C5819" w:rsidRDefault="009C5819" w:rsidP="009C5819">
      <w:pPr>
        <w:shd w:val="clear" w:color="auto" w:fill="FFFFFF"/>
        <w:jc w:val="right"/>
        <w:rPr>
          <w:rFonts w:ascii="Roboto" w:hAnsi="Roboto"/>
          <w:sz w:val="24"/>
          <w:szCs w:val="24"/>
        </w:rPr>
      </w:pPr>
      <w:proofErr w:type="gramStart"/>
      <w:r w:rsidRPr="009C5819">
        <w:rPr>
          <w:rFonts w:ascii="Roboto" w:hAnsi="Roboto"/>
          <w:i/>
          <w:iCs/>
          <w:sz w:val="24"/>
          <w:szCs w:val="24"/>
        </w:rPr>
        <w:t>(По.</w:t>
      </w:r>
      <w:proofErr w:type="gramEnd"/>
      <w:r w:rsidRPr="009C5819">
        <w:rPr>
          <w:rFonts w:ascii="Roboto" w:hAnsi="Roboto"/>
          <w:i/>
          <w:iCs/>
          <w:sz w:val="24"/>
          <w:szCs w:val="24"/>
        </w:rPr>
        <w:t xml:space="preserve"> </w:t>
      </w:r>
      <w:proofErr w:type="gramStart"/>
      <w:r w:rsidRPr="009C5819">
        <w:rPr>
          <w:rFonts w:ascii="Roboto" w:hAnsi="Roboto"/>
          <w:i/>
          <w:iCs/>
          <w:sz w:val="24"/>
          <w:szCs w:val="24"/>
        </w:rPr>
        <w:t xml:space="preserve">Е. </w:t>
      </w:r>
      <w:proofErr w:type="spellStart"/>
      <w:r w:rsidRPr="009C5819">
        <w:rPr>
          <w:rFonts w:ascii="Roboto" w:hAnsi="Roboto"/>
          <w:i/>
          <w:iCs/>
          <w:sz w:val="24"/>
          <w:szCs w:val="24"/>
        </w:rPr>
        <w:t>Мар</w:t>
      </w:r>
      <w:proofErr w:type="spellEnd"/>
      <w:r w:rsidRPr="009C5819">
        <w:rPr>
          <w:rFonts w:ascii="Roboto" w:hAnsi="Roboto"/>
          <w:i/>
          <w:iCs/>
          <w:sz w:val="24"/>
          <w:szCs w:val="24"/>
        </w:rPr>
        <w:t>)</w:t>
      </w:r>
      <w:proofErr w:type="gramEnd"/>
    </w:p>
    <w:p w:rsidR="009C5819" w:rsidRPr="009C5819" w:rsidRDefault="009C5819" w:rsidP="009C5819">
      <w:pPr>
        <w:shd w:val="clear" w:color="auto" w:fill="FFFFFF"/>
        <w:rPr>
          <w:rFonts w:ascii="Roboto" w:hAnsi="Roboto"/>
          <w:sz w:val="24"/>
          <w:szCs w:val="24"/>
        </w:rPr>
      </w:pPr>
      <w:r w:rsidRPr="009C5819">
        <w:rPr>
          <w:rFonts w:ascii="Roboto" w:hAnsi="Roboto"/>
          <w:b/>
          <w:bCs/>
          <w:i/>
          <w:iCs/>
          <w:sz w:val="24"/>
          <w:szCs w:val="24"/>
        </w:rPr>
        <w:t xml:space="preserve">Слова для справок: </w:t>
      </w:r>
      <w:r w:rsidRPr="009C5819">
        <w:rPr>
          <w:rFonts w:ascii="Roboto" w:hAnsi="Roboto"/>
          <w:sz w:val="24"/>
          <w:szCs w:val="24"/>
        </w:rPr>
        <w:t xml:space="preserve">повсюду, </w:t>
      </w:r>
      <w:proofErr w:type="gramStart"/>
      <w:r w:rsidRPr="009C5819">
        <w:rPr>
          <w:rFonts w:ascii="Roboto" w:hAnsi="Roboto"/>
          <w:sz w:val="24"/>
          <w:szCs w:val="24"/>
        </w:rPr>
        <w:t>деревянный</w:t>
      </w:r>
      <w:proofErr w:type="gramEnd"/>
      <w:r w:rsidRPr="009C5819">
        <w:rPr>
          <w:rFonts w:ascii="Roboto" w:hAnsi="Roboto"/>
          <w:sz w:val="24"/>
          <w:szCs w:val="24"/>
        </w:rPr>
        <w:t>.</w:t>
      </w:r>
    </w:p>
    <w:p w:rsidR="009C5819" w:rsidRPr="009C5819" w:rsidRDefault="009C5819" w:rsidP="009C5819">
      <w:pPr>
        <w:shd w:val="clear" w:color="auto" w:fill="FFFFFF"/>
        <w:rPr>
          <w:rFonts w:ascii="Roboto" w:hAnsi="Roboto"/>
          <w:sz w:val="24"/>
          <w:szCs w:val="24"/>
        </w:rPr>
      </w:pPr>
      <w:r w:rsidRPr="009C5819">
        <w:rPr>
          <w:rFonts w:ascii="Roboto" w:hAnsi="Roboto"/>
          <w:b/>
          <w:bCs/>
          <w:i/>
          <w:iCs/>
          <w:sz w:val="24"/>
          <w:szCs w:val="24"/>
        </w:rPr>
        <w:t>Грамматические задания:</w:t>
      </w:r>
    </w:p>
    <w:p w:rsidR="009C5819" w:rsidRPr="009C5819" w:rsidRDefault="009C5819" w:rsidP="009C5819">
      <w:pPr>
        <w:numPr>
          <w:ilvl w:val="0"/>
          <w:numId w:val="34"/>
        </w:numPr>
        <w:shd w:val="clear" w:color="auto" w:fill="FFFFFF"/>
        <w:spacing w:after="200" w:line="276" w:lineRule="auto"/>
        <w:rPr>
          <w:rFonts w:ascii="Roboto" w:hAnsi="Roboto"/>
          <w:sz w:val="24"/>
          <w:szCs w:val="24"/>
        </w:rPr>
      </w:pPr>
      <w:r w:rsidRPr="009C5819">
        <w:rPr>
          <w:rFonts w:ascii="Roboto" w:hAnsi="Roboto"/>
          <w:sz w:val="24"/>
          <w:szCs w:val="24"/>
        </w:rPr>
        <w:t>Второе предложение разобрать по членам предложения и частям речи.</w:t>
      </w:r>
    </w:p>
    <w:p w:rsidR="009C5819" w:rsidRPr="009C5819" w:rsidRDefault="009C5819" w:rsidP="009C5819">
      <w:pPr>
        <w:numPr>
          <w:ilvl w:val="0"/>
          <w:numId w:val="34"/>
        </w:numPr>
        <w:shd w:val="clear" w:color="auto" w:fill="FFFFFF"/>
        <w:spacing w:after="200" w:line="276" w:lineRule="auto"/>
        <w:rPr>
          <w:rFonts w:ascii="Roboto" w:hAnsi="Roboto"/>
          <w:sz w:val="24"/>
          <w:szCs w:val="24"/>
        </w:rPr>
      </w:pPr>
      <w:r w:rsidRPr="009C5819">
        <w:rPr>
          <w:rFonts w:ascii="Roboto" w:hAnsi="Roboto"/>
          <w:sz w:val="24"/>
          <w:szCs w:val="24"/>
        </w:rPr>
        <w:t xml:space="preserve">Разобрать слова по составу: </w:t>
      </w:r>
      <w:r w:rsidRPr="009C5819">
        <w:rPr>
          <w:rFonts w:ascii="Roboto" w:hAnsi="Roboto"/>
          <w:i/>
          <w:iCs/>
          <w:sz w:val="24"/>
          <w:szCs w:val="24"/>
        </w:rPr>
        <w:t>в старину, любоваться, дом.</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ДИКТАНТ № 9</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по теме «Имя прилагательное»</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Цель: </w:t>
      </w:r>
      <w:r w:rsidRPr="009C5819">
        <w:rPr>
          <w:rFonts w:ascii="Roboto" w:hAnsi="Roboto"/>
          <w:sz w:val="24"/>
          <w:szCs w:val="24"/>
        </w:rPr>
        <w:t>проверить умение писать безударные родовые окончания имён прилагательных в единственном числе и окончания прилагательных во множественном числе.</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Ранняя весна</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Наступает радостное время года. Ласковое весеннее солнце согревает всё вокруг. Синее небо высокое. По небу плывёт лёгкое облачко. Крепкий лёд на реке потемнел. Сонный лес стоит голый. Пахучие почки уже набухли. На вербах отпали тонкие чешуйки, показались серебряные барашки. На земле лежит прошлогодняя листва, сухие травинки. В вершинах деревьев шумит весенний ветер. Счастливое время!</w:t>
      </w:r>
    </w:p>
    <w:p w:rsidR="009C5819" w:rsidRPr="009C5819" w:rsidRDefault="009C5819" w:rsidP="009C5819">
      <w:pPr>
        <w:shd w:val="clear" w:color="auto" w:fill="FFFFFF"/>
        <w:rPr>
          <w:rFonts w:ascii="Roboto" w:hAnsi="Roboto"/>
          <w:sz w:val="24"/>
          <w:szCs w:val="24"/>
        </w:rPr>
      </w:pPr>
    </w:p>
    <w:p w:rsidR="009C5819" w:rsidRPr="009C5819" w:rsidRDefault="009C5819" w:rsidP="009C5819">
      <w:pPr>
        <w:shd w:val="clear" w:color="auto" w:fill="FFFFFF"/>
        <w:rPr>
          <w:rFonts w:ascii="Roboto" w:hAnsi="Roboto"/>
          <w:sz w:val="24"/>
          <w:szCs w:val="24"/>
        </w:rPr>
      </w:pPr>
    </w:p>
    <w:p w:rsidR="009C5819" w:rsidRPr="009C5819" w:rsidRDefault="009C5819" w:rsidP="009C5819">
      <w:pPr>
        <w:shd w:val="clear" w:color="auto" w:fill="FFFFFF"/>
        <w:rPr>
          <w:rFonts w:ascii="Roboto" w:hAnsi="Roboto"/>
          <w:sz w:val="24"/>
          <w:szCs w:val="24"/>
        </w:rPr>
      </w:pPr>
      <w:r w:rsidRPr="009C5819">
        <w:rPr>
          <w:rFonts w:ascii="Roboto" w:hAnsi="Roboto"/>
          <w:b/>
          <w:bCs/>
          <w:i/>
          <w:iCs/>
          <w:sz w:val="24"/>
          <w:szCs w:val="24"/>
        </w:rPr>
        <w:t>Грамматические задания:</w:t>
      </w:r>
    </w:p>
    <w:p w:rsidR="009C5819" w:rsidRPr="009C5819" w:rsidRDefault="009C5819" w:rsidP="009C5819">
      <w:pPr>
        <w:numPr>
          <w:ilvl w:val="0"/>
          <w:numId w:val="35"/>
        </w:numPr>
        <w:shd w:val="clear" w:color="auto" w:fill="FFFFFF"/>
        <w:spacing w:after="200" w:line="276" w:lineRule="auto"/>
        <w:rPr>
          <w:rFonts w:ascii="Roboto" w:hAnsi="Roboto"/>
          <w:sz w:val="24"/>
          <w:szCs w:val="24"/>
        </w:rPr>
      </w:pPr>
      <w:r w:rsidRPr="009C5819">
        <w:rPr>
          <w:rFonts w:ascii="Roboto" w:hAnsi="Roboto"/>
          <w:sz w:val="24"/>
          <w:szCs w:val="24"/>
        </w:rPr>
        <w:t>Разобрать по членам предложения.</w:t>
      </w:r>
    </w:p>
    <w:p w:rsidR="009C5819" w:rsidRPr="009C5819" w:rsidRDefault="009C5819" w:rsidP="009C5819">
      <w:pPr>
        <w:shd w:val="clear" w:color="auto" w:fill="FFFFFF"/>
        <w:rPr>
          <w:rFonts w:ascii="Roboto" w:hAnsi="Roboto"/>
          <w:sz w:val="24"/>
          <w:szCs w:val="24"/>
        </w:rPr>
      </w:pPr>
      <w:r w:rsidRPr="009C5819">
        <w:rPr>
          <w:rFonts w:ascii="Roboto" w:hAnsi="Roboto"/>
          <w:i/>
          <w:iCs/>
          <w:sz w:val="24"/>
          <w:szCs w:val="24"/>
        </w:rPr>
        <w:t xml:space="preserve">1 вариант: </w:t>
      </w:r>
      <w:r w:rsidRPr="009C5819">
        <w:rPr>
          <w:rFonts w:ascii="Roboto" w:hAnsi="Roboto"/>
          <w:sz w:val="24"/>
          <w:szCs w:val="24"/>
        </w:rPr>
        <w:t>4 предложение.</w:t>
      </w:r>
    </w:p>
    <w:p w:rsidR="009C5819" w:rsidRPr="009C5819" w:rsidRDefault="009C5819" w:rsidP="009C5819">
      <w:pPr>
        <w:shd w:val="clear" w:color="auto" w:fill="FFFFFF"/>
        <w:rPr>
          <w:rFonts w:ascii="Roboto" w:hAnsi="Roboto"/>
          <w:sz w:val="24"/>
          <w:szCs w:val="24"/>
        </w:rPr>
      </w:pPr>
      <w:r w:rsidRPr="009C5819">
        <w:rPr>
          <w:rFonts w:ascii="Roboto" w:hAnsi="Roboto"/>
          <w:i/>
          <w:iCs/>
          <w:sz w:val="24"/>
          <w:szCs w:val="24"/>
        </w:rPr>
        <w:t>2 вариант:</w:t>
      </w:r>
      <w:r w:rsidRPr="009C5819">
        <w:rPr>
          <w:rFonts w:ascii="Roboto" w:hAnsi="Roboto"/>
          <w:sz w:val="24"/>
          <w:szCs w:val="24"/>
        </w:rPr>
        <w:t xml:space="preserve"> 5 предложение.</w:t>
      </w:r>
    </w:p>
    <w:p w:rsidR="009C5819" w:rsidRPr="009C5819" w:rsidRDefault="009C5819" w:rsidP="009C5819">
      <w:pPr>
        <w:numPr>
          <w:ilvl w:val="0"/>
          <w:numId w:val="36"/>
        </w:numPr>
        <w:shd w:val="clear" w:color="auto" w:fill="FFFFFF"/>
        <w:spacing w:after="200" w:line="276" w:lineRule="auto"/>
        <w:rPr>
          <w:rFonts w:ascii="Roboto" w:hAnsi="Roboto"/>
          <w:sz w:val="24"/>
          <w:szCs w:val="24"/>
        </w:rPr>
      </w:pPr>
      <w:r w:rsidRPr="009C5819">
        <w:rPr>
          <w:rFonts w:ascii="Roboto" w:hAnsi="Roboto"/>
          <w:sz w:val="24"/>
          <w:szCs w:val="24"/>
        </w:rPr>
        <w:t>Разобрать по составу слова:</w:t>
      </w:r>
    </w:p>
    <w:p w:rsidR="009C5819" w:rsidRPr="009C5819" w:rsidRDefault="009C5819" w:rsidP="009C5819">
      <w:pPr>
        <w:shd w:val="clear" w:color="auto" w:fill="FFFFFF"/>
        <w:rPr>
          <w:rFonts w:ascii="Roboto" w:hAnsi="Roboto"/>
          <w:sz w:val="24"/>
          <w:szCs w:val="24"/>
        </w:rPr>
      </w:pPr>
      <w:r w:rsidRPr="009C5819">
        <w:rPr>
          <w:rFonts w:ascii="Roboto" w:hAnsi="Roboto"/>
          <w:i/>
          <w:iCs/>
          <w:sz w:val="24"/>
          <w:szCs w:val="24"/>
        </w:rPr>
        <w:t xml:space="preserve">1 вариант: </w:t>
      </w:r>
      <w:proofErr w:type="gramStart"/>
      <w:r w:rsidRPr="009C5819">
        <w:rPr>
          <w:rFonts w:ascii="Roboto" w:hAnsi="Roboto"/>
          <w:sz w:val="24"/>
          <w:szCs w:val="24"/>
        </w:rPr>
        <w:t>радостное</w:t>
      </w:r>
      <w:proofErr w:type="gramEnd"/>
      <w:r w:rsidRPr="009C5819">
        <w:rPr>
          <w:rFonts w:ascii="Roboto" w:hAnsi="Roboto"/>
          <w:sz w:val="24"/>
          <w:szCs w:val="24"/>
        </w:rPr>
        <w:t>, травинка.</w:t>
      </w:r>
    </w:p>
    <w:p w:rsidR="009C5819" w:rsidRPr="009C5819" w:rsidRDefault="009C5819" w:rsidP="009C5819">
      <w:pPr>
        <w:shd w:val="clear" w:color="auto" w:fill="FFFFFF"/>
        <w:rPr>
          <w:rFonts w:ascii="Roboto" w:hAnsi="Roboto"/>
          <w:sz w:val="24"/>
          <w:szCs w:val="24"/>
        </w:rPr>
      </w:pPr>
      <w:r w:rsidRPr="009C5819">
        <w:rPr>
          <w:rFonts w:ascii="Roboto" w:hAnsi="Roboto"/>
          <w:i/>
          <w:iCs/>
          <w:sz w:val="24"/>
          <w:szCs w:val="24"/>
        </w:rPr>
        <w:t>2 вариант:</w:t>
      </w:r>
      <w:r w:rsidRPr="009C5819">
        <w:rPr>
          <w:rFonts w:ascii="Roboto" w:hAnsi="Roboto"/>
          <w:sz w:val="24"/>
          <w:szCs w:val="24"/>
        </w:rPr>
        <w:t xml:space="preserve"> в вершинах, </w:t>
      </w:r>
      <w:proofErr w:type="gramStart"/>
      <w:r w:rsidRPr="009C5819">
        <w:rPr>
          <w:rFonts w:ascii="Roboto" w:hAnsi="Roboto"/>
          <w:sz w:val="24"/>
          <w:szCs w:val="24"/>
        </w:rPr>
        <w:t>ласковое</w:t>
      </w:r>
      <w:proofErr w:type="gramEnd"/>
      <w:r w:rsidRPr="009C5819">
        <w:rPr>
          <w:rFonts w:ascii="Roboto" w:hAnsi="Roboto"/>
          <w:sz w:val="24"/>
          <w:szCs w:val="24"/>
        </w:rPr>
        <w:t>.</w:t>
      </w:r>
    </w:p>
    <w:p w:rsidR="009C5819" w:rsidRPr="009C5819" w:rsidRDefault="009C5819" w:rsidP="009C5819">
      <w:pPr>
        <w:numPr>
          <w:ilvl w:val="0"/>
          <w:numId w:val="37"/>
        </w:numPr>
        <w:shd w:val="clear" w:color="auto" w:fill="FFFFFF"/>
        <w:spacing w:after="200" w:line="276" w:lineRule="auto"/>
        <w:rPr>
          <w:rFonts w:ascii="Roboto" w:hAnsi="Roboto"/>
          <w:sz w:val="24"/>
          <w:szCs w:val="24"/>
        </w:rPr>
      </w:pPr>
      <w:r w:rsidRPr="009C5819">
        <w:rPr>
          <w:rFonts w:ascii="Roboto" w:hAnsi="Roboto"/>
          <w:sz w:val="24"/>
          <w:szCs w:val="24"/>
        </w:rPr>
        <w:t>Подобрать прилагательные, близкие по смыслу:</w:t>
      </w:r>
    </w:p>
    <w:p w:rsidR="009C5819" w:rsidRPr="009C5819" w:rsidRDefault="009C5819" w:rsidP="009C5819">
      <w:pPr>
        <w:shd w:val="clear" w:color="auto" w:fill="FFFFFF"/>
        <w:rPr>
          <w:rFonts w:ascii="Roboto" w:hAnsi="Roboto"/>
          <w:sz w:val="24"/>
          <w:szCs w:val="24"/>
        </w:rPr>
      </w:pPr>
      <w:r w:rsidRPr="009C5819">
        <w:rPr>
          <w:rFonts w:ascii="Roboto" w:hAnsi="Roboto"/>
          <w:i/>
          <w:iCs/>
          <w:sz w:val="24"/>
          <w:szCs w:val="24"/>
        </w:rPr>
        <w:t xml:space="preserve">1 вариант: </w:t>
      </w:r>
      <w:proofErr w:type="gramStart"/>
      <w:r w:rsidRPr="009C5819">
        <w:rPr>
          <w:rFonts w:ascii="Roboto" w:hAnsi="Roboto"/>
          <w:sz w:val="24"/>
          <w:szCs w:val="24"/>
        </w:rPr>
        <w:t>ласковое</w:t>
      </w:r>
      <w:proofErr w:type="gramEnd"/>
      <w:r w:rsidRPr="009C5819">
        <w:rPr>
          <w:rFonts w:ascii="Roboto" w:hAnsi="Roboto"/>
          <w:sz w:val="24"/>
          <w:szCs w:val="24"/>
        </w:rPr>
        <w:t>, крепкий.</w:t>
      </w:r>
    </w:p>
    <w:p w:rsidR="009C5819" w:rsidRPr="009C5819" w:rsidRDefault="009C5819" w:rsidP="009C5819">
      <w:pPr>
        <w:shd w:val="clear" w:color="auto" w:fill="FFFFFF"/>
        <w:rPr>
          <w:rFonts w:ascii="Roboto" w:hAnsi="Roboto"/>
          <w:sz w:val="24"/>
          <w:szCs w:val="24"/>
        </w:rPr>
      </w:pPr>
      <w:r w:rsidRPr="009C5819">
        <w:rPr>
          <w:rFonts w:ascii="Roboto" w:hAnsi="Roboto"/>
          <w:i/>
          <w:iCs/>
          <w:sz w:val="24"/>
          <w:szCs w:val="24"/>
        </w:rPr>
        <w:t>2 вариант:</w:t>
      </w:r>
      <w:r w:rsidRPr="009C5819">
        <w:rPr>
          <w:rFonts w:ascii="Roboto" w:hAnsi="Roboto"/>
          <w:sz w:val="24"/>
          <w:szCs w:val="24"/>
        </w:rPr>
        <w:t xml:space="preserve"> </w:t>
      </w:r>
      <w:proofErr w:type="gramStart"/>
      <w:r w:rsidRPr="009C5819">
        <w:rPr>
          <w:rFonts w:ascii="Roboto" w:hAnsi="Roboto"/>
          <w:sz w:val="24"/>
          <w:szCs w:val="24"/>
        </w:rPr>
        <w:t>радостное</w:t>
      </w:r>
      <w:proofErr w:type="gramEnd"/>
      <w:r w:rsidRPr="009C5819">
        <w:rPr>
          <w:rFonts w:ascii="Roboto" w:hAnsi="Roboto"/>
          <w:sz w:val="24"/>
          <w:szCs w:val="24"/>
        </w:rPr>
        <w:t>, счастливое.</w:t>
      </w:r>
    </w:p>
    <w:p w:rsidR="009C5819" w:rsidRPr="009C5819" w:rsidRDefault="009C5819" w:rsidP="009C5819">
      <w:pPr>
        <w:shd w:val="clear" w:color="auto" w:fill="FFFFFF"/>
        <w:rPr>
          <w:rFonts w:ascii="Roboto" w:hAnsi="Roboto"/>
          <w:sz w:val="24"/>
          <w:szCs w:val="24"/>
        </w:rPr>
      </w:pP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ДИКТАНТ № 10</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по теме «Глагол»</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Цель: </w:t>
      </w:r>
      <w:r w:rsidRPr="009C5819">
        <w:rPr>
          <w:rFonts w:ascii="Roboto" w:hAnsi="Roboto"/>
          <w:sz w:val="24"/>
          <w:szCs w:val="24"/>
        </w:rPr>
        <w:t>проверить усвоение правил написания изученных орфограмм; умение правильно писать родовые окончания у имён прилагательных, предлоги и приставки; выполнять разбор слова по составу, подбор однокоренных слов, разбирать предложения по членам, изменять глаголы по временам.</w:t>
      </w:r>
    </w:p>
    <w:p w:rsidR="009C5819" w:rsidRPr="009C5819" w:rsidRDefault="009C5819" w:rsidP="009C5819">
      <w:pPr>
        <w:shd w:val="clear" w:color="auto" w:fill="FFFFFF"/>
        <w:rPr>
          <w:rFonts w:ascii="Roboto" w:hAnsi="Roboto"/>
          <w:sz w:val="24"/>
          <w:szCs w:val="24"/>
        </w:rPr>
      </w:pP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Лакомства для зверей</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 xml:space="preserve">Бурого медведя считают хозяином смешанных лесов. Он очень любит малину и мёд. </w:t>
      </w:r>
      <w:proofErr w:type="gramStart"/>
      <w:r w:rsidRPr="009C5819">
        <w:rPr>
          <w:rFonts w:ascii="Roboto" w:hAnsi="Roboto"/>
          <w:sz w:val="24"/>
          <w:szCs w:val="24"/>
        </w:rPr>
        <w:t>Косолапый</w:t>
      </w:r>
      <w:proofErr w:type="gramEnd"/>
      <w:r w:rsidRPr="009C5819">
        <w:rPr>
          <w:rFonts w:ascii="Roboto" w:hAnsi="Roboto"/>
          <w:sz w:val="24"/>
          <w:szCs w:val="24"/>
        </w:rPr>
        <w:t xml:space="preserve"> часто совершает набеги на жилища диких пчёл. Забредает порой на пасеки. Пчёлы мстят медведю. Они жалят его в кончик носа, язык. Зверю приходится спасаться бегством.</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Барсук поедает коренья растений, полевых мышей, земляных червей, юрких ящериц, ядовитых змей, болотных лягушек. Его любимое лакомство – виноград.</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Заяц любит грызть морковь, капусту, репу и петрушку.</w:t>
      </w:r>
    </w:p>
    <w:p w:rsidR="009C5819" w:rsidRPr="009C5819" w:rsidRDefault="009C5819" w:rsidP="009C5819">
      <w:pPr>
        <w:shd w:val="clear" w:color="auto" w:fill="FFFFFF"/>
        <w:rPr>
          <w:rFonts w:ascii="Roboto" w:hAnsi="Roboto"/>
          <w:sz w:val="24"/>
          <w:szCs w:val="24"/>
        </w:rPr>
      </w:pPr>
      <w:r w:rsidRPr="009C5819">
        <w:rPr>
          <w:rFonts w:ascii="Roboto" w:hAnsi="Roboto"/>
          <w:b/>
          <w:bCs/>
          <w:i/>
          <w:iCs/>
          <w:sz w:val="24"/>
          <w:szCs w:val="24"/>
        </w:rPr>
        <w:t>Грамматические задания:</w:t>
      </w:r>
    </w:p>
    <w:p w:rsidR="009C5819" w:rsidRPr="009C5819" w:rsidRDefault="009C5819" w:rsidP="009C5819">
      <w:pPr>
        <w:numPr>
          <w:ilvl w:val="0"/>
          <w:numId w:val="38"/>
        </w:numPr>
        <w:shd w:val="clear" w:color="auto" w:fill="FFFFFF"/>
        <w:spacing w:after="200" w:line="276" w:lineRule="auto"/>
        <w:rPr>
          <w:rFonts w:ascii="Roboto" w:hAnsi="Roboto"/>
          <w:sz w:val="24"/>
          <w:szCs w:val="24"/>
        </w:rPr>
      </w:pPr>
      <w:r w:rsidRPr="009C5819">
        <w:rPr>
          <w:rFonts w:ascii="Roboto" w:hAnsi="Roboto"/>
          <w:sz w:val="24"/>
          <w:szCs w:val="24"/>
        </w:rPr>
        <w:lastRenderedPageBreak/>
        <w:t>Выписать три словосочетания глаголов с именами существительными, указать число и время глаголов.</w:t>
      </w:r>
    </w:p>
    <w:p w:rsidR="009C5819" w:rsidRPr="009C5819" w:rsidRDefault="009C5819" w:rsidP="009C5819">
      <w:pPr>
        <w:numPr>
          <w:ilvl w:val="0"/>
          <w:numId w:val="38"/>
        </w:numPr>
        <w:shd w:val="clear" w:color="auto" w:fill="FFFFFF"/>
        <w:spacing w:after="200" w:line="276" w:lineRule="auto"/>
        <w:rPr>
          <w:rFonts w:ascii="Roboto" w:hAnsi="Roboto"/>
          <w:sz w:val="24"/>
          <w:szCs w:val="24"/>
        </w:rPr>
      </w:pPr>
      <w:r w:rsidRPr="009C5819">
        <w:rPr>
          <w:rFonts w:ascii="Roboto" w:hAnsi="Roboto"/>
          <w:sz w:val="24"/>
          <w:szCs w:val="24"/>
        </w:rPr>
        <w:t xml:space="preserve">Разобрать по составу слова: набеги, приходится, </w:t>
      </w:r>
      <w:proofErr w:type="gramStart"/>
      <w:r w:rsidRPr="009C5819">
        <w:rPr>
          <w:rFonts w:ascii="Roboto" w:hAnsi="Roboto"/>
          <w:sz w:val="24"/>
          <w:szCs w:val="24"/>
        </w:rPr>
        <w:t>полевых</w:t>
      </w:r>
      <w:proofErr w:type="gramEnd"/>
      <w:r w:rsidRPr="009C5819">
        <w:rPr>
          <w:rFonts w:ascii="Roboto" w:hAnsi="Roboto"/>
          <w:sz w:val="24"/>
          <w:szCs w:val="24"/>
        </w:rPr>
        <w:t>.</w:t>
      </w:r>
    </w:p>
    <w:p w:rsidR="009C5819" w:rsidRPr="009C5819" w:rsidRDefault="009C5819" w:rsidP="009C5819">
      <w:pPr>
        <w:numPr>
          <w:ilvl w:val="0"/>
          <w:numId w:val="38"/>
        </w:numPr>
        <w:shd w:val="clear" w:color="auto" w:fill="FFFFFF"/>
        <w:spacing w:after="200" w:line="276" w:lineRule="auto"/>
        <w:rPr>
          <w:rFonts w:ascii="Roboto" w:hAnsi="Roboto"/>
          <w:sz w:val="24"/>
          <w:szCs w:val="24"/>
        </w:rPr>
      </w:pPr>
      <w:r w:rsidRPr="009C5819">
        <w:rPr>
          <w:rFonts w:ascii="Roboto" w:hAnsi="Roboto"/>
          <w:sz w:val="24"/>
          <w:szCs w:val="24"/>
        </w:rPr>
        <w:t>Разобрать предложения по членам и частям речи:</w:t>
      </w:r>
    </w:p>
    <w:p w:rsidR="009C5819" w:rsidRPr="009C5819" w:rsidRDefault="009C5819" w:rsidP="009C5819">
      <w:pPr>
        <w:shd w:val="clear" w:color="auto" w:fill="FFFFFF"/>
        <w:rPr>
          <w:rFonts w:ascii="Roboto" w:hAnsi="Roboto"/>
          <w:sz w:val="24"/>
          <w:szCs w:val="24"/>
        </w:rPr>
      </w:pPr>
      <w:r w:rsidRPr="009C5819">
        <w:rPr>
          <w:rFonts w:ascii="Roboto" w:hAnsi="Roboto"/>
          <w:i/>
          <w:iCs/>
          <w:sz w:val="24"/>
          <w:szCs w:val="24"/>
        </w:rPr>
        <w:t xml:space="preserve">1 вариант: </w:t>
      </w:r>
      <w:r w:rsidRPr="009C5819">
        <w:rPr>
          <w:rFonts w:ascii="Roboto" w:hAnsi="Roboto"/>
          <w:sz w:val="24"/>
          <w:szCs w:val="24"/>
        </w:rPr>
        <w:t>1 предложение.</w:t>
      </w:r>
    </w:p>
    <w:p w:rsidR="009C5819" w:rsidRPr="009C5819" w:rsidRDefault="009C5819" w:rsidP="009C5819">
      <w:pPr>
        <w:shd w:val="clear" w:color="auto" w:fill="FFFFFF"/>
        <w:rPr>
          <w:rFonts w:ascii="Roboto" w:hAnsi="Roboto"/>
          <w:sz w:val="24"/>
          <w:szCs w:val="24"/>
        </w:rPr>
      </w:pPr>
      <w:r w:rsidRPr="009C5819">
        <w:rPr>
          <w:rFonts w:ascii="Roboto" w:hAnsi="Roboto"/>
          <w:i/>
          <w:iCs/>
          <w:sz w:val="24"/>
          <w:szCs w:val="24"/>
        </w:rPr>
        <w:t>2 вариант:</w:t>
      </w:r>
      <w:r w:rsidRPr="009C5819">
        <w:rPr>
          <w:rFonts w:ascii="Roboto" w:hAnsi="Roboto"/>
          <w:sz w:val="24"/>
          <w:szCs w:val="24"/>
        </w:rPr>
        <w:t xml:space="preserve"> последнее предложение.</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ДИКТАНТ № 11</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(за год)</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Цель: </w:t>
      </w:r>
      <w:r w:rsidRPr="009C5819">
        <w:rPr>
          <w:rFonts w:ascii="Roboto" w:hAnsi="Roboto"/>
          <w:sz w:val="24"/>
          <w:szCs w:val="24"/>
        </w:rPr>
        <w:t>проверить уровень навыков правописания слов на изученные в течение учебного года орфограммы, написание предлогов и приставок, родовых окончаний имён прилагательных, личных окончаний глаголов; умение определять границы предложения; подбирать однокоренные слова, разбирать слова по составу; разбирать предложения по частям речи и членам предложения.</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Береги птиц</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В солнечное утро у пруда закуковала кукушка.</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 xml:space="preserve">Деревья ещё не просохли от утренней росы. </w:t>
      </w:r>
      <w:proofErr w:type="spellStart"/>
      <w:r w:rsidRPr="009C5819">
        <w:rPr>
          <w:rFonts w:ascii="Roboto" w:hAnsi="Roboto"/>
          <w:sz w:val="24"/>
          <w:szCs w:val="24"/>
        </w:rPr>
        <w:t>Откуковала</w:t>
      </w:r>
      <w:proofErr w:type="spellEnd"/>
      <w:r w:rsidRPr="009C5819">
        <w:rPr>
          <w:rFonts w:ascii="Roboto" w:hAnsi="Roboto"/>
          <w:sz w:val="24"/>
          <w:szCs w:val="24"/>
        </w:rPr>
        <w:t xml:space="preserve"> кукушка. И вот весь сад засвистел, зашумел листьями.</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Божьи коровки, птицы взялись за работу. Для птиц настала жаркая пора. С утра до позднего вечера пернатые несут корм в гнёзда.</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В эти дни постарайся не гулять по лесу с собакой. Легко спугнуть птиц с гнезда. Погибнут от голода птенцы.</w:t>
      </w:r>
    </w:p>
    <w:p w:rsidR="009C5819" w:rsidRPr="009C5819" w:rsidRDefault="009C5819" w:rsidP="009C5819">
      <w:pPr>
        <w:shd w:val="clear" w:color="auto" w:fill="FFFFFF"/>
        <w:rPr>
          <w:rFonts w:ascii="Roboto" w:hAnsi="Roboto"/>
          <w:sz w:val="24"/>
          <w:szCs w:val="24"/>
        </w:rPr>
      </w:pPr>
    </w:p>
    <w:p w:rsidR="009C5819" w:rsidRPr="009C5819" w:rsidRDefault="009C5819" w:rsidP="009C5819">
      <w:pPr>
        <w:shd w:val="clear" w:color="auto" w:fill="FFFFFF"/>
        <w:rPr>
          <w:rFonts w:ascii="Roboto" w:hAnsi="Roboto"/>
          <w:sz w:val="24"/>
          <w:szCs w:val="24"/>
        </w:rPr>
      </w:pPr>
    </w:p>
    <w:p w:rsidR="009C5819" w:rsidRPr="009C5819" w:rsidRDefault="009C5819" w:rsidP="009C5819">
      <w:pPr>
        <w:shd w:val="clear" w:color="auto" w:fill="FFFFFF"/>
        <w:rPr>
          <w:rFonts w:ascii="Roboto" w:hAnsi="Roboto"/>
          <w:sz w:val="24"/>
          <w:szCs w:val="24"/>
        </w:rPr>
      </w:pPr>
    </w:p>
    <w:p w:rsidR="009C5819" w:rsidRPr="009C5819" w:rsidRDefault="009C5819" w:rsidP="009C5819">
      <w:pPr>
        <w:shd w:val="clear" w:color="auto" w:fill="FFFFFF"/>
        <w:rPr>
          <w:rFonts w:ascii="Roboto" w:hAnsi="Roboto"/>
          <w:sz w:val="24"/>
          <w:szCs w:val="24"/>
        </w:rPr>
      </w:pPr>
      <w:r w:rsidRPr="009C5819">
        <w:rPr>
          <w:rFonts w:ascii="Roboto" w:hAnsi="Roboto"/>
          <w:b/>
          <w:bCs/>
          <w:i/>
          <w:iCs/>
          <w:sz w:val="24"/>
          <w:szCs w:val="24"/>
        </w:rPr>
        <w:t>Грамматические задания:</w:t>
      </w:r>
    </w:p>
    <w:p w:rsidR="009C5819" w:rsidRPr="009C5819" w:rsidRDefault="009C5819" w:rsidP="009C5819">
      <w:pPr>
        <w:numPr>
          <w:ilvl w:val="0"/>
          <w:numId w:val="39"/>
        </w:numPr>
        <w:shd w:val="clear" w:color="auto" w:fill="FFFFFF"/>
        <w:spacing w:after="200" w:line="276" w:lineRule="auto"/>
        <w:rPr>
          <w:rFonts w:ascii="Roboto" w:hAnsi="Roboto"/>
          <w:sz w:val="24"/>
          <w:szCs w:val="24"/>
        </w:rPr>
      </w:pPr>
      <w:r w:rsidRPr="009C5819">
        <w:rPr>
          <w:rFonts w:ascii="Roboto" w:hAnsi="Roboto"/>
          <w:sz w:val="24"/>
          <w:szCs w:val="24"/>
        </w:rPr>
        <w:t>Подберите однокоренные слова:</w:t>
      </w:r>
    </w:p>
    <w:p w:rsidR="009C5819" w:rsidRPr="009C5819" w:rsidRDefault="009C5819" w:rsidP="009C5819">
      <w:pPr>
        <w:shd w:val="clear" w:color="auto" w:fill="FFFFFF"/>
        <w:rPr>
          <w:rFonts w:ascii="Roboto" w:hAnsi="Roboto"/>
          <w:sz w:val="24"/>
          <w:szCs w:val="24"/>
        </w:rPr>
      </w:pPr>
      <w:r w:rsidRPr="009C5819">
        <w:rPr>
          <w:rFonts w:ascii="Roboto" w:hAnsi="Roboto"/>
          <w:i/>
          <w:iCs/>
          <w:sz w:val="24"/>
          <w:szCs w:val="24"/>
        </w:rPr>
        <w:t xml:space="preserve">1 вариант: </w:t>
      </w:r>
      <w:r w:rsidRPr="009C5819">
        <w:rPr>
          <w:rFonts w:ascii="Roboto" w:hAnsi="Roboto"/>
          <w:sz w:val="24"/>
          <w:szCs w:val="24"/>
        </w:rPr>
        <w:t>утро, кукушка.</w:t>
      </w:r>
    </w:p>
    <w:p w:rsidR="009C5819" w:rsidRPr="009C5819" w:rsidRDefault="009C5819" w:rsidP="009C5819">
      <w:pPr>
        <w:shd w:val="clear" w:color="auto" w:fill="FFFFFF"/>
        <w:rPr>
          <w:rFonts w:ascii="Roboto" w:hAnsi="Roboto"/>
          <w:sz w:val="24"/>
          <w:szCs w:val="24"/>
        </w:rPr>
      </w:pPr>
      <w:r w:rsidRPr="009C5819">
        <w:rPr>
          <w:rFonts w:ascii="Roboto" w:hAnsi="Roboto"/>
          <w:i/>
          <w:iCs/>
          <w:sz w:val="24"/>
          <w:szCs w:val="24"/>
        </w:rPr>
        <w:t>2 вариант:</w:t>
      </w:r>
      <w:r w:rsidRPr="009C5819">
        <w:rPr>
          <w:rFonts w:ascii="Roboto" w:hAnsi="Roboto"/>
          <w:sz w:val="24"/>
          <w:szCs w:val="24"/>
        </w:rPr>
        <w:t xml:space="preserve"> роса, работа.</w:t>
      </w:r>
    </w:p>
    <w:p w:rsidR="009C5819" w:rsidRPr="009C5819" w:rsidRDefault="009C5819" w:rsidP="009C5819">
      <w:pPr>
        <w:numPr>
          <w:ilvl w:val="0"/>
          <w:numId w:val="40"/>
        </w:numPr>
        <w:shd w:val="clear" w:color="auto" w:fill="FFFFFF"/>
        <w:spacing w:after="200" w:line="276" w:lineRule="auto"/>
        <w:rPr>
          <w:rFonts w:ascii="Roboto" w:hAnsi="Roboto"/>
          <w:sz w:val="24"/>
          <w:szCs w:val="24"/>
        </w:rPr>
      </w:pPr>
      <w:r w:rsidRPr="009C5819">
        <w:rPr>
          <w:rFonts w:ascii="Roboto" w:hAnsi="Roboto"/>
          <w:sz w:val="24"/>
          <w:szCs w:val="24"/>
        </w:rPr>
        <w:t xml:space="preserve">Разобрать слова по составу: засвистел, </w:t>
      </w:r>
      <w:proofErr w:type="gramStart"/>
      <w:r w:rsidRPr="009C5819">
        <w:rPr>
          <w:rFonts w:ascii="Roboto" w:hAnsi="Roboto"/>
          <w:sz w:val="24"/>
          <w:szCs w:val="24"/>
        </w:rPr>
        <w:t>жаркая</w:t>
      </w:r>
      <w:proofErr w:type="gramEnd"/>
      <w:r w:rsidRPr="009C5819">
        <w:rPr>
          <w:rFonts w:ascii="Roboto" w:hAnsi="Roboto"/>
          <w:sz w:val="24"/>
          <w:szCs w:val="24"/>
        </w:rPr>
        <w:t>, листьями.</w:t>
      </w:r>
    </w:p>
    <w:p w:rsidR="009C5819" w:rsidRPr="009C5819" w:rsidRDefault="009C5819" w:rsidP="009C5819">
      <w:pPr>
        <w:numPr>
          <w:ilvl w:val="0"/>
          <w:numId w:val="40"/>
        </w:numPr>
        <w:shd w:val="clear" w:color="auto" w:fill="FFFFFF"/>
        <w:spacing w:after="200" w:line="276" w:lineRule="auto"/>
        <w:rPr>
          <w:rFonts w:ascii="Roboto" w:hAnsi="Roboto"/>
          <w:sz w:val="24"/>
          <w:szCs w:val="24"/>
        </w:rPr>
      </w:pPr>
      <w:r w:rsidRPr="009C5819">
        <w:rPr>
          <w:rFonts w:ascii="Roboto" w:hAnsi="Roboto"/>
          <w:sz w:val="24"/>
          <w:szCs w:val="24"/>
        </w:rPr>
        <w:t>Первое предложение разберите по частям речи и членам предложения.</w:t>
      </w:r>
    </w:p>
    <w:p w:rsidR="009C5819" w:rsidRPr="009C5819" w:rsidRDefault="009C5819" w:rsidP="009C5819">
      <w:pPr>
        <w:numPr>
          <w:ilvl w:val="0"/>
          <w:numId w:val="40"/>
        </w:numPr>
        <w:shd w:val="clear" w:color="auto" w:fill="FFFFFF"/>
        <w:spacing w:after="200" w:line="276" w:lineRule="auto"/>
        <w:rPr>
          <w:rFonts w:ascii="Roboto" w:hAnsi="Roboto"/>
          <w:sz w:val="24"/>
          <w:szCs w:val="24"/>
        </w:rPr>
      </w:pPr>
      <w:r w:rsidRPr="009C5819">
        <w:rPr>
          <w:rFonts w:ascii="Roboto" w:hAnsi="Roboto"/>
          <w:sz w:val="24"/>
          <w:szCs w:val="24"/>
        </w:rPr>
        <w:t>В последнем предложении укажите род, число, падеж имён существительных.</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КОНТРОЛЬНОЕ СПИСЫВАНИЕ</w:t>
      </w:r>
    </w:p>
    <w:p w:rsidR="009C5819" w:rsidRPr="009C5819" w:rsidRDefault="009C5819" w:rsidP="009C5819">
      <w:pPr>
        <w:shd w:val="clear" w:color="auto" w:fill="FFFFFF"/>
        <w:jc w:val="center"/>
        <w:rPr>
          <w:rFonts w:ascii="Roboto" w:hAnsi="Roboto"/>
          <w:sz w:val="24"/>
          <w:szCs w:val="24"/>
        </w:rPr>
      </w:pP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Контрольное списывание, </w:t>
      </w:r>
      <w:r w:rsidRPr="009C5819">
        <w:rPr>
          <w:rFonts w:ascii="Roboto" w:hAnsi="Roboto"/>
          <w:sz w:val="24"/>
          <w:szCs w:val="24"/>
        </w:rPr>
        <w:t>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Оценки</w:t>
      </w:r>
      <w:r w:rsidRPr="009C5819">
        <w:rPr>
          <w:rFonts w:ascii="Roboto" w:hAnsi="Roboto"/>
          <w:sz w:val="24"/>
          <w:szCs w:val="24"/>
        </w:rPr>
        <w:t xml:space="preserve">: </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«5» </w:t>
      </w:r>
      <w:r w:rsidRPr="009C5819">
        <w:rPr>
          <w:rFonts w:ascii="Roboto" w:hAnsi="Roboto"/>
          <w:sz w:val="24"/>
          <w:szCs w:val="24"/>
        </w:rPr>
        <w:t xml:space="preserve">– за безукоризненно выполненную работу, в которой нет исправлений. </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«4» </w:t>
      </w:r>
      <w:r w:rsidRPr="009C5819">
        <w:rPr>
          <w:rFonts w:ascii="Roboto" w:hAnsi="Roboto"/>
          <w:sz w:val="24"/>
          <w:szCs w:val="24"/>
        </w:rPr>
        <w:t xml:space="preserve">– за работу, в которой допущена 1 ошибка или 1–2 исправления. </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«3» </w:t>
      </w:r>
      <w:r w:rsidRPr="009C5819">
        <w:rPr>
          <w:rFonts w:ascii="Roboto" w:hAnsi="Roboto"/>
          <w:sz w:val="24"/>
          <w:szCs w:val="24"/>
        </w:rPr>
        <w:t xml:space="preserve">– за работу, в которой допущены 2 ошибки. </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«2» </w:t>
      </w:r>
      <w:r w:rsidRPr="009C5819">
        <w:rPr>
          <w:rFonts w:ascii="Roboto" w:hAnsi="Roboto"/>
          <w:sz w:val="24"/>
          <w:szCs w:val="24"/>
        </w:rPr>
        <w:t xml:space="preserve">– за работу, в которой допущены 3 и более ошибок. </w:t>
      </w:r>
    </w:p>
    <w:p w:rsidR="009C5819" w:rsidRPr="009C5819" w:rsidRDefault="009C5819" w:rsidP="009C5819">
      <w:pPr>
        <w:shd w:val="clear" w:color="auto" w:fill="FFFFFF"/>
        <w:jc w:val="center"/>
        <w:rPr>
          <w:rFonts w:ascii="Roboto" w:hAnsi="Roboto"/>
          <w:b/>
          <w:bCs/>
          <w:sz w:val="24"/>
          <w:szCs w:val="24"/>
        </w:rPr>
      </w:pPr>
    </w:p>
    <w:p w:rsidR="00182425" w:rsidRDefault="00182425" w:rsidP="009C5819">
      <w:pPr>
        <w:shd w:val="clear" w:color="auto" w:fill="FFFFFF"/>
        <w:jc w:val="center"/>
        <w:rPr>
          <w:rFonts w:ascii="Roboto" w:hAnsi="Roboto"/>
          <w:b/>
          <w:bCs/>
          <w:sz w:val="24"/>
          <w:szCs w:val="24"/>
        </w:rPr>
      </w:pPr>
    </w:p>
    <w:p w:rsidR="00182425" w:rsidRDefault="00182425" w:rsidP="009C5819">
      <w:pPr>
        <w:shd w:val="clear" w:color="auto" w:fill="FFFFFF"/>
        <w:jc w:val="center"/>
        <w:rPr>
          <w:rFonts w:ascii="Roboto" w:hAnsi="Roboto"/>
          <w:b/>
          <w:bCs/>
          <w:sz w:val="24"/>
          <w:szCs w:val="24"/>
        </w:rPr>
      </w:pPr>
    </w:p>
    <w:p w:rsidR="00182425" w:rsidRDefault="00182425" w:rsidP="009C5819">
      <w:pPr>
        <w:shd w:val="clear" w:color="auto" w:fill="FFFFFF"/>
        <w:jc w:val="center"/>
        <w:rPr>
          <w:rFonts w:ascii="Roboto" w:hAnsi="Roboto"/>
          <w:b/>
          <w:bCs/>
          <w:sz w:val="24"/>
          <w:szCs w:val="24"/>
        </w:rPr>
      </w:pP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lastRenderedPageBreak/>
        <w:t>КОНТРОЛЬНОЕ СПИСЫВАНИЕ № 1</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(входное)</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Цель: </w:t>
      </w:r>
      <w:r w:rsidRPr="009C5819">
        <w:rPr>
          <w:rFonts w:ascii="Roboto" w:hAnsi="Roboto"/>
          <w:sz w:val="24"/>
          <w:szCs w:val="24"/>
        </w:rPr>
        <w:t>проверить навыки списывания.</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Новый дом</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Ирина Петровна Соловьёва работает на заводе. Она собирает часы. Семья Соловьёвых получает новую квартиру. Квартира находится на шестом этаже. Из её окон очень красивый вид. Около дома жильцы посадили цветы и деревья. Есть во дворе и детская площадка. Друзья и родные поздравили семью с новосельем.</w:t>
      </w:r>
    </w:p>
    <w:p w:rsidR="009C5819" w:rsidRPr="009C5819" w:rsidRDefault="009C5819" w:rsidP="009C5819">
      <w:pPr>
        <w:shd w:val="clear" w:color="auto" w:fill="FFFFFF"/>
        <w:rPr>
          <w:rFonts w:ascii="Roboto" w:hAnsi="Roboto"/>
          <w:sz w:val="24"/>
          <w:szCs w:val="24"/>
        </w:rPr>
      </w:pP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КОНТРОЛЬНОЕ СПИСЫВАНИЕ № 2</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Цель: </w:t>
      </w:r>
      <w:r w:rsidRPr="009C5819">
        <w:rPr>
          <w:rFonts w:ascii="Roboto" w:hAnsi="Roboto"/>
          <w:sz w:val="24"/>
          <w:szCs w:val="24"/>
        </w:rPr>
        <w:t>проверить навыки списывания.</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В ноябре</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 xml:space="preserve">На улице стоит слабый мороз. Солнце посылает на землю яркие лучи. Под ногами хрустит снег. Дорога укатана санями. Небо над землёй стоит чистое и высокое. Днём можно увидеть на небе молодой месяц серпом. В лесных ручьях течёт светлая и прозрачная вода. На дне ручьёв видны сухие листочки и травинки. </w:t>
      </w:r>
      <w:r w:rsidRPr="009C5819">
        <w:rPr>
          <w:rFonts w:ascii="Roboto" w:hAnsi="Roboto"/>
          <w:i/>
          <w:iCs/>
          <w:sz w:val="24"/>
          <w:szCs w:val="24"/>
        </w:rPr>
        <w:t>(51 слово)</w:t>
      </w:r>
    </w:p>
    <w:p w:rsidR="009C5819" w:rsidRPr="009C5819" w:rsidRDefault="009C5819" w:rsidP="009C5819">
      <w:pPr>
        <w:shd w:val="clear" w:color="auto" w:fill="FFFFFF"/>
        <w:jc w:val="right"/>
        <w:rPr>
          <w:rFonts w:ascii="Roboto" w:hAnsi="Roboto"/>
          <w:sz w:val="24"/>
          <w:szCs w:val="24"/>
        </w:rPr>
      </w:pPr>
      <w:r w:rsidRPr="009C5819">
        <w:rPr>
          <w:rFonts w:ascii="Roboto" w:hAnsi="Roboto"/>
          <w:i/>
          <w:iCs/>
          <w:sz w:val="24"/>
          <w:szCs w:val="24"/>
        </w:rPr>
        <w:t>(По И. Соколову-Микитову)</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КОНТРОЛЬНОЕ СПИСЫВАНИЕ № 3</w:t>
      </w:r>
    </w:p>
    <w:p w:rsidR="009C5819" w:rsidRPr="009C5819" w:rsidRDefault="009C5819" w:rsidP="009C5819">
      <w:pPr>
        <w:shd w:val="clear" w:color="auto" w:fill="FFFFFF"/>
        <w:jc w:val="center"/>
        <w:rPr>
          <w:rFonts w:ascii="Roboto" w:hAnsi="Roboto"/>
          <w:sz w:val="24"/>
          <w:szCs w:val="24"/>
        </w:rPr>
      </w:pP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Цель: </w:t>
      </w:r>
      <w:r w:rsidRPr="009C5819">
        <w:rPr>
          <w:rFonts w:ascii="Roboto" w:hAnsi="Roboto"/>
          <w:sz w:val="24"/>
          <w:szCs w:val="24"/>
        </w:rPr>
        <w:t>формировать навык самостоятельной работы, проверять сформированность навыка списывания и каллиграфические навыки.</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Старые знакомые</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Слонёнок, попугай, удав и мартышка жили в Африке. Каждый день они собирались вместе. Мартышка пела смешные песенки. Удав, слонёнок и попугай слушали и смеялись. Слонёнок задавал всем умные вопросы. Иногда слонёнок и мартышка брали удава и крутили, как скакалку, а попугай прыгал через него.</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Всем было очень весело.</w:t>
      </w:r>
    </w:p>
    <w:p w:rsidR="009C5819" w:rsidRPr="009C5819" w:rsidRDefault="009C5819" w:rsidP="009C5819">
      <w:pPr>
        <w:shd w:val="clear" w:color="auto" w:fill="FFFFFF"/>
        <w:jc w:val="right"/>
        <w:rPr>
          <w:rFonts w:ascii="Roboto" w:hAnsi="Roboto"/>
          <w:sz w:val="24"/>
          <w:szCs w:val="24"/>
        </w:rPr>
      </w:pPr>
      <w:r w:rsidRPr="009C5819">
        <w:rPr>
          <w:rFonts w:ascii="Roboto" w:hAnsi="Roboto"/>
          <w:i/>
          <w:iCs/>
          <w:sz w:val="24"/>
          <w:szCs w:val="24"/>
        </w:rPr>
        <w:t xml:space="preserve">(По Г. </w:t>
      </w:r>
      <w:proofErr w:type="spellStart"/>
      <w:r w:rsidRPr="009C5819">
        <w:rPr>
          <w:rFonts w:ascii="Roboto" w:hAnsi="Roboto"/>
          <w:i/>
          <w:iCs/>
          <w:sz w:val="24"/>
          <w:szCs w:val="24"/>
        </w:rPr>
        <w:t>Остеру</w:t>
      </w:r>
      <w:proofErr w:type="spellEnd"/>
      <w:r w:rsidRPr="009C5819">
        <w:rPr>
          <w:rFonts w:ascii="Roboto" w:hAnsi="Roboto"/>
          <w:i/>
          <w:iCs/>
          <w:sz w:val="24"/>
          <w:szCs w:val="24"/>
        </w:rPr>
        <w:t>)</w:t>
      </w:r>
    </w:p>
    <w:p w:rsidR="009C5819" w:rsidRPr="009C5819" w:rsidRDefault="009C5819" w:rsidP="009C5819">
      <w:pPr>
        <w:shd w:val="clear" w:color="auto" w:fill="FFFFFF"/>
        <w:jc w:val="right"/>
        <w:rPr>
          <w:rFonts w:ascii="Roboto" w:hAnsi="Roboto"/>
          <w:sz w:val="24"/>
          <w:szCs w:val="24"/>
        </w:rPr>
      </w:pPr>
    </w:p>
    <w:p w:rsidR="009C5819" w:rsidRPr="009C5819" w:rsidRDefault="009C5819" w:rsidP="009C5819">
      <w:pPr>
        <w:shd w:val="clear" w:color="auto" w:fill="FFFFFF"/>
        <w:jc w:val="right"/>
        <w:rPr>
          <w:rFonts w:ascii="Roboto" w:hAnsi="Roboto"/>
          <w:sz w:val="24"/>
          <w:szCs w:val="24"/>
        </w:rPr>
      </w:pPr>
    </w:p>
    <w:p w:rsidR="009C5819" w:rsidRPr="009C5819" w:rsidRDefault="009C5819" w:rsidP="009C5819">
      <w:pPr>
        <w:shd w:val="clear" w:color="auto" w:fill="FFFFFF"/>
        <w:jc w:val="right"/>
        <w:rPr>
          <w:rFonts w:ascii="Roboto" w:hAnsi="Roboto"/>
          <w:sz w:val="24"/>
          <w:szCs w:val="24"/>
        </w:rPr>
      </w:pP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КОНТРОЛЬНОЕ СПИСЫВАНИЕ № 4</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Цель: </w:t>
      </w:r>
      <w:r w:rsidRPr="009C5819">
        <w:rPr>
          <w:rFonts w:ascii="Roboto" w:hAnsi="Roboto"/>
          <w:sz w:val="24"/>
          <w:szCs w:val="24"/>
        </w:rPr>
        <w:t>проверить навыки списывания.</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В России живёт множество разных народов. Народы эти объединяются в группы, а группы – в семьи. Это объединение происходит по языку, на котором они говорят.</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До наших дней дошла поговорка кочевников: «Наша дружба поблекнет лишь тогда, когда хмель утонет в воде, как камень, и камень полетит по воздуху, как хмель».</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Хмель – это вьющееся растение. Стебелёк у хмеля длинный, лёгкий. Такой никогда не утонет!</w:t>
      </w: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КОНТРОЛЬНОЕ СПИСЫВАНИЕ № 5</w:t>
      </w:r>
    </w:p>
    <w:p w:rsidR="009C5819" w:rsidRPr="009C5819" w:rsidRDefault="009C5819" w:rsidP="009C5819">
      <w:pPr>
        <w:shd w:val="clear" w:color="auto" w:fill="FFFFFF"/>
        <w:rPr>
          <w:rFonts w:ascii="Roboto" w:hAnsi="Roboto"/>
          <w:sz w:val="24"/>
          <w:szCs w:val="24"/>
        </w:rPr>
      </w:pPr>
      <w:r w:rsidRPr="009C5819">
        <w:rPr>
          <w:rFonts w:ascii="Roboto" w:hAnsi="Roboto"/>
          <w:b/>
          <w:bCs/>
          <w:sz w:val="24"/>
          <w:szCs w:val="24"/>
        </w:rPr>
        <w:t xml:space="preserve">Цель: </w:t>
      </w:r>
      <w:r w:rsidRPr="009C5819">
        <w:rPr>
          <w:rFonts w:ascii="Roboto" w:hAnsi="Roboto"/>
          <w:sz w:val="24"/>
          <w:szCs w:val="24"/>
        </w:rPr>
        <w:t>проверить умение каллиграфически правильно писать буквы, слова, предложения без пропусков, вставок, искажений букв; формировать умение работать самостоятельно, применять правила написания орфограмм в словах.</w:t>
      </w:r>
    </w:p>
    <w:p w:rsidR="009C5819" w:rsidRPr="009C5819" w:rsidRDefault="009C5819" w:rsidP="009C5819">
      <w:pPr>
        <w:shd w:val="clear" w:color="auto" w:fill="FFFFFF"/>
        <w:rPr>
          <w:rFonts w:ascii="Roboto" w:hAnsi="Roboto"/>
          <w:sz w:val="24"/>
          <w:szCs w:val="24"/>
        </w:rPr>
      </w:pPr>
    </w:p>
    <w:p w:rsidR="009C5819" w:rsidRPr="009C5819" w:rsidRDefault="009C5819" w:rsidP="009C5819">
      <w:pPr>
        <w:shd w:val="clear" w:color="auto" w:fill="FFFFFF"/>
        <w:jc w:val="center"/>
        <w:rPr>
          <w:rFonts w:ascii="Roboto" w:hAnsi="Roboto"/>
          <w:sz w:val="24"/>
          <w:szCs w:val="24"/>
        </w:rPr>
      </w:pPr>
      <w:r w:rsidRPr="009C5819">
        <w:rPr>
          <w:rFonts w:ascii="Roboto" w:hAnsi="Roboto"/>
          <w:b/>
          <w:bCs/>
          <w:sz w:val="24"/>
          <w:szCs w:val="24"/>
        </w:rPr>
        <w:t>Липки</w:t>
      </w:r>
    </w:p>
    <w:p w:rsidR="009C5819" w:rsidRPr="009C5819" w:rsidRDefault="009C5819" w:rsidP="009C5819">
      <w:pPr>
        <w:shd w:val="clear" w:color="auto" w:fill="FFFFFF"/>
        <w:rPr>
          <w:rFonts w:ascii="Roboto" w:hAnsi="Roboto"/>
          <w:sz w:val="24"/>
          <w:szCs w:val="24"/>
        </w:rPr>
      </w:pPr>
      <w:r w:rsidRPr="009C5819">
        <w:rPr>
          <w:rFonts w:ascii="Roboto" w:hAnsi="Roboto"/>
          <w:sz w:val="24"/>
          <w:szCs w:val="24"/>
        </w:rPr>
        <w:t>Светит горячее весеннее солнце. Льёт тёплый дождь. Алёнка и Таня вышли на улицу. Они стали шлёпать босыми ногами по лужам. Взлетели весёлые брызги. Девочки громко смеялись.</w:t>
      </w:r>
    </w:p>
    <w:p w:rsidR="009C5819" w:rsidRPr="00182425" w:rsidRDefault="009C5819" w:rsidP="00182425">
      <w:pPr>
        <w:shd w:val="clear" w:color="auto" w:fill="FFFFFF"/>
        <w:rPr>
          <w:rFonts w:ascii="Roboto" w:hAnsi="Roboto"/>
          <w:sz w:val="24"/>
          <w:szCs w:val="24"/>
        </w:rPr>
      </w:pPr>
      <w:r w:rsidRPr="009C5819">
        <w:rPr>
          <w:rFonts w:ascii="Roboto" w:hAnsi="Roboto"/>
          <w:sz w:val="24"/>
          <w:szCs w:val="24"/>
        </w:rPr>
        <w:t>Дождь быстро кончился. Девочки увидели Ваню Дроздова. Он нёс маленькие деревца. Это были липки. Их вырастили из семян. Деревца будут сажать около пасеки. Пчёлы любят липовый цвет.</w:t>
      </w:r>
    </w:p>
    <w:p w:rsidR="009C5819" w:rsidRDefault="009C5819">
      <w:pPr>
        <w:rPr>
          <w:rFonts w:ascii="Times New Roman" w:hAnsi="Times New Roman"/>
          <w:sz w:val="24"/>
        </w:rPr>
      </w:pPr>
    </w:p>
    <w:p w:rsidR="009C5819" w:rsidRDefault="009C5819">
      <w:pPr>
        <w:rPr>
          <w:rFonts w:ascii="Times New Roman" w:hAnsi="Times New Roman"/>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Тест 1. Предложение. Словосочетание.</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1</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Отметь повествовательное предложение.</w:t>
      </w:r>
    </w:p>
    <w:p w:rsidR="001E1A91" w:rsidRDefault="001E1A91">
      <w:pPr>
        <w:rPr>
          <w:rFonts w:ascii="Times New Roman" w:hAnsi="Times New Roman"/>
          <w:color w:val="000000"/>
          <w:sz w:val="24"/>
        </w:rPr>
      </w:pPr>
      <w:r>
        <w:rPr>
          <w:rFonts w:ascii="Times New Roman" w:hAnsi="Times New Roman"/>
          <w:color w:val="000000"/>
          <w:sz w:val="24"/>
        </w:rPr>
        <w:t>1) Какую пользу приносят людям насекомые?</w:t>
      </w:r>
    </w:p>
    <w:p w:rsidR="001E1A91" w:rsidRDefault="001E1A91">
      <w:pPr>
        <w:rPr>
          <w:rFonts w:ascii="Times New Roman" w:hAnsi="Times New Roman"/>
          <w:color w:val="000000"/>
          <w:sz w:val="24"/>
        </w:rPr>
      </w:pPr>
      <w:r>
        <w:rPr>
          <w:rFonts w:ascii="Times New Roman" w:hAnsi="Times New Roman"/>
          <w:color w:val="000000"/>
          <w:sz w:val="24"/>
        </w:rPr>
        <w:t>2)</w:t>
      </w:r>
      <w:r>
        <w:rPr>
          <w:rFonts w:ascii="Times New Roman" w:hAnsi="Times New Roman"/>
          <w:b/>
          <w:color w:val="000000"/>
          <w:sz w:val="24"/>
        </w:rPr>
        <w:t xml:space="preserve"> </w:t>
      </w:r>
      <w:r>
        <w:rPr>
          <w:rFonts w:ascii="Times New Roman" w:hAnsi="Times New Roman"/>
          <w:color w:val="000000"/>
          <w:sz w:val="24"/>
        </w:rPr>
        <w:t>Как хорошо было за городом!</w:t>
      </w:r>
    </w:p>
    <w:p w:rsidR="001E1A91" w:rsidRDefault="001E1A91">
      <w:pPr>
        <w:rPr>
          <w:rFonts w:ascii="Times New Roman" w:hAnsi="Times New Roman"/>
          <w:color w:val="000000"/>
          <w:sz w:val="24"/>
        </w:rPr>
      </w:pPr>
      <w:r>
        <w:rPr>
          <w:rFonts w:ascii="Times New Roman" w:hAnsi="Times New Roman"/>
          <w:color w:val="000000"/>
          <w:sz w:val="24"/>
        </w:rPr>
        <w:t>3)</w:t>
      </w:r>
      <w:r>
        <w:rPr>
          <w:rFonts w:ascii="Times New Roman" w:hAnsi="Times New Roman"/>
          <w:b/>
          <w:color w:val="000000"/>
          <w:sz w:val="24"/>
        </w:rPr>
        <w:t xml:space="preserve"> </w:t>
      </w:r>
      <w:r>
        <w:rPr>
          <w:rFonts w:ascii="Times New Roman" w:hAnsi="Times New Roman"/>
          <w:color w:val="000000"/>
          <w:sz w:val="24"/>
        </w:rPr>
        <w:t>На вечернем небе.</w:t>
      </w:r>
    </w:p>
    <w:p w:rsidR="001E1A91" w:rsidRDefault="001E1A91">
      <w:pPr>
        <w:rPr>
          <w:rFonts w:ascii="Times New Roman" w:hAnsi="Times New Roman"/>
          <w:color w:val="000000"/>
          <w:sz w:val="24"/>
        </w:rPr>
      </w:pPr>
      <w:r>
        <w:rPr>
          <w:rFonts w:ascii="Times New Roman" w:hAnsi="Times New Roman"/>
          <w:color w:val="000000"/>
          <w:sz w:val="24"/>
        </w:rPr>
        <w:t>4) В школе раздаются радостные голоса детей.</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Какое предложение называется вопросительным? </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proofErr w:type="gramStart"/>
      <w:r>
        <w:rPr>
          <w:rFonts w:ascii="Times New Roman" w:hAnsi="Times New Roman"/>
          <w:color w:val="000000"/>
          <w:sz w:val="24"/>
        </w:rPr>
        <w:t>которое</w:t>
      </w:r>
      <w:proofErr w:type="gramEnd"/>
      <w:r>
        <w:rPr>
          <w:rFonts w:ascii="Times New Roman" w:hAnsi="Times New Roman"/>
          <w:color w:val="000000"/>
          <w:sz w:val="24"/>
        </w:rPr>
        <w:t xml:space="preserve"> произносится спокойным голосом</w:t>
      </w:r>
    </w:p>
    <w:p w:rsidR="001E1A91" w:rsidRDefault="001E1A91">
      <w:pPr>
        <w:rPr>
          <w:rFonts w:ascii="Times New Roman" w:hAnsi="Times New Roman"/>
          <w:color w:val="000000"/>
          <w:sz w:val="24"/>
        </w:rPr>
      </w:pPr>
      <w:r>
        <w:rPr>
          <w:rFonts w:ascii="Times New Roman" w:hAnsi="Times New Roman"/>
          <w:color w:val="000000"/>
          <w:sz w:val="24"/>
        </w:rPr>
        <w:t>2)</w:t>
      </w:r>
      <w:r>
        <w:rPr>
          <w:rFonts w:ascii="Times New Roman" w:hAnsi="Times New Roman"/>
          <w:b/>
          <w:color w:val="000000"/>
          <w:sz w:val="24"/>
        </w:rPr>
        <w:t xml:space="preserve"> </w:t>
      </w:r>
      <w:r>
        <w:rPr>
          <w:rFonts w:ascii="Times New Roman" w:hAnsi="Times New Roman"/>
          <w:color w:val="000000"/>
          <w:sz w:val="24"/>
        </w:rPr>
        <w:t xml:space="preserve">в </w:t>
      </w:r>
      <w:proofErr w:type="gramStart"/>
      <w:r>
        <w:rPr>
          <w:rFonts w:ascii="Times New Roman" w:hAnsi="Times New Roman"/>
          <w:color w:val="000000"/>
          <w:sz w:val="24"/>
        </w:rPr>
        <w:t>котором</w:t>
      </w:r>
      <w:proofErr w:type="gramEnd"/>
      <w:r>
        <w:rPr>
          <w:rFonts w:ascii="Times New Roman" w:hAnsi="Times New Roman"/>
          <w:color w:val="000000"/>
          <w:sz w:val="24"/>
        </w:rPr>
        <w:t>, советуют что-либо сделать, действовать</w:t>
      </w:r>
    </w:p>
    <w:p w:rsidR="001E1A91" w:rsidRDefault="001E1A91">
      <w:pPr>
        <w:rPr>
          <w:rFonts w:ascii="Times New Roman" w:hAnsi="Times New Roman"/>
          <w:color w:val="000000"/>
          <w:sz w:val="24"/>
        </w:rPr>
      </w:pPr>
      <w:r>
        <w:rPr>
          <w:rFonts w:ascii="Times New Roman" w:hAnsi="Times New Roman"/>
          <w:color w:val="000000"/>
          <w:sz w:val="24"/>
        </w:rPr>
        <w:t>3</w:t>
      </w:r>
      <w:r>
        <w:rPr>
          <w:rFonts w:ascii="Times New Roman" w:hAnsi="Times New Roman"/>
          <w:i/>
          <w:color w:val="000000"/>
          <w:sz w:val="24"/>
        </w:rPr>
        <w:t xml:space="preserve">) </w:t>
      </w:r>
      <w:proofErr w:type="gramStart"/>
      <w:r>
        <w:rPr>
          <w:rFonts w:ascii="Times New Roman" w:hAnsi="Times New Roman"/>
          <w:color w:val="000000"/>
          <w:sz w:val="24"/>
        </w:rPr>
        <w:t>в</w:t>
      </w:r>
      <w:proofErr w:type="gramEnd"/>
      <w:r>
        <w:rPr>
          <w:rFonts w:ascii="Times New Roman" w:hAnsi="Times New Roman"/>
          <w:color w:val="000000"/>
          <w:sz w:val="24"/>
        </w:rPr>
        <w:t xml:space="preserve"> котором о чем-то спрашивают </w:t>
      </w:r>
    </w:p>
    <w:p w:rsidR="001E1A91" w:rsidRDefault="001E1A91">
      <w:pPr>
        <w:rPr>
          <w:rFonts w:ascii="Times New Roman" w:hAnsi="Times New Roman"/>
          <w:color w:val="000000"/>
          <w:sz w:val="24"/>
        </w:rPr>
      </w:pPr>
      <w:r>
        <w:rPr>
          <w:rFonts w:ascii="Times New Roman" w:hAnsi="Times New Roman"/>
          <w:color w:val="000000"/>
          <w:sz w:val="24"/>
        </w:rPr>
        <w:t xml:space="preserve">4) </w:t>
      </w:r>
      <w:proofErr w:type="gramStart"/>
      <w:r>
        <w:rPr>
          <w:rFonts w:ascii="Times New Roman" w:hAnsi="Times New Roman"/>
          <w:color w:val="000000"/>
          <w:sz w:val="24"/>
        </w:rPr>
        <w:t>в</w:t>
      </w:r>
      <w:proofErr w:type="gramEnd"/>
      <w:r>
        <w:rPr>
          <w:rFonts w:ascii="Times New Roman" w:hAnsi="Times New Roman"/>
          <w:color w:val="000000"/>
          <w:sz w:val="24"/>
        </w:rPr>
        <w:t xml:space="preserve"> котором о чём-то сообщают</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A3. </w:t>
      </w:r>
      <w:r>
        <w:rPr>
          <w:rFonts w:ascii="Times New Roman" w:hAnsi="Times New Roman"/>
          <w:color w:val="000000"/>
          <w:sz w:val="24"/>
        </w:rPr>
        <w:t xml:space="preserve">Найди простое распространённое предложение. </w:t>
      </w:r>
    </w:p>
    <w:p w:rsidR="001E1A91" w:rsidRDefault="001E1A91">
      <w:pPr>
        <w:rPr>
          <w:rFonts w:ascii="Times New Roman" w:hAnsi="Times New Roman"/>
          <w:color w:val="000000"/>
          <w:sz w:val="24"/>
        </w:rPr>
      </w:pPr>
      <w:r>
        <w:rPr>
          <w:rFonts w:ascii="Times New Roman" w:hAnsi="Times New Roman"/>
          <w:color w:val="000000"/>
          <w:sz w:val="24"/>
        </w:rPr>
        <w:t xml:space="preserve">1) На площадке стояли подъёмные краны. </w:t>
      </w:r>
    </w:p>
    <w:p w:rsidR="001E1A91" w:rsidRDefault="001E1A91">
      <w:pPr>
        <w:rPr>
          <w:rFonts w:ascii="Times New Roman" w:hAnsi="Times New Roman"/>
          <w:color w:val="000000"/>
          <w:sz w:val="24"/>
        </w:rPr>
      </w:pPr>
      <w:r>
        <w:rPr>
          <w:rFonts w:ascii="Times New Roman" w:hAnsi="Times New Roman"/>
          <w:color w:val="000000"/>
          <w:sz w:val="24"/>
        </w:rPr>
        <w:t>2)</w:t>
      </w:r>
      <w:r>
        <w:rPr>
          <w:rFonts w:ascii="Times New Roman" w:hAnsi="Times New Roman"/>
          <w:b/>
          <w:color w:val="000000"/>
          <w:sz w:val="24"/>
        </w:rPr>
        <w:t xml:space="preserve"> </w:t>
      </w:r>
      <w:r>
        <w:rPr>
          <w:rFonts w:ascii="Times New Roman" w:hAnsi="Times New Roman"/>
          <w:color w:val="000000"/>
          <w:sz w:val="24"/>
        </w:rPr>
        <w:t>Сегодня холодно.</w:t>
      </w:r>
    </w:p>
    <w:p w:rsidR="001E1A91" w:rsidRDefault="001E1A91">
      <w:pPr>
        <w:rPr>
          <w:rFonts w:ascii="Times New Roman" w:hAnsi="Times New Roman"/>
          <w:color w:val="000000"/>
          <w:sz w:val="24"/>
        </w:rPr>
      </w:pPr>
      <w:r>
        <w:rPr>
          <w:rFonts w:ascii="Times New Roman" w:hAnsi="Times New Roman"/>
          <w:color w:val="000000"/>
          <w:sz w:val="24"/>
        </w:rPr>
        <w:t>3) Белый снег пушистый.</w:t>
      </w:r>
    </w:p>
    <w:p w:rsidR="001E1A91" w:rsidRDefault="001E1A91">
      <w:pPr>
        <w:rPr>
          <w:rFonts w:ascii="Times New Roman" w:hAnsi="Times New Roman"/>
          <w:color w:val="000000"/>
          <w:sz w:val="24"/>
        </w:rPr>
      </w:pPr>
      <w:r>
        <w:rPr>
          <w:rFonts w:ascii="Times New Roman" w:hAnsi="Times New Roman"/>
          <w:color w:val="000000"/>
          <w:sz w:val="24"/>
        </w:rPr>
        <w:t>4)Ребята собрались за ягодами, и Тарас разбудил сестру.</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color w:val="000000"/>
          <w:sz w:val="24"/>
        </w:rPr>
        <w:t>. Что такое словосочетание?</w:t>
      </w:r>
    </w:p>
    <w:p w:rsidR="001E1A91" w:rsidRDefault="001E1A91">
      <w:pPr>
        <w:rPr>
          <w:rFonts w:ascii="Times New Roman" w:hAnsi="Times New Roman"/>
          <w:color w:val="000000"/>
          <w:sz w:val="24"/>
        </w:rPr>
      </w:pPr>
      <w:r>
        <w:rPr>
          <w:rFonts w:ascii="Times New Roman" w:hAnsi="Times New Roman"/>
          <w:color w:val="000000"/>
          <w:sz w:val="24"/>
        </w:rPr>
        <w:t>1) два любых слова</w:t>
      </w:r>
    </w:p>
    <w:p w:rsidR="001E1A91" w:rsidRDefault="001E1A91">
      <w:pPr>
        <w:rPr>
          <w:rFonts w:ascii="Times New Roman" w:hAnsi="Times New Roman"/>
          <w:sz w:val="24"/>
        </w:rPr>
      </w:pPr>
      <w:r>
        <w:rPr>
          <w:rFonts w:ascii="Times New Roman" w:hAnsi="Times New Roman"/>
          <w:sz w:val="24"/>
        </w:rPr>
        <w:t>2)два слова, связанных по смыслу</w:t>
      </w:r>
    </w:p>
    <w:p w:rsidR="001E1A91" w:rsidRDefault="001E1A91">
      <w:pPr>
        <w:rPr>
          <w:rFonts w:ascii="Times New Roman" w:hAnsi="Times New Roman"/>
          <w:sz w:val="24"/>
        </w:rPr>
      </w:pPr>
      <w:r>
        <w:rPr>
          <w:rFonts w:ascii="Times New Roman" w:hAnsi="Times New Roman"/>
          <w:color w:val="000000"/>
          <w:sz w:val="24"/>
        </w:rPr>
        <w:t>3)</w:t>
      </w:r>
      <w:r>
        <w:rPr>
          <w:rFonts w:ascii="Times New Roman" w:hAnsi="Times New Roman"/>
          <w:b/>
          <w:color w:val="000000"/>
          <w:sz w:val="24"/>
        </w:rPr>
        <w:t xml:space="preserve"> </w:t>
      </w:r>
      <w:r>
        <w:rPr>
          <w:rFonts w:ascii="Times New Roman" w:hAnsi="Times New Roman"/>
          <w:color w:val="000000"/>
          <w:sz w:val="24"/>
        </w:rPr>
        <w:t>подлежащее и сказуемое</w:t>
      </w:r>
    </w:p>
    <w:p w:rsidR="001E1A91" w:rsidRDefault="001E1A91">
      <w:pPr>
        <w:rPr>
          <w:rFonts w:ascii="Times New Roman" w:hAnsi="Times New Roman"/>
          <w:color w:val="000000"/>
          <w:sz w:val="24"/>
        </w:rPr>
      </w:pPr>
      <w:r>
        <w:rPr>
          <w:rFonts w:ascii="Times New Roman" w:hAnsi="Times New Roman"/>
          <w:color w:val="000000"/>
          <w:sz w:val="24"/>
        </w:rPr>
        <w:t>4) второстепенные члены предложения</w:t>
      </w:r>
    </w:p>
    <w:p w:rsidR="001E1A91" w:rsidRDefault="001E1A91">
      <w:pPr>
        <w:rPr>
          <w:rFonts w:ascii="Times New Roman" w:hAnsi="Times New Roman"/>
          <w:b/>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Укажи сложное предложение. </w:t>
      </w:r>
    </w:p>
    <w:p w:rsidR="001E1A91" w:rsidRDefault="001E1A91">
      <w:pPr>
        <w:rPr>
          <w:rFonts w:ascii="Times New Roman" w:hAnsi="Times New Roman"/>
          <w:i/>
          <w:color w:val="000000"/>
          <w:sz w:val="24"/>
        </w:rPr>
      </w:pPr>
      <w:r>
        <w:rPr>
          <w:rFonts w:ascii="Times New Roman" w:hAnsi="Times New Roman"/>
          <w:color w:val="000000"/>
          <w:sz w:val="24"/>
        </w:rPr>
        <w:t>1) Рано утром дети пришли в сосновый лес.</w:t>
      </w:r>
    </w:p>
    <w:p w:rsidR="001E1A91" w:rsidRDefault="001E1A91">
      <w:pPr>
        <w:rPr>
          <w:rFonts w:ascii="Times New Roman" w:hAnsi="Times New Roman"/>
          <w:color w:val="000000"/>
          <w:sz w:val="24"/>
        </w:rPr>
      </w:pPr>
      <w:r>
        <w:rPr>
          <w:rFonts w:ascii="Times New Roman" w:hAnsi="Times New Roman"/>
          <w:color w:val="000000"/>
          <w:sz w:val="24"/>
        </w:rPr>
        <w:t>2)</w:t>
      </w:r>
      <w:r>
        <w:rPr>
          <w:rFonts w:ascii="Times New Roman" w:hAnsi="Times New Roman"/>
          <w:b/>
          <w:color w:val="000000"/>
          <w:sz w:val="24"/>
        </w:rPr>
        <w:t xml:space="preserve"> </w:t>
      </w:r>
      <w:r>
        <w:rPr>
          <w:rFonts w:ascii="Times New Roman" w:hAnsi="Times New Roman"/>
          <w:color w:val="000000"/>
          <w:sz w:val="24"/>
        </w:rPr>
        <w:t>Дети долго гуляли в тенистом саду.</w:t>
      </w:r>
    </w:p>
    <w:p w:rsidR="001E1A91" w:rsidRDefault="001E1A91">
      <w:pPr>
        <w:rPr>
          <w:rFonts w:ascii="Times New Roman" w:hAnsi="Times New Roman"/>
          <w:color w:val="000000"/>
          <w:sz w:val="24"/>
        </w:rPr>
      </w:pPr>
      <w:r>
        <w:rPr>
          <w:rFonts w:ascii="Times New Roman" w:hAnsi="Times New Roman"/>
          <w:color w:val="000000"/>
          <w:sz w:val="24"/>
        </w:rPr>
        <w:t>3)</w:t>
      </w:r>
      <w:r>
        <w:rPr>
          <w:rFonts w:ascii="Times New Roman" w:hAnsi="Times New Roman"/>
          <w:b/>
          <w:color w:val="000000"/>
          <w:sz w:val="24"/>
        </w:rPr>
        <w:t xml:space="preserve"> </w:t>
      </w:r>
      <w:r>
        <w:rPr>
          <w:rFonts w:ascii="Times New Roman" w:hAnsi="Times New Roman"/>
          <w:color w:val="000000"/>
          <w:sz w:val="24"/>
        </w:rPr>
        <w:t xml:space="preserve">Девочки пели весёлую песенку, а мальчики  слушали их. </w:t>
      </w:r>
    </w:p>
    <w:p w:rsidR="001E1A91" w:rsidRDefault="001E1A91">
      <w:pPr>
        <w:rPr>
          <w:rFonts w:ascii="Times New Roman" w:hAnsi="Times New Roman"/>
          <w:color w:val="000000"/>
          <w:sz w:val="24"/>
        </w:rPr>
      </w:pPr>
      <w:r>
        <w:rPr>
          <w:rFonts w:ascii="Times New Roman" w:hAnsi="Times New Roman"/>
          <w:color w:val="000000"/>
          <w:sz w:val="24"/>
        </w:rPr>
        <w:t xml:space="preserve">4) Солнце, весёлый, плавает, привет, </w:t>
      </w:r>
      <w:proofErr w:type="gramStart"/>
      <w:r>
        <w:rPr>
          <w:rFonts w:ascii="Times New Roman" w:hAnsi="Times New Roman"/>
          <w:color w:val="000000"/>
          <w:sz w:val="24"/>
        </w:rPr>
        <w:t>умные</w:t>
      </w:r>
      <w:proofErr w:type="gramEnd"/>
      <w:r>
        <w:rPr>
          <w:rFonts w:ascii="Times New Roman" w:hAnsi="Times New Roman"/>
          <w:color w:val="000000"/>
          <w:sz w:val="24"/>
        </w:rPr>
        <w:t>, брат.</w:t>
      </w:r>
    </w:p>
    <w:p w:rsidR="001E1A91" w:rsidRDefault="001E1A91">
      <w:pPr>
        <w:rPr>
          <w:rFonts w:ascii="Times New Roman" w:hAnsi="Times New Roman"/>
          <w:color w:val="000000"/>
          <w:sz w:val="24"/>
        </w:rPr>
      </w:pPr>
    </w:p>
    <w:p w:rsidR="001E1A91" w:rsidRDefault="001E1A91">
      <w:pPr>
        <w:rPr>
          <w:rFonts w:ascii="Times New Roman" w:hAnsi="Times New Roman"/>
          <w:b/>
          <w:strike/>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Что такое второстепенные члены предложения?</w:t>
      </w:r>
    </w:p>
    <w:p w:rsidR="001E1A91" w:rsidRDefault="001E1A91">
      <w:pPr>
        <w:rPr>
          <w:rFonts w:ascii="Times New Roman" w:hAnsi="Times New Roman"/>
          <w:color w:val="000000"/>
          <w:sz w:val="24"/>
        </w:rPr>
      </w:pPr>
      <w:r>
        <w:rPr>
          <w:rFonts w:ascii="Times New Roman" w:hAnsi="Times New Roman"/>
          <w:color w:val="000000"/>
          <w:sz w:val="24"/>
        </w:rPr>
        <w:t xml:space="preserve">1) все члены предложения, кроме </w:t>
      </w:r>
      <w:proofErr w:type="gramStart"/>
      <w:r>
        <w:rPr>
          <w:rFonts w:ascii="Times New Roman" w:hAnsi="Times New Roman"/>
          <w:color w:val="000000"/>
          <w:sz w:val="24"/>
        </w:rPr>
        <w:t>главных</w:t>
      </w:r>
      <w:proofErr w:type="gramEnd"/>
    </w:p>
    <w:p w:rsidR="001E1A91" w:rsidRDefault="001E1A91">
      <w:pPr>
        <w:rPr>
          <w:rFonts w:ascii="Times New Roman" w:hAnsi="Times New Roman"/>
          <w:color w:val="000000"/>
          <w:sz w:val="24"/>
        </w:rPr>
      </w:pPr>
      <w:r>
        <w:rPr>
          <w:rFonts w:ascii="Times New Roman" w:hAnsi="Times New Roman"/>
          <w:color w:val="000000"/>
          <w:sz w:val="24"/>
        </w:rPr>
        <w:t>2)</w:t>
      </w:r>
      <w:r>
        <w:rPr>
          <w:rFonts w:ascii="Times New Roman" w:hAnsi="Times New Roman"/>
          <w:b/>
          <w:color w:val="000000"/>
          <w:sz w:val="24"/>
        </w:rPr>
        <w:t xml:space="preserve"> </w:t>
      </w:r>
      <w:r>
        <w:rPr>
          <w:rFonts w:ascii="Times New Roman" w:hAnsi="Times New Roman"/>
          <w:color w:val="000000"/>
          <w:sz w:val="24"/>
        </w:rPr>
        <w:t>подлежащее и сказуемое</w:t>
      </w:r>
    </w:p>
    <w:p w:rsidR="001E1A91" w:rsidRDefault="001E1A91">
      <w:pPr>
        <w:rPr>
          <w:rFonts w:ascii="Times New Roman" w:hAnsi="Times New Roman"/>
          <w:color w:val="000000"/>
          <w:sz w:val="24"/>
        </w:rPr>
      </w:pPr>
      <w:r>
        <w:rPr>
          <w:rFonts w:ascii="Times New Roman" w:hAnsi="Times New Roman"/>
          <w:color w:val="000000"/>
          <w:sz w:val="24"/>
        </w:rPr>
        <w:t>3)</w:t>
      </w:r>
      <w:r>
        <w:rPr>
          <w:rFonts w:ascii="Times New Roman" w:hAnsi="Times New Roman"/>
          <w:b/>
          <w:color w:val="000000"/>
          <w:sz w:val="24"/>
        </w:rPr>
        <w:t xml:space="preserve"> </w:t>
      </w:r>
      <w:r>
        <w:rPr>
          <w:rFonts w:ascii="Times New Roman" w:hAnsi="Times New Roman"/>
          <w:color w:val="000000"/>
          <w:sz w:val="24"/>
        </w:rPr>
        <w:t>все трудные слова</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половина слов</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ВЗ. </w:t>
      </w:r>
      <w:r>
        <w:rPr>
          <w:rFonts w:ascii="Times New Roman" w:hAnsi="Times New Roman"/>
          <w:color w:val="000000"/>
          <w:sz w:val="24"/>
        </w:rPr>
        <w:t>Какая запись не является словосочетанием?</w:t>
      </w:r>
    </w:p>
    <w:p w:rsidR="001E1A91" w:rsidRDefault="001E1A91">
      <w:pPr>
        <w:rPr>
          <w:rFonts w:ascii="Times New Roman" w:hAnsi="Times New Roman"/>
          <w:color w:val="000000"/>
          <w:sz w:val="24"/>
        </w:rPr>
      </w:pPr>
      <w:r>
        <w:rPr>
          <w:rFonts w:ascii="Times New Roman" w:hAnsi="Times New Roman"/>
          <w:color w:val="000000"/>
          <w:sz w:val="24"/>
        </w:rPr>
        <w:t>1) прекрасная музыка</w:t>
      </w:r>
    </w:p>
    <w:p w:rsidR="001E1A91" w:rsidRDefault="001E1A91">
      <w:pPr>
        <w:rPr>
          <w:rFonts w:ascii="Times New Roman" w:hAnsi="Times New Roman"/>
          <w:color w:val="000000"/>
          <w:sz w:val="24"/>
        </w:rPr>
      </w:pPr>
      <w:r>
        <w:rPr>
          <w:rFonts w:ascii="Times New Roman" w:hAnsi="Times New Roman"/>
          <w:color w:val="000000"/>
          <w:sz w:val="24"/>
        </w:rPr>
        <w:t>2)</w:t>
      </w:r>
      <w:r>
        <w:rPr>
          <w:rFonts w:ascii="Times New Roman" w:hAnsi="Times New Roman"/>
          <w:b/>
          <w:color w:val="000000"/>
          <w:sz w:val="24"/>
        </w:rPr>
        <w:t xml:space="preserve"> </w:t>
      </w:r>
      <w:r>
        <w:rPr>
          <w:rFonts w:ascii="Times New Roman" w:hAnsi="Times New Roman"/>
          <w:color w:val="000000"/>
          <w:sz w:val="24"/>
        </w:rPr>
        <w:t xml:space="preserve">туман над лесом </w:t>
      </w:r>
    </w:p>
    <w:p w:rsidR="001E1A91" w:rsidRDefault="001E1A91">
      <w:pPr>
        <w:rPr>
          <w:rFonts w:ascii="Times New Roman" w:hAnsi="Times New Roman"/>
          <w:color w:val="000000"/>
          <w:sz w:val="24"/>
        </w:rPr>
      </w:pPr>
      <w:r>
        <w:rPr>
          <w:rFonts w:ascii="Times New Roman" w:hAnsi="Times New Roman"/>
          <w:color w:val="000000"/>
          <w:sz w:val="24"/>
        </w:rPr>
        <w:t>3)</w:t>
      </w:r>
      <w:r>
        <w:rPr>
          <w:rFonts w:ascii="Times New Roman" w:hAnsi="Times New Roman"/>
          <w:b/>
          <w:color w:val="000000"/>
          <w:sz w:val="24"/>
        </w:rPr>
        <w:t xml:space="preserve"> </w:t>
      </w:r>
      <w:r>
        <w:rPr>
          <w:rFonts w:ascii="Times New Roman" w:hAnsi="Times New Roman"/>
          <w:color w:val="000000"/>
          <w:sz w:val="24"/>
        </w:rPr>
        <w:t>ребята играют</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 xml:space="preserve">под голубыми небесами       </w:t>
      </w:r>
    </w:p>
    <w:p w:rsidR="001E1A91" w:rsidRDefault="001E1A91">
      <w:pPr>
        <w:rPr>
          <w:rFonts w:ascii="Times New Roman" w:hAnsi="Times New Roman"/>
          <w:color w:val="000000"/>
          <w:sz w:val="24"/>
        </w:rPr>
      </w:pPr>
    </w:p>
    <w:p w:rsidR="001E1A91" w:rsidRDefault="001E1A91">
      <w:pPr>
        <w:rPr>
          <w:rFonts w:ascii="Times New Roman" w:hAnsi="Times New Roman"/>
          <w:b/>
          <w:color w:val="000000"/>
          <w:sz w:val="24"/>
          <w:u w:val="single"/>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Как называется предложение,  состоящее только из главных членов? </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1) простое</w:t>
      </w:r>
    </w:p>
    <w:p w:rsidR="001E1A91" w:rsidRDefault="001E1A91">
      <w:pPr>
        <w:rPr>
          <w:rFonts w:ascii="Times New Roman" w:hAnsi="Times New Roman"/>
          <w:b/>
          <w:color w:val="000000"/>
          <w:sz w:val="24"/>
        </w:rPr>
      </w:pPr>
      <w:r>
        <w:rPr>
          <w:rFonts w:ascii="Times New Roman" w:hAnsi="Times New Roman"/>
          <w:color w:val="000000"/>
          <w:sz w:val="24"/>
        </w:rPr>
        <w:t>2)</w:t>
      </w:r>
      <w:r>
        <w:rPr>
          <w:rFonts w:ascii="Times New Roman" w:hAnsi="Times New Roman"/>
          <w:b/>
          <w:color w:val="000000"/>
          <w:sz w:val="24"/>
        </w:rPr>
        <w:t xml:space="preserve"> </w:t>
      </w:r>
      <w:r>
        <w:rPr>
          <w:rFonts w:ascii="Times New Roman" w:hAnsi="Times New Roman"/>
          <w:color w:val="000000"/>
          <w:sz w:val="24"/>
        </w:rPr>
        <w:t xml:space="preserve">распространённое </w:t>
      </w:r>
    </w:p>
    <w:p w:rsidR="001E1A91" w:rsidRDefault="001E1A91">
      <w:pPr>
        <w:rPr>
          <w:rFonts w:ascii="Times New Roman" w:hAnsi="Times New Roman"/>
          <w:color w:val="000000"/>
          <w:sz w:val="24"/>
        </w:rPr>
      </w:pPr>
      <w:r>
        <w:rPr>
          <w:rFonts w:ascii="Times New Roman" w:hAnsi="Times New Roman"/>
          <w:color w:val="000000"/>
          <w:sz w:val="24"/>
        </w:rPr>
        <w:t>3)</w:t>
      </w:r>
      <w:r>
        <w:rPr>
          <w:rFonts w:ascii="Times New Roman" w:hAnsi="Times New Roman"/>
          <w:b/>
          <w:color w:val="000000"/>
          <w:sz w:val="24"/>
        </w:rPr>
        <w:t xml:space="preserve"> </w:t>
      </w:r>
      <w:r>
        <w:rPr>
          <w:rFonts w:ascii="Times New Roman" w:hAnsi="Times New Roman"/>
          <w:color w:val="000000"/>
          <w:sz w:val="24"/>
        </w:rPr>
        <w:t>сложное</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нераспространённое</w:t>
      </w:r>
    </w:p>
    <w:p w:rsidR="001E1A91" w:rsidRDefault="001E1A91">
      <w:pPr>
        <w:rPr>
          <w:rFonts w:ascii="Times New Roman" w:hAnsi="Times New Roman"/>
          <w:color w:val="000000"/>
          <w:sz w:val="24"/>
        </w:rPr>
      </w:pPr>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Укажи главные члены в предложении.</w:t>
      </w:r>
    </w:p>
    <w:p w:rsidR="001E1A91" w:rsidRDefault="001E1A91">
      <w:pPr>
        <w:rPr>
          <w:rFonts w:ascii="Times New Roman" w:hAnsi="Times New Roman"/>
          <w:color w:val="000000"/>
          <w:sz w:val="24"/>
        </w:rPr>
      </w:pPr>
      <w:r>
        <w:rPr>
          <w:rFonts w:ascii="Times New Roman" w:hAnsi="Times New Roman"/>
          <w:color w:val="000000"/>
          <w:sz w:val="24"/>
        </w:rPr>
        <w:lastRenderedPageBreak/>
        <w:t>Сквозь зелень сверкнул золотой шпиль древнего храма.</w:t>
      </w:r>
    </w:p>
    <w:p w:rsidR="001E1A91" w:rsidRDefault="001E1A91">
      <w:pPr>
        <w:rPr>
          <w:rFonts w:ascii="Times New Roman" w:hAnsi="Times New Roman"/>
          <w:color w:val="000000"/>
          <w:sz w:val="24"/>
        </w:rPr>
      </w:pPr>
      <w:r>
        <w:rPr>
          <w:rFonts w:ascii="Times New Roman" w:hAnsi="Times New Roman"/>
          <w:color w:val="000000"/>
          <w:sz w:val="24"/>
        </w:rPr>
        <w:t>1) сквозь зелень           2)</w:t>
      </w:r>
      <w:r>
        <w:rPr>
          <w:rFonts w:ascii="Times New Roman" w:hAnsi="Times New Roman"/>
          <w:b/>
          <w:color w:val="000000"/>
          <w:sz w:val="24"/>
        </w:rPr>
        <w:t xml:space="preserve"> </w:t>
      </w:r>
      <w:r>
        <w:rPr>
          <w:rFonts w:ascii="Times New Roman" w:hAnsi="Times New Roman"/>
          <w:color w:val="000000"/>
          <w:sz w:val="24"/>
        </w:rPr>
        <w:t>шпиль храма</w:t>
      </w:r>
    </w:p>
    <w:p w:rsidR="001E1A91" w:rsidRDefault="001E1A91">
      <w:pPr>
        <w:rPr>
          <w:rFonts w:ascii="Times New Roman" w:hAnsi="Times New Roman"/>
          <w:b/>
          <w:color w:val="000000"/>
          <w:sz w:val="24"/>
        </w:rPr>
      </w:pPr>
      <w:r>
        <w:rPr>
          <w:rFonts w:ascii="Times New Roman" w:hAnsi="Times New Roman"/>
          <w:color w:val="000000"/>
          <w:sz w:val="24"/>
        </w:rPr>
        <w:t>3)</w:t>
      </w:r>
      <w:r>
        <w:rPr>
          <w:rFonts w:ascii="Times New Roman" w:hAnsi="Times New Roman"/>
          <w:b/>
          <w:color w:val="000000"/>
          <w:sz w:val="24"/>
        </w:rPr>
        <w:t xml:space="preserve"> </w:t>
      </w:r>
      <w:r>
        <w:rPr>
          <w:rFonts w:ascii="Times New Roman" w:hAnsi="Times New Roman"/>
          <w:color w:val="000000"/>
          <w:sz w:val="24"/>
        </w:rPr>
        <w:t xml:space="preserve">ЗОЛОТОЙ ШПИЛЬ </w:t>
      </w:r>
      <w:r>
        <w:rPr>
          <w:rFonts w:ascii="Times New Roman" w:hAnsi="Times New Roman"/>
          <w:b/>
          <w:color w:val="000000"/>
          <w:sz w:val="24"/>
        </w:rPr>
        <w:t xml:space="preserve">        </w:t>
      </w:r>
      <w:r>
        <w:rPr>
          <w:rFonts w:ascii="Times New Roman" w:hAnsi="Times New Roman"/>
          <w:color w:val="000000"/>
          <w:sz w:val="24"/>
        </w:rPr>
        <w:t xml:space="preserve">4) сверкнул шпиль </w:t>
      </w:r>
    </w:p>
    <w:p w:rsidR="001E1A91" w:rsidRDefault="001E1A91">
      <w:pPr>
        <w:jc w:val="center"/>
        <w:rPr>
          <w:rFonts w:ascii="Times New Roman" w:hAnsi="Times New Roman"/>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Тест 1. Предложение. Словосочетание</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2</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color w:val="000000"/>
          <w:sz w:val="24"/>
        </w:rPr>
        <w:t>. Отметь повествовательное предложение.</w:t>
      </w:r>
    </w:p>
    <w:p w:rsidR="001E1A91" w:rsidRDefault="001E1A91">
      <w:pPr>
        <w:rPr>
          <w:rFonts w:ascii="Times New Roman" w:hAnsi="Times New Roman"/>
          <w:color w:val="000000"/>
          <w:sz w:val="24"/>
        </w:rPr>
      </w:pPr>
      <w:r>
        <w:rPr>
          <w:rFonts w:ascii="Times New Roman" w:hAnsi="Times New Roman"/>
          <w:color w:val="000000"/>
          <w:sz w:val="24"/>
        </w:rPr>
        <w:t xml:space="preserve">1) Где найдет птицы? </w:t>
      </w:r>
    </w:p>
    <w:p w:rsidR="001E1A91" w:rsidRDefault="001E1A91">
      <w:pPr>
        <w:rPr>
          <w:rFonts w:ascii="Times New Roman" w:hAnsi="Times New Roman"/>
          <w:color w:val="000000"/>
          <w:sz w:val="24"/>
        </w:rPr>
      </w:pPr>
      <w:r>
        <w:rPr>
          <w:rFonts w:ascii="Times New Roman" w:hAnsi="Times New Roman"/>
          <w:color w:val="000000"/>
          <w:sz w:val="24"/>
        </w:rPr>
        <w:t>2) Как хорошо летом в лесу!</w:t>
      </w:r>
    </w:p>
    <w:p w:rsidR="001E1A91" w:rsidRDefault="001E1A91">
      <w:pPr>
        <w:rPr>
          <w:rFonts w:ascii="Times New Roman" w:hAnsi="Times New Roman"/>
          <w:color w:val="000000"/>
          <w:sz w:val="24"/>
        </w:rPr>
      </w:pPr>
      <w:r>
        <w:rPr>
          <w:rFonts w:ascii="Times New Roman" w:hAnsi="Times New Roman"/>
          <w:color w:val="000000"/>
          <w:sz w:val="24"/>
        </w:rPr>
        <w:t xml:space="preserve">3) Побежали дети по звериным следам и заблудились. </w:t>
      </w:r>
    </w:p>
    <w:p w:rsidR="001E1A91" w:rsidRDefault="001E1A91">
      <w:pPr>
        <w:rPr>
          <w:rFonts w:ascii="Times New Roman" w:hAnsi="Times New Roman"/>
          <w:color w:val="000000"/>
          <w:sz w:val="24"/>
        </w:rPr>
      </w:pPr>
      <w:r>
        <w:rPr>
          <w:rFonts w:ascii="Times New Roman" w:hAnsi="Times New Roman"/>
          <w:color w:val="000000"/>
          <w:sz w:val="24"/>
        </w:rPr>
        <w:t>4) На широких полях.</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Какое предложение называется вопросительным?</w:t>
      </w:r>
    </w:p>
    <w:p w:rsidR="001E1A91" w:rsidRDefault="001E1A91">
      <w:pPr>
        <w:rPr>
          <w:rFonts w:ascii="Times New Roman" w:hAnsi="Times New Roman"/>
          <w:color w:val="000000"/>
          <w:sz w:val="24"/>
        </w:rPr>
      </w:pPr>
      <w:r>
        <w:rPr>
          <w:rFonts w:ascii="Times New Roman" w:hAnsi="Times New Roman"/>
          <w:color w:val="000000"/>
          <w:sz w:val="24"/>
        </w:rPr>
        <w:t xml:space="preserve">1) в </w:t>
      </w:r>
      <w:proofErr w:type="gramStart"/>
      <w:r>
        <w:rPr>
          <w:rFonts w:ascii="Times New Roman" w:hAnsi="Times New Roman"/>
          <w:color w:val="000000"/>
          <w:sz w:val="24"/>
        </w:rPr>
        <w:t>котором</w:t>
      </w:r>
      <w:proofErr w:type="gramEnd"/>
      <w:r>
        <w:rPr>
          <w:rFonts w:ascii="Times New Roman" w:hAnsi="Times New Roman"/>
          <w:color w:val="000000"/>
          <w:sz w:val="24"/>
        </w:rPr>
        <w:t xml:space="preserve"> советуют что-либо сделать, действовать</w:t>
      </w:r>
    </w:p>
    <w:p w:rsidR="001E1A91" w:rsidRDefault="001E1A91">
      <w:pPr>
        <w:rPr>
          <w:rFonts w:ascii="Times New Roman" w:hAnsi="Times New Roman"/>
          <w:color w:val="000000"/>
          <w:sz w:val="24"/>
          <w:u w:val="single"/>
        </w:rPr>
      </w:pPr>
      <w:r>
        <w:rPr>
          <w:rFonts w:ascii="Times New Roman" w:hAnsi="Times New Roman"/>
          <w:color w:val="000000"/>
          <w:sz w:val="24"/>
        </w:rPr>
        <w:t xml:space="preserve">2) </w:t>
      </w:r>
      <w:proofErr w:type="gramStart"/>
      <w:r>
        <w:rPr>
          <w:rFonts w:ascii="Times New Roman" w:hAnsi="Times New Roman"/>
          <w:color w:val="000000"/>
          <w:sz w:val="24"/>
        </w:rPr>
        <w:t>в</w:t>
      </w:r>
      <w:proofErr w:type="gramEnd"/>
      <w:r>
        <w:rPr>
          <w:rFonts w:ascii="Times New Roman" w:hAnsi="Times New Roman"/>
          <w:color w:val="000000"/>
          <w:sz w:val="24"/>
        </w:rPr>
        <w:t xml:space="preserve"> котором о чём-то сообщают </w:t>
      </w:r>
    </w:p>
    <w:p w:rsidR="001E1A91" w:rsidRDefault="001E1A91">
      <w:pPr>
        <w:rPr>
          <w:rFonts w:ascii="Times New Roman" w:hAnsi="Times New Roman"/>
          <w:color w:val="000000"/>
          <w:sz w:val="24"/>
        </w:rPr>
      </w:pPr>
      <w:r>
        <w:rPr>
          <w:rFonts w:ascii="Times New Roman" w:hAnsi="Times New Roman"/>
          <w:color w:val="000000"/>
          <w:sz w:val="24"/>
        </w:rPr>
        <w:t xml:space="preserve">3) </w:t>
      </w:r>
      <w:proofErr w:type="gramStart"/>
      <w:r>
        <w:rPr>
          <w:rFonts w:ascii="Times New Roman" w:hAnsi="Times New Roman"/>
          <w:color w:val="000000"/>
          <w:sz w:val="24"/>
        </w:rPr>
        <w:t>в</w:t>
      </w:r>
      <w:proofErr w:type="gramEnd"/>
      <w:r>
        <w:rPr>
          <w:rFonts w:ascii="Times New Roman" w:hAnsi="Times New Roman"/>
          <w:color w:val="000000"/>
          <w:sz w:val="24"/>
        </w:rPr>
        <w:t xml:space="preserve"> котором о чём-то спрашивают</w:t>
      </w:r>
    </w:p>
    <w:p w:rsidR="001E1A91" w:rsidRDefault="001E1A91">
      <w:pPr>
        <w:rPr>
          <w:rFonts w:ascii="Times New Roman" w:hAnsi="Times New Roman"/>
          <w:color w:val="000000"/>
          <w:sz w:val="24"/>
        </w:rPr>
      </w:pPr>
      <w:r>
        <w:rPr>
          <w:rFonts w:ascii="Times New Roman" w:hAnsi="Times New Roman"/>
          <w:color w:val="000000"/>
          <w:sz w:val="24"/>
        </w:rPr>
        <w:t xml:space="preserve"> 4) которое произносится выразительно</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A3.</w:t>
      </w:r>
      <w:r>
        <w:rPr>
          <w:rFonts w:ascii="Times New Roman" w:hAnsi="Times New Roman"/>
          <w:color w:val="000000"/>
          <w:sz w:val="24"/>
        </w:rPr>
        <w:t xml:space="preserve"> Найди простое распространённое предложение. </w:t>
      </w:r>
    </w:p>
    <w:p w:rsidR="001E1A91" w:rsidRDefault="001E1A91">
      <w:pPr>
        <w:rPr>
          <w:rFonts w:ascii="Times New Roman" w:hAnsi="Times New Roman"/>
          <w:color w:val="000000"/>
          <w:sz w:val="24"/>
        </w:rPr>
      </w:pPr>
      <w:r>
        <w:rPr>
          <w:rFonts w:ascii="Times New Roman" w:hAnsi="Times New Roman"/>
          <w:color w:val="000000"/>
          <w:sz w:val="24"/>
        </w:rPr>
        <w:t xml:space="preserve">1) Сосновый бор пахнет смолой. </w:t>
      </w:r>
    </w:p>
    <w:p w:rsidR="001E1A91" w:rsidRDefault="001E1A91">
      <w:pPr>
        <w:rPr>
          <w:rFonts w:ascii="Times New Roman" w:hAnsi="Times New Roman"/>
          <w:color w:val="000000"/>
          <w:sz w:val="24"/>
        </w:rPr>
      </w:pPr>
      <w:r>
        <w:rPr>
          <w:rFonts w:ascii="Times New Roman" w:hAnsi="Times New Roman"/>
          <w:color w:val="000000"/>
          <w:sz w:val="24"/>
        </w:rPr>
        <w:t xml:space="preserve"> 2) Стройные ели.</w:t>
      </w:r>
    </w:p>
    <w:p w:rsidR="001E1A91" w:rsidRDefault="001E1A91">
      <w:pPr>
        <w:rPr>
          <w:rFonts w:ascii="Times New Roman" w:hAnsi="Times New Roman"/>
          <w:color w:val="000000"/>
          <w:sz w:val="24"/>
        </w:rPr>
      </w:pPr>
      <w:r>
        <w:rPr>
          <w:rFonts w:ascii="Times New Roman" w:hAnsi="Times New Roman"/>
          <w:color w:val="000000"/>
          <w:sz w:val="24"/>
        </w:rPr>
        <w:t>3) И под утро снегом.</w:t>
      </w:r>
    </w:p>
    <w:p w:rsidR="001E1A91" w:rsidRDefault="001E1A91">
      <w:pPr>
        <w:rPr>
          <w:rFonts w:ascii="Times New Roman" w:hAnsi="Times New Roman"/>
          <w:color w:val="000000"/>
          <w:sz w:val="24"/>
        </w:rPr>
      </w:pPr>
      <w:r>
        <w:rPr>
          <w:rFonts w:ascii="Times New Roman" w:hAnsi="Times New Roman"/>
          <w:color w:val="000000"/>
          <w:sz w:val="24"/>
        </w:rPr>
        <w:t>4) Кошка играла с котятами, их согревало солнышко.</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w:t>
      </w:r>
      <w:r>
        <w:rPr>
          <w:rFonts w:ascii="Times New Roman" w:hAnsi="Times New Roman"/>
          <w:color w:val="000000"/>
          <w:sz w:val="24"/>
        </w:rPr>
        <w:t xml:space="preserve"> Что такое словосочетание?</w:t>
      </w:r>
    </w:p>
    <w:p w:rsidR="001E1A91" w:rsidRDefault="001E1A91">
      <w:pPr>
        <w:rPr>
          <w:rFonts w:ascii="Times New Roman" w:hAnsi="Times New Roman"/>
          <w:color w:val="000000"/>
          <w:sz w:val="24"/>
        </w:rPr>
      </w:pPr>
      <w:r>
        <w:rPr>
          <w:rFonts w:ascii="Times New Roman" w:hAnsi="Times New Roman"/>
          <w:color w:val="000000"/>
          <w:sz w:val="24"/>
        </w:rPr>
        <w:t>1) два последних слова</w:t>
      </w:r>
    </w:p>
    <w:p w:rsidR="001E1A91" w:rsidRDefault="001E1A91">
      <w:pPr>
        <w:rPr>
          <w:rFonts w:ascii="Times New Roman" w:hAnsi="Times New Roman"/>
          <w:color w:val="000000"/>
          <w:sz w:val="24"/>
        </w:rPr>
      </w:pPr>
      <w:r>
        <w:rPr>
          <w:rFonts w:ascii="Times New Roman" w:hAnsi="Times New Roman"/>
          <w:color w:val="000000"/>
          <w:sz w:val="24"/>
        </w:rPr>
        <w:t>2) подлежащее и сказуемое</w:t>
      </w:r>
    </w:p>
    <w:p w:rsidR="001E1A91" w:rsidRDefault="001E1A91">
      <w:pPr>
        <w:rPr>
          <w:rFonts w:ascii="Times New Roman" w:hAnsi="Times New Roman"/>
          <w:color w:val="000000"/>
          <w:sz w:val="24"/>
        </w:rPr>
      </w:pPr>
      <w:r>
        <w:rPr>
          <w:rFonts w:ascii="Times New Roman" w:hAnsi="Times New Roman"/>
          <w:color w:val="000000"/>
          <w:sz w:val="24"/>
        </w:rPr>
        <w:t>3) главные члены предложения</w:t>
      </w:r>
    </w:p>
    <w:p w:rsidR="001E1A91" w:rsidRDefault="001E1A91">
      <w:pPr>
        <w:rPr>
          <w:rFonts w:ascii="Times New Roman" w:hAnsi="Times New Roman"/>
          <w:color w:val="000000"/>
          <w:sz w:val="24"/>
        </w:rPr>
      </w:pPr>
      <w:r>
        <w:rPr>
          <w:rFonts w:ascii="Times New Roman" w:hAnsi="Times New Roman"/>
          <w:color w:val="000000"/>
          <w:sz w:val="24"/>
        </w:rPr>
        <w:t>4) два слом, связанные по смыслу</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w:t>
      </w:r>
      <w:r>
        <w:rPr>
          <w:rFonts w:ascii="Times New Roman" w:hAnsi="Times New Roman"/>
          <w:color w:val="000000"/>
          <w:sz w:val="24"/>
        </w:rPr>
        <w:t xml:space="preserve"> Укажи сложное предложение.</w:t>
      </w:r>
    </w:p>
    <w:p w:rsidR="001E1A91" w:rsidRDefault="001E1A91">
      <w:pPr>
        <w:rPr>
          <w:rFonts w:ascii="Times New Roman" w:hAnsi="Times New Roman"/>
          <w:color w:val="000000"/>
          <w:sz w:val="24"/>
        </w:rPr>
      </w:pPr>
      <w:r>
        <w:rPr>
          <w:rFonts w:ascii="Times New Roman" w:hAnsi="Times New Roman"/>
          <w:color w:val="000000"/>
          <w:sz w:val="24"/>
        </w:rPr>
        <w:t>1) 0т сильной бури повалилась старая сосна.</w:t>
      </w:r>
    </w:p>
    <w:p w:rsidR="001E1A91" w:rsidRDefault="001E1A91">
      <w:pPr>
        <w:rPr>
          <w:rFonts w:ascii="Times New Roman" w:hAnsi="Times New Roman"/>
          <w:color w:val="000000"/>
          <w:sz w:val="24"/>
        </w:rPr>
      </w:pPr>
      <w:r>
        <w:rPr>
          <w:rFonts w:ascii="Times New Roman" w:hAnsi="Times New Roman"/>
          <w:color w:val="000000"/>
          <w:sz w:val="24"/>
        </w:rPr>
        <w:t>2) Холод сковал озеро, птицам грозила гибель.</w:t>
      </w:r>
    </w:p>
    <w:p w:rsidR="001E1A91" w:rsidRDefault="001E1A91">
      <w:pPr>
        <w:rPr>
          <w:rFonts w:ascii="Times New Roman" w:hAnsi="Times New Roman"/>
          <w:color w:val="000000"/>
          <w:sz w:val="24"/>
          <w:u w:val="single"/>
        </w:rPr>
      </w:pPr>
      <w:r>
        <w:rPr>
          <w:rFonts w:ascii="Times New Roman" w:hAnsi="Times New Roman"/>
          <w:color w:val="000000"/>
          <w:sz w:val="24"/>
        </w:rPr>
        <w:t xml:space="preserve">3) Природа, друзья, бумага, звезда, крепко, избы. </w:t>
      </w:r>
    </w:p>
    <w:p w:rsidR="001E1A91" w:rsidRDefault="001E1A91">
      <w:pPr>
        <w:rPr>
          <w:rFonts w:ascii="Times New Roman" w:hAnsi="Times New Roman"/>
          <w:color w:val="000000"/>
          <w:sz w:val="24"/>
        </w:rPr>
      </w:pPr>
      <w:r>
        <w:rPr>
          <w:rFonts w:ascii="Times New Roman" w:hAnsi="Times New Roman"/>
          <w:color w:val="000000"/>
          <w:sz w:val="24"/>
        </w:rPr>
        <w:t>4) Много счастливых минут доставляют книги.</w:t>
      </w:r>
    </w:p>
    <w:p w:rsidR="001E1A91" w:rsidRDefault="001E1A91">
      <w:pPr>
        <w:jc w:val="cente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Что такое второстепенные члены предложения?</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подлежащее и сказуемое</w:t>
      </w:r>
    </w:p>
    <w:p w:rsidR="001E1A91" w:rsidRDefault="001E1A91">
      <w:pPr>
        <w:rPr>
          <w:rFonts w:ascii="Times New Roman" w:hAnsi="Times New Roman"/>
          <w:color w:val="000000"/>
          <w:sz w:val="24"/>
          <w:u w:val="single"/>
        </w:rPr>
      </w:pPr>
      <w:r>
        <w:rPr>
          <w:rFonts w:ascii="Times New Roman" w:hAnsi="Times New Roman"/>
          <w:color w:val="000000"/>
          <w:sz w:val="24"/>
        </w:rPr>
        <w:t xml:space="preserve">2) все слова, обозначающие предмет </w:t>
      </w:r>
    </w:p>
    <w:p w:rsidR="001E1A91" w:rsidRDefault="001E1A91">
      <w:pPr>
        <w:rPr>
          <w:rFonts w:ascii="Times New Roman" w:hAnsi="Times New Roman"/>
          <w:color w:val="000000"/>
          <w:sz w:val="24"/>
        </w:rPr>
      </w:pPr>
      <w:r>
        <w:rPr>
          <w:rFonts w:ascii="Times New Roman" w:hAnsi="Times New Roman"/>
          <w:color w:val="000000"/>
          <w:sz w:val="24"/>
        </w:rPr>
        <w:t>3) все словарные слова</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 xml:space="preserve">все члены предложения, кроме </w:t>
      </w:r>
      <w:proofErr w:type="gramStart"/>
      <w:r>
        <w:rPr>
          <w:rFonts w:ascii="Times New Roman" w:hAnsi="Times New Roman"/>
          <w:color w:val="000000"/>
          <w:sz w:val="24"/>
        </w:rPr>
        <w:t>главных</w:t>
      </w:r>
      <w:proofErr w:type="gramEnd"/>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В3.</w:t>
      </w:r>
      <w:r>
        <w:rPr>
          <w:rFonts w:ascii="Times New Roman" w:hAnsi="Times New Roman"/>
          <w:color w:val="000000"/>
          <w:sz w:val="24"/>
        </w:rPr>
        <w:t xml:space="preserve"> Какая запись не является словосочетанием? </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наступила весна</w:t>
      </w:r>
    </w:p>
    <w:p w:rsidR="001E1A91" w:rsidRDefault="001E1A91">
      <w:pPr>
        <w:rPr>
          <w:rFonts w:ascii="Times New Roman" w:hAnsi="Times New Roman"/>
          <w:color w:val="000000"/>
          <w:sz w:val="24"/>
        </w:rPr>
      </w:pPr>
      <w:r>
        <w:rPr>
          <w:rFonts w:ascii="Times New Roman" w:hAnsi="Times New Roman"/>
          <w:color w:val="000000"/>
          <w:sz w:val="24"/>
        </w:rPr>
        <w:t>2) лежал на полке</w:t>
      </w:r>
    </w:p>
    <w:p w:rsidR="001E1A91" w:rsidRDefault="001E1A91">
      <w:pPr>
        <w:rPr>
          <w:rFonts w:ascii="Times New Roman" w:hAnsi="Times New Roman"/>
          <w:color w:val="000000"/>
          <w:sz w:val="24"/>
        </w:rPr>
      </w:pPr>
      <w:r>
        <w:rPr>
          <w:rFonts w:ascii="Times New Roman" w:hAnsi="Times New Roman"/>
          <w:color w:val="000000"/>
          <w:sz w:val="24"/>
        </w:rPr>
        <w:t xml:space="preserve">3) на дне лодочки </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 xml:space="preserve">пакет с яблоками </w:t>
      </w:r>
    </w:p>
    <w:p w:rsidR="001E1A91" w:rsidRDefault="001E1A91">
      <w:pPr>
        <w:rPr>
          <w:rFonts w:ascii="Times New Roman" w:hAnsi="Times New Roman"/>
          <w:b/>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Как называется предложение, состоящее только</w:t>
      </w:r>
    </w:p>
    <w:p w:rsidR="001E1A91" w:rsidRDefault="001E1A91">
      <w:pPr>
        <w:rPr>
          <w:rFonts w:ascii="Times New Roman" w:hAnsi="Times New Roman"/>
          <w:color w:val="000000"/>
          <w:sz w:val="24"/>
        </w:rPr>
      </w:pPr>
      <w:r>
        <w:rPr>
          <w:rFonts w:ascii="Times New Roman" w:hAnsi="Times New Roman"/>
          <w:color w:val="000000"/>
          <w:sz w:val="24"/>
        </w:rPr>
        <w:t>из главных членов?</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распространённое        2) нераспространённое</w:t>
      </w:r>
    </w:p>
    <w:p w:rsidR="001E1A91" w:rsidRDefault="001E1A91">
      <w:pPr>
        <w:rPr>
          <w:rFonts w:ascii="Times New Roman" w:hAnsi="Times New Roman"/>
          <w:color w:val="000000"/>
          <w:sz w:val="24"/>
        </w:rPr>
      </w:pPr>
      <w:r>
        <w:rPr>
          <w:rFonts w:ascii="Times New Roman" w:hAnsi="Times New Roman"/>
          <w:color w:val="000000"/>
          <w:sz w:val="24"/>
        </w:rPr>
        <w:t>3) сложное                          4)</w:t>
      </w:r>
      <w:r>
        <w:rPr>
          <w:rFonts w:ascii="Times New Roman" w:hAnsi="Times New Roman"/>
          <w:b/>
          <w:color w:val="000000"/>
          <w:sz w:val="24"/>
        </w:rPr>
        <w:t xml:space="preserve"> </w:t>
      </w:r>
      <w:r>
        <w:rPr>
          <w:rFonts w:ascii="Times New Roman" w:hAnsi="Times New Roman"/>
          <w:color w:val="000000"/>
          <w:sz w:val="24"/>
        </w:rPr>
        <w:t>простое</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Укажи главные члены в предложении.</w:t>
      </w:r>
    </w:p>
    <w:p w:rsidR="001E1A91" w:rsidRDefault="001E1A91">
      <w:pPr>
        <w:rPr>
          <w:rFonts w:ascii="Times New Roman" w:hAnsi="Times New Roman"/>
          <w:color w:val="000000"/>
          <w:sz w:val="24"/>
        </w:rPr>
      </w:pPr>
      <w:r>
        <w:rPr>
          <w:rFonts w:ascii="Times New Roman" w:hAnsi="Times New Roman"/>
          <w:color w:val="000000"/>
          <w:sz w:val="24"/>
        </w:rPr>
        <w:t>Многие звери меняют к зиме свой летний наряд.</w:t>
      </w:r>
    </w:p>
    <w:p w:rsidR="001E1A91" w:rsidRDefault="001E1A91">
      <w:pPr>
        <w:rPr>
          <w:rFonts w:ascii="Times New Roman" w:hAnsi="Times New Roman"/>
          <w:color w:val="000000"/>
          <w:sz w:val="24"/>
          <w:u w:val="single"/>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 xml:space="preserve">звери меняют     2) многие звери </w:t>
      </w:r>
    </w:p>
    <w:p w:rsidR="001E1A91" w:rsidRDefault="001E1A91">
      <w:pPr>
        <w:rPr>
          <w:rFonts w:ascii="Times New Roman" w:hAnsi="Times New Roman"/>
          <w:color w:val="000000"/>
          <w:sz w:val="24"/>
          <w:u w:val="single"/>
        </w:rPr>
      </w:pPr>
      <w:r>
        <w:rPr>
          <w:rFonts w:ascii="Times New Roman" w:hAnsi="Times New Roman"/>
          <w:color w:val="000000"/>
          <w:sz w:val="24"/>
        </w:rPr>
        <w:t>3) летний наряд     4)</w:t>
      </w:r>
      <w:r>
        <w:rPr>
          <w:rFonts w:ascii="Times New Roman" w:hAnsi="Times New Roman"/>
          <w:b/>
          <w:color w:val="000000"/>
          <w:sz w:val="24"/>
        </w:rPr>
        <w:t xml:space="preserve"> </w:t>
      </w:r>
      <w:r>
        <w:rPr>
          <w:rFonts w:ascii="Times New Roman" w:hAnsi="Times New Roman"/>
          <w:color w:val="000000"/>
          <w:sz w:val="24"/>
        </w:rPr>
        <w:t>меняют к зиме</w:t>
      </w:r>
    </w:p>
    <w:p w:rsidR="001E1A91" w:rsidRDefault="001E1A91">
      <w:pPr>
        <w:jc w:val="center"/>
        <w:rPr>
          <w:rFonts w:ascii="Times New Roman" w:hAnsi="Times New Roman"/>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Тест 2. Текст</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1</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Что такое тема текста?</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1) то, о чём или о ком говорится в тексте </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2) начало и концовка текста </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3) то, о чём я думаю </w:t>
      </w:r>
    </w:p>
    <w:p w:rsidR="001E1A91" w:rsidRDefault="001E1A91">
      <w:pPr>
        <w:rPr>
          <w:rFonts w:ascii="Times New Roman" w:hAnsi="Times New Roman"/>
          <w:color w:val="000000"/>
          <w:sz w:val="24"/>
        </w:rPr>
      </w:pPr>
      <w:r>
        <w:rPr>
          <w:rFonts w:ascii="Times New Roman" w:hAnsi="Times New Roman"/>
          <w:color w:val="000000"/>
          <w:sz w:val="24"/>
        </w:rPr>
        <w:t>4) то, что мы списываем</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Какой заголовок самый точный к данному тексту?</w:t>
      </w:r>
    </w:p>
    <w:p w:rsidR="001E1A91" w:rsidRDefault="001E1A91">
      <w:pPr>
        <w:rPr>
          <w:rFonts w:ascii="Times New Roman" w:hAnsi="Times New Roman"/>
          <w:color w:val="000000"/>
          <w:sz w:val="24"/>
        </w:rPr>
      </w:pPr>
      <w:r>
        <w:rPr>
          <w:rFonts w:ascii="Times New Roman" w:hAnsi="Times New Roman"/>
          <w:color w:val="000000"/>
          <w:sz w:val="24"/>
        </w:rPr>
        <w:t>У корней деревьев проворно бегают муравьи и густо растут ландыши. Мы очень любим ландыши. Их белые, чистые цветы похожи на крошечные колокольчики. Они так хорошо пахнут!</w:t>
      </w:r>
    </w:p>
    <w:p w:rsidR="001E1A91" w:rsidRDefault="001E1A91">
      <w:pPr>
        <w:rPr>
          <w:rFonts w:ascii="Times New Roman" w:hAnsi="Times New Roman"/>
          <w:i/>
          <w:color w:val="000000"/>
          <w:sz w:val="24"/>
        </w:rPr>
      </w:pPr>
      <w:proofErr w:type="gramStart"/>
      <w:r>
        <w:rPr>
          <w:rFonts w:ascii="Times New Roman" w:hAnsi="Times New Roman"/>
          <w:i/>
          <w:color w:val="000000"/>
          <w:sz w:val="24"/>
        </w:rPr>
        <w:t>{По И. Соколову-Микитову)</w:t>
      </w:r>
      <w:proofErr w:type="gramEnd"/>
    </w:p>
    <w:p w:rsidR="001E1A91" w:rsidRDefault="001E1A91">
      <w:pPr>
        <w:rPr>
          <w:rFonts w:ascii="Times New Roman" w:hAnsi="Times New Roman"/>
          <w:b/>
          <w:color w:val="000000"/>
          <w:sz w:val="24"/>
          <w:u w:val="single"/>
        </w:rPr>
      </w:pPr>
      <w:r>
        <w:rPr>
          <w:rFonts w:ascii="Times New Roman" w:hAnsi="Times New Roman"/>
          <w:color w:val="000000"/>
          <w:sz w:val="24"/>
        </w:rPr>
        <w:t xml:space="preserve">1) Муравьи </w:t>
      </w:r>
    </w:p>
    <w:p w:rsidR="001E1A91" w:rsidRDefault="001E1A91">
      <w:pPr>
        <w:rPr>
          <w:rFonts w:ascii="Times New Roman" w:hAnsi="Times New Roman"/>
          <w:b/>
          <w:color w:val="000000"/>
          <w:sz w:val="24"/>
          <w:u w:val="single"/>
        </w:rPr>
      </w:pPr>
      <w:r>
        <w:rPr>
          <w:rFonts w:ascii="Times New Roman" w:hAnsi="Times New Roman"/>
          <w:b/>
          <w:color w:val="000000"/>
          <w:sz w:val="24"/>
        </w:rPr>
        <w:t xml:space="preserve"> </w:t>
      </w:r>
      <w:r>
        <w:rPr>
          <w:rFonts w:ascii="Times New Roman" w:hAnsi="Times New Roman"/>
          <w:color w:val="000000"/>
          <w:sz w:val="24"/>
        </w:rPr>
        <w:t xml:space="preserve">2) Ландыши </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3) Белые цветы </w:t>
      </w:r>
    </w:p>
    <w:p w:rsidR="001E1A91" w:rsidRDefault="001E1A91">
      <w:pPr>
        <w:rPr>
          <w:rFonts w:ascii="Times New Roman" w:hAnsi="Times New Roman"/>
          <w:color w:val="000000"/>
          <w:sz w:val="24"/>
        </w:rPr>
      </w:pPr>
      <w:r>
        <w:rPr>
          <w:rFonts w:ascii="Times New Roman" w:hAnsi="Times New Roman"/>
          <w:color w:val="000000"/>
          <w:sz w:val="24"/>
        </w:rPr>
        <w:t>4) Хороший запах</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A3. </w:t>
      </w:r>
      <w:r>
        <w:rPr>
          <w:rFonts w:ascii="Times New Roman" w:hAnsi="Times New Roman"/>
          <w:color w:val="000000"/>
          <w:sz w:val="24"/>
        </w:rPr>
        <w:t>Какая запись является связным текстом?</w:t>
      </w:r>
    </w:p>
    <w:p w:rsidR="001E1A91" w:rsidRDefault="001E1A91">
      <w:pPr>
        <w:rPr>
          <w:rFonts w:ascii="Times New Roman" w:hAnsi="Times New Roman"/>
          <w:color w:val="000000"/>
          <w:sz w:val="24"/>
        </w:rPr>
      </w:pPr>
      <w:r>
        <w:rPr>
          <w:rFonts w:ascii="Times New Roman" w:hAnsi="Times New Roman"/>
          <w:color w:val="000000"/>
          <w:sz w:val="24"/>
        </w:rPr>
        <w:t>1) Оля осталась дома одна. Цветы стоят на подоконнике. Уже восемь часов. Мальчик быстро уснул. Надо ставить на плиту чайник. Из леса несут целые корзины грибов.</w:t>
      </w:r>
    </w:p>
    <w:p w:rsidR="001E1A91" w:rsidRDefault="001E1A91">
      <w:pPr>
        <w:rPr>
          <w:rFonts w:ascii="Times New Roman" w:hAnsi="Times New Roman"/>
          <w:color w:val="000000"/>
          <w:sz w:val="24"/>
        </w:rPr>
      </w:pPr>
      <w:proofErr w:type="gramStart"/>
      <w:r>
        <w:rPr>
          <w:rFonts w:ascii="Times New Roman" w:hAnsi="Times New Roman"/>
          <w:color w:val="000000"/>
          <w:sz w:val="24"/>
        </w:rPr>
        <w:t>2) Моет, стоит, морская, одежду, машина, жара, караван, прекрасный, ненастье, принёс, мелькают.</w:t>
      </w:r>
      <w:proofErr w:type="gramEnd"/>
    </w:p>
    <w:p w:rsidR="001E1A91" w:rsidRDefault="001E1A91">
      <w:pPr>
        <w:rPr>
          <w:rFonts w:ascii="Times New Roman" w:hAnsi="Times New Roman"/>
          <w:color w:val="000000"/>
          <w:sz w:val="24"/>
        </w:rPr>
      </w:pPr>
      <w:r>
        <w:rPr>
          <w:rFonts w:ascii="Times New Roman" w:hAnsi="Times New Roman"/>
          <w:color w:val="000000"/>
          <w:sz w:val="24"/>
        </w:rPr>
        <w:t xml:space="preserve"> 3) У Вари жил очаровательный чижик. Чиж жил</w:t>
      </w:r>
    </w:p>
    <w:p w:rsidR="001E1A91" w:rsidRDefault="001E1A91">
      <w:pPr>
        <w:rPr>
          <w:rFonts w:ascii="Times New Roman" w:hAnsi="Times New Roman"/>
          <w:color w:val="000000"/>
          <w:sz w:val="24"/>
        </w:rPr>
      </w:pPr>
      <w:r>
        <w:rPr>
          <w:rFonts w:ascii="Times New Roman" w:hAnsi="Times New Roman"/>
          <w:color w:val="000000"/>
          <w:sz w:val="24"/>
        </w:rPr>
        <w:t>в клетке и никогда не пел. Варя с грустью подошла к чижу. «Пора тебе, чиж, петь». — «Пусти меня на волю, там я буду весь день петь».</w:t>
      </w:r>
    </w:p>
    <w:p w:rsidR="001E1A91" w:rsidRDefault="001E1A91">
      <w:pPr>
        <w:rPr>
          <w:rFonts w:ascii="Times New Roman" w:hAnsi="Times New Roman"/>
          <w:color w:val="000000"/>
          <w:sz w:val="24"/>
        </w:rPr>
      </w:pPr>
      <w:r>
        <w:rPr>
          <w:rFonts w:ascii="Times New Roman" w:hAnsi="Times New Roman"/>
          <w:color w:val="000000"/>
          <w:sz w:val="24"/>
        </w:rPr>
        <w:t>4) Часто бывает, что ребята рвут на лугах. И ты</w:t>
      </w:r>
    </w:p>
    <w:p w:rsidR="001E1A91" w:rsidRDefault="001E1A91">
      <w:pPr>
        <w:rPr>
          <w:rFonts w:ascii="Times New Roman" w:hAnsi="Times New Roman"/>
          <w:b/>
          <w:color w:val="000000"/>
          <w:sz w:val="24"/>
        </w:rPr>
      </w:pPr>
      <w:r>
        <w:rPr>
          <w:rFonts w:ascii="Times New Roman" w:hAnsi="Times New Roman"/>
          <w:color w:val="000000"/>
          <w:sz w:val="24"/>
        </w:rPr>
        <w:t>поймёшь, как важно красоту луга. К тому же без бабочек и шмелей многие растения останутся.</w:t>
      </w:r>
    </w:p>
    <w:p w:rsidR="001E1A91" w:rsidRDefault="001E1A91">
      <w:pPr>
        <w:rPr>
          <w:rFonts w:ascii="Times New Roman" w:hAnsi="Times New Roman"/>
          <w:b/>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Что значит понять текст?</w:t>
      </w:r>
    </w:p>
    <w:p w:rsidR="001E1A91" w:rsidRDefault="001E1A91">
      <w:pPr>
        <w:rPr>
          <w:rFonts w:ascii="Times New Roman" w:hAnsi="Times New Roman"/>
          <w:color w:val="000000"/>
          <w:sz w:val="24"/>
        </w:rPr>
      </w:pPr>
      <w:r>
        <w:rPr>
          <w:rFonts w:ascii="Times New Roman" w:hAnsi="Times New Roman"/>
          <w:color w:val="000000"/>
          <w:sz w:val="24"/>
        </w:rPr>
        <w:t>1) прочитать его</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2) найти опорные слова</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3) найти его в учебнике</w:t>
      </w:r>
    </w:p>
    <w:p w:rsidR="001E1A91" w:rsidRDefault="001E1A91">
      <w:pPr>
        <w:rPr>
          <w:rFonts w:ascii="Times New Roman" w:hAnsi="Times New Roman"/>
          <w:color w:val="000000"/>
          <w:sz w:val="24"/>
        </w:rPr>
      </w:pPr>
      <w:r>
        <w:rPr>
          <w:rFonts w:ascii="Times New Roman" w:hAnsi="Times New Roman"/>
          <w:color w:val="000000"/>
          <w:sz w:val="24"/>
        </w:rPr>
        <w:t>4) понять его основную мысль</w:t>
      </w: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w:t>
      </w:r>
      <w:r>
        <w:rPr>
          <w:rFonts w:ascii="Times New Roman" w:hAnsi="Times New Roman"/>
          <w:color w:val="000000"/>
          <w:sz w:val="24"/>
        </w:rPr>
        <w:t xml:space="preserve"> В каком порядке должны следовать предложения, чтобы получился текст?</w:t>
      </w:r>
    </w:p>
    <w:p w:rsidR="001E1A91" w:rsidRDefault="001E1A91">
      <w:pPr>
        <w:rPr>
          <w:rFonts w:ascii="Times New Roman" w:hAnsi="Times New Roman"/>
          <w:color w:val="000000"/>
          <w:sz w:val="24"/>
        </w:rPr>
      </w:pPr>
      <w:r>
        <w:rPr>
          <w:rFonts w:ascii="Times New Roman" w:hAnsi="Times New Roman"/>
          <w:color w:val="000000"/>
          <w:sz w:val="24"/>
        </w:rPr>
        <w:t>A) Они редко выходят на берег.</w:t>
      </w:r>
    </w:p>
    <w:p w:rsidR="001E1A91" w:rsidRDefault="001E1A91">
      <w:pPr>
        <w:rPr>
          <w:rFonts w:ascii="Times New Roman" w:hAnsi="Times New Roman"/>
          <w:color w:val="000000"/>
          <w:sz w:val="24"/>
        </w:rPr>
      </w:pPr>
      <w:r>
        <w:rPr>
          <w:rFonts w:ascii="Times New Roman" w:hAnsi="Times New Roman"/>
          <w:color w:val="000000"/>
          <w:sz w:val="24"/>
        </w:rPr>
        <w:t>Б) Большой пруд зимой не замерзает.</w:t>
      </w:r>
    </w:p>
    <w:p w:rsidR="001E1A91" w:rsidRDefault="001E1A91">
      <w:pPr>
        <w:rPr>
          <w:rFonts w:ascii="Times New Roman" w:hAnsi="Times New Roman"/>
          <w:color w:val="000000"/>
          <w:sz w:val="24"/>
        </w:rPr>
      </w:pPr>
      <w:r>
        <w:rPr>
          <w:rFonts w:ascii="Times New Roman" w:hAnsi="Times New Roman"/>
          <w:color w:val="000000"/>
          <w:sz w:val="24"/>
        </w:rPr>
        <w:t>B) На пруду живут дикие утки.</w:t>
      </w:r>
    </w:p>
    <w:p w:rsidR="001E1A91" w:rsidRDefault="001E1A91">
      <w:pPr>
        <w:rPr>
          <w:rFonts w:ascii="Times New Roman" w:hAnsi="Times New Roman"/>
          <w:color w:val="000000"/>
          <w:sz w:val="24"/>
        </w:rPr>
      </w:pPr>
      <w:r>
        <w:rPr>
          <w:rFonts w:ascii="Times New Roman" w:hAnsi="Times New Roman"/>
          <w:color w:val="000000"/>
          <w:sz w:val="24"/>
        </w:rPr>
        <w:t>Г) Сюда вливается тёплая вода из труб.</w:t>
      </w:r>
    </w:p>
    <w:p w:rsidR="001E1A91" w:rsidRDefault="001E1A91">
      <w:pPr>
        <w:rPr>
          <w:rFonts w:ascii="Times New Roman" w:hAnsi="Times New Roman"/>
          <w:color w:val="000000"/>
          <w:sz w:val="24"/>
        </w:rPr>
      </w:pPr>
      <w:r>
        <w:rPr>
          <w:rFonts w:ascii="Times New Roman" w:hAnsi="Times New Roman"/>
          <w:color w:val="000000"/>
          <w:sz w:val="24"/>
        </w:rPr>
        <w:t>1) А, В, Г, Б</w:t>
      </w:r>
    </w:p>
    <w:p w:rsidR="001E1A91" w:rsidRDefault="001E1A91">
      <w:pPr>
        <w:rPr>
          <w:rFonts w:ascii="Times New Roman" w:hAnsi="Times New Roman"/>
          <w:color w:val="000000"/>
          <w:sz w:val="24"/>
        </w:rPr>
      </w:pPr>
      <w:r>
        <w:rPr>
          <w:rFonts w:ascii="Times New Roman" w:hAnsi="Times New Roman"/>
          <w:color w:val="000000"/>
          <w:sz w:val="24"/>
        </w:rPr>
        <w:t>2) Б, Г, В, А</w:t>
      </w:r>
    </w:p>
    <w:p w:rsidR="001E1A91" w:rsidRDefault="001E1A91">
      <w:pPr>
        <w:rPr>
          <w:rFonts w:ascii="Times New Roman" w:hAnsi="Times New Roman"/>
          <w:color w:val="000000"/>
          <w:sz w:val="24"/>
        </w:rPr>
      </w:pPr>
      <w:r>
        <w:rPr>
          <w:rFonts w:ascii="Times New Roman" w:hAnsi="Times New Roman"/>
          <w:color w:val="000000"/>
          <w:sz w:val="24"/>
        </w:rPr>
        <w:t>3) В, А, Б, Г</w:t>
      </w:r>
    </w:p>
    <w:p w:rsidR="001E1A91" w:rsidRDefault="001E1A91">
      <w:pPr>
        <w:rPr>
          <w:rFonts w:ascii="Times New Roman" w:hAnsi="Times New Roman"/>
          <w:color w:val="000000"/>
          <w:sz w:val="24"/>
        </w:rPr>
      </w:pPr>
      <w:r>
        <w:rPr>
          <w:rFonts w:ascii="Times New Roman" w:hAnsi="Times New Roman"/>
          <w:color w:val="000000"/>
          <w:sz w:val="24"/>
        </w:rPr>
        <w:t>4) Г, Б, А, В</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Определи количество предложений в тексте.</w:t>
      </w:r>
    </w:p>
    <w:p w:rsidR="001E1A91" w:rsidRDefault="001E1A91">
      <w:pPr>
        <w:jc w:val="center"/>
        <w:rPr>
          <w:rFonts w:ascii="Times New Roman" w:hAnsi="Times New Roman"/>
          <w:color w:val="000000"/>
          <w:sz w:val="24"/>
        </w:rPr>
      </w:pPr>
      <w:r>
        <w:rPr>
          <w:rFonts w:ascii="Times New Roman" w:hAnsi="Times New Roman"/>
          <w:color w:val="000000"/>
          <w:sz w:val="24"/>
        </w:rPr>
        <w:lastRenderedPageBreak/>
        <w:t>Журавль.</w:t>
      </w:r>
    </w:p>
    <w:p w:rsidR="001E1A91" w:rsidRDefault="001E1A91">
      <w:pPr>
        <w:rPr>
          <w:rFonts w:ascii="Times New Roman" w:hAnsi="Times New Roman"/>
          <w:color w:val="000000"/>
          <w:sz w:val="24"/>
        </w:rPr>
      </w:pPr>
      <w:r>
        <w:rPr>
          <w:rFonts w:ascii="Times New Roman" w:hAnsi="Times New Roman"/>
          <w:color w:val="000000"/>
          <w:sz w:val="24"/>
        </w:rPr>
        <w:t xml:space="preserve">Журавль </w:t>
      </w:r>
      <w:proofErr w:type="gramStart"/>
      <w:r>
        <w:rPr>
          <w:rFonts w:ascii="Times New Roman" w:hAnsi="Times New Roman"/>
          <w:color w:val="000000"/>
          <w:sz w:val="24"/>
        </w:rPr>
        <w:t>подрос за лето он стал стройный и красивый пришла</w:t>
      </w:r>
      <w:proofErr w:type="gramEnd"/>
      <w:r>
        <w:rPr>
          <w:rFonts w:ascii="Times New Roman" w:hAnsi="Times New Roman"/>
          <w:color w:val="000000"/>
          <w:sz w:val="24"/>
        </w:rPr>
        <w:t xml:space="preserve"> осень птицы улетали в жаркие страны журавль улетал вместе со всеми в последний раз шагал он по родному болоту вот все журавли собрались в стаю пора лететь!</w:t>
      </w:r>
    </w:p>
    <w:p w:rsidR="001E1A91" w:rsidRDefault="001E1A91">
      <w:pPr>
        <w:rPr>
          <w:rFonts w:ascii="Times New Roman" w:hAnsi="Times New Roman"/>
          <w:color w:val="000000"/>
          <w:sz w:val="24"/>
        </w:rPr>
      </w:pPr>
      <w:r>
        <w:rPr>
          <w:rFonts w:ascii="Times New Roman" w:hAnsi="Times New Roman"/>
          <w:color w:val="000000"/>
          <w:sz w:val="24"/>
        </w:rPr>
        <w:t>1) 6        2) 8</w:t>
      </w:r>
    </w:p>
    <w:p w:rsidR="001E1A91" w:rsidRDefault="001E1A91">
      <w:pPr>
        <w:rPr>
          <w:rFonts w:ascii="Times New Roman" w:hAnsi="Times New Roman"/>
          <w:color w:val="000000"/>
          <w:sz w:val="24"/>
        </w:rPr>
      </w:pPr>
      <w:r>
        <w:rPr>
          <w:rFonts w:ascii="Times New Roman" w:hAnsi="Times New Roman"/>
          <w:color w:val="000000"/>
          <w:sz w:val="24"/>
        </w:rPr>
        <w:t>3) 9         4) 7</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color w:val="000000"/>
          <w:sz w:val="24"/>
        </w:rPr>
        <w:t>. Определи количество ошибок в тексте.</w:t>
      </w:r>
    </w:p>
    <w:p w:rsidR="001E1A91" w:rsidRDefault="001E1A91">
      <w:pPr>
        <w:rPr>
          <w:rFonts w:ascii="Times New Roman" w:hAnsi="Times New Roman"/>
          <w:color w:val="000000"/>
          <w:sz w:val="24"/>
        </w:rPr>
      </w:pPr>
      <w:r>
        <w:rPr>
          <w:rFonts w:ascii="Times New Roman" w:hAnsi="Times New Roman"/>
          <w:color w:val="000000"/>
          <w:sz w:val="24"/>
        </w:rPr>
        <w:t xml:space="preserve">В </w:t>
      </w:r>
      <w:proofErr w:type="spellStart"/>
      <w:r>
        <w:rPr>
          <w:rFonts w:ascii="Times New Roman" w:hAnsi="Times New Roman"/>
          <w:color w:val="000000"/>
          <w:sz w:val="24"/>
        </w:rPr>
        <w:t>октебре</w:t>
      </w:r>
      <w:proofErr w:type="spellEnd"/>
      <w:r>
        <w:rPr>
          <w:rFonts w:ascii="Times New Roman" w:hAnsi="Times New Roman"/>
          <w:color w:val="000000"/>
          <w:sz w:val="24"/>
        </w:rPr>
        <w:t xml:space="preserve"> дует </w:t>
      </w:r>
      <w:proofErr w:type="spellStart"/>
      <w:r>
        <w:rPr>
          <w:rFonts w:ascii="Times New Roman" w:hAnsi="Times New Roman"/>
          <w:color w:val="000000"/>
          <w:sz w:val="24"/>
        </w:rPr>
        <w:t>реский</w:t>
      </w:r>
      <w:proofErr w:type="spellEnd"/>
      <w:r>
        <w:rPr>
          <w:rFonts w:ascii="Times New Roman" w:hAnsi="Times New Roman"/>
          <w:color w:val="000000"/>
          <w:sz w:val="24"/>
        </w:rPr>
        <w:t xml:space="preserve"> ветер. Он </w:t>
      </w:r>
      <w:proofErr w:type="spellStart"/>
      <w:r>
        <w:rPr>
          <w:rFonts w:ascii="Times New Roman" w:hAnsi="Times New Roman"/>
          <w:color w:val="000000"/>
          <w:sz w:val="24"/>
        </w:rPr>
        <w:t>нисёт</w:t>
      </w:r>
      <w:proofErr w:type="spellEnd"/>
      <w:r>
        <w:rPr>
          <w:rFonts w:ascii="Times New Roman" w:hAnsi="Times New Roman"/>
          <w:color w:val="000000"/>
          <w:sz w:val="24"/>
        </w:rPr>
        <w:t xml:space="preserve"> по </w:t>
      </w:r>
      <w:proofErr w:type="spellStart"/>
      <w:r>
        <w:rPr>
          <w:rFonts w:ascii="Times New Roman" w:hAnsi="Times New Roman"/>
          <w:color w:val="000000"/>
          <w:sz w:val="24"/>
        </w:rPr>
        <w:t>дорош-кам</w:t>
      </w:r>
      <w:proofErr w:type="spellEnd"/>
      <w:r>
        <w:rPr>
          <w:rFonts w:ascii="Times New Roman" w:hAnsi="Times New Roman"/>
          <w:color w:val="000000"/>
          <w:sz w:val="24"/>
        </w:rPr>
        <w:t xml:space="preserve"> </w:t>
      </w:r>
      <w:proofErr w:type="gramStart"/>
      <w:r>
        <w:rPr>
          <w:rFonts w:ascii="Times New Roman" w:hAnsi="Times New Roman"/>
          <w:color w:val="000000"/>
          <w:sz w:val="24"/>
        </w:rPr>
        <w:t>жёлтые</w:t>
      </w:r>
      <w:proofErr w:type="gramEnd"/>
      <w:r>
        <w:rPr>
          <w:rFonts w:ascii="Times New Roman" w:hAnsi="Times New Roman"/>
          <w:color w:val="000000"/>
          <w:sz w:val="24"/>
        </w:rPr>
        <w:t xml:space="preserve"> </w:t>
      </w:r>
      <w:proofErr w:type="spellStart"/>
      <w:r>
        <w:rPr>
          <w:rFonts w:ascii="Times New Roman" w:hAnsi="Times New Roman"/>
          <w:color w:val="000000"/>
          <w:sz w:val="24"/>
        </w:rPr>
        <w:t>листя</w:t>
      </w:r>
      <w:proofErr w:type="spellEnd"/>
      <w:r>
        <w:rPr>
          <w:rFonts w:ascii="Times New Roman" w:hAnsi="Times New Roman"/>
          <w:color w:val="000000"/>
          <w:sz w:val="24"/>
        </w:rPr>
        <w:t xml:space="preserve">. Сизый дымок </w:t>
      </w:r>
      <w:proofErr w:type="spellStart"/>
      <w:r>
        <w:rPr>
          <w:rFonts w:ascii="Times New Roman" w:hAnsi="Times New Roman"/>
          <w:color w:val="000000"/>
          <w:sz w:val="24"/>
        </w:rPr>
        <w:t>вётся</w:t>
      </w:r>
      <w:proofErr w:type="spellEnd"/>
      <w:r>
        <w:rPr>
          <w:rFonts w:ascii="Times New Roman" w:hAnsi="Times New Roman"/>
          <w:color w:val="000000"/>
          <w:sz w:val="24"/>
        </w:rPr>
        <w:t xml:space="preserve"> </w:t>
      </w:r>
      <w:proofErr w:type="spellStart"/>
      <w:r>
        <w:rPr>
          <w:rFonts w:ascii="Times New Roman" w:hAnsi="Times New Roman"/>
          <w:color w:val="000000"/>
          <w:sz w:val="24"/>
        </w:rPr>
        <w:t>изтруб</w:t>
      </w:r>
      <w:proofErr w:type="spellEnd"/>
      <w:r>
        <w:rPr>
          <w:rFonts w:ascii="Times New Roman" w:hAnsi="Times New Roman"/>
          <w:color w:val="000000"/>
          <w:sz w:val="24"/>
        </w:rPr>
        <w:t xml:space="preserve">. </w:t>
      </w:r>
      <w:proofErr w:type="spellStart"/>
      <w:r>
        <w:rPr>
          <w:rFonts w:ascii="Times New Roman" w:hAnsi="Times New Roman"/>
          <w:color w:val="000000"/>
          <w:sz w:val="24"/>
        </w:rPr>
        <w:t>Голупки</w:t>
      </w:r>
      <w:proofErr w:type="spellEnd"/>
      <w:r>
        <w:rPr>
          <w:rFonts w:ascii="Times New Roman" w:hAnsi="Times New Roman"/>
          <w:color w:val="000000"/>
          <w:sz w:val="24"/>
        </w:rPr>
        <w:t xml:space="preserve"> забились под </w:t>
      </w:r>
      <w:proofErr w:type="spellStart"/>
      <w:r>
        <w:rPr>
          <w:rFonts w:ascii="Times New Roman" w:hAnsi="Times New Roman"/>
          <w:color w:val="000000"/>
          <w:sz w:val="24"/>
        </w:rPr>
        <w:t>карнис</w:t>
      </w:r>
      <w:proofErr w:type="spellEnd"/>
      <w:r>
        <w:rPr>
          <w:rFonts w:ascii="Times New Roman" w:hAnsi="Times New Roman"/>
          <w:color w:val="000000"/>
          <w:sz w:val="24"/>
        </w:rPr>
        <w:t xml:space="preserve"> дома. Воробей сидит в </w:t>
      </w:r>
      <w:proofErr w:type="spellStart"/>
      <w:r>
        <w:rPr>
          <w:rFonts w:ascii="Times New Roman" w:hAnsi="Times New Roman"/>
          <w:color w:val="000000"/>
          <w:sz w:val="24"/>
        </w:rPr>
        <w:t>мяхком</w:t>
      </w:r>
      <w:proofErr w:type="spellEnd"/>
      <w:r>
        <w:rPr>
          <w:rFonts w:ascii="Times New Roman" w:hAnsi="Times New Roman"/>
          <w:color w:val="000000"/>
          <w:sz w:val="24"/>
        </w:rPr>
        <w:t xml:space="preserve"> </w:t>
      </w:r>
      <w:proofErr w:type="spellStart"/>
      <w:r>
        <w:rPr>
          <w:rFonts w:ascii="Times New Roman" w:hAnsi="Times New Roman"/>
          <w:color w:val="000000"/>
          <w:sz w:val="24"/>
        </w:rPr>
        <w:t>гнизде</w:t>
      </w:r>
      <w:proofErr w:type="spellEnd"/>
      <w:r>
        <w:rPr>
          <w:rFonts w:ascii="Times New Roman" w:hAnsi="Times New Roman"/>
          <w:color w:val="000000"/>
          <w:sz w:val="24"/>
        </w:rPr>
        <w:t xml:space="preserve">. Собака барбос спит в </w:t>
      </w:r>
      <w:proofErr w:type="spellStart"/>
      <w:r>
        <w:rPr>
          <w:rFonts w:ascii="Times New Roman" w:hAnsi="Times New Roman"/>
          <w:color w:val="000000"/>
          <w:sz w:val="24"/>
        </w:rPr>
        <w:t>бутке</w:t>
      </w:r>
      <w:proofErr w:type="spellEnd"/>
      <w:r>
        <w:rPr>
          <w:rFonts w:ascii="Times New Roman" w:hAnsi="Times New Roman"/>
          <w:color w:val="000000"/>
          <w:sz w:val="24"/>
        </w:rPr>
        <w:t>.</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color w:val="000000"/>
          <w:sz w:val="24"/>
        </w:rPr>
        <w:t>1) 7       2) 11</w:t>
      </w:r>
    </w:p>
    <w:p w:rsidR="001E1A91" w:rsidRDefault="001E1A91">
      <w:pPr>
        <w:rPr>
          <w:rFonts w:ascii="Times New Roman" w:hAnsi="Times New Roman"/>
          <w:color w:val="000000"/>
          <w:sz w:val="24"/>
        </w:rPr>
      </w:pPr>
      <w:r>
        <w:rPr>
          <w:rFonts w:ascii="Times New Roman" w:hAnsi="Times New Roman"/>
          <w:color w:val="000000"/>
          <w:sz w:val="24"/>
        </w:rPr>
        <w:t>3) 13     4) 15</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Тест 2. Текст</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2</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Что такое тема текста?</w:t>
      </w:r>
    </w:p>
    <w:p w:rsidR="001E1A91" w:rsidRDefault="001E1A91">
      <w:pPr>
        <w:rPr>
          <w:rFonts w:ascii="Times New Roman" w:hAnsi="Times New Roman"/>
          <w:color w:val="000000"/>
          <w:sz w:val="24"/>
        </w:rPr>
      </w:pPr>
      <w:r>
        <w:rPr>
          <w:rFonts w:ascii="Times New Roman" w:hAnsi="Times New Roman"/>
          <w:color w:val="000000"/>
          <w:sz w:val="24"/>
        </w:rPr>
        <w:t>1) концовка и начало текста</w:t>
      </w:r>
    </w:p>
    <w:p w:rsidR="001E1A91" w:rsidRDefault="001E1A91">
      <w:pPr>
        <w:rPr>
          <w:rFonts w:ascii="Times New Roman" w:hAnsi="Times New Roman"/>
          <w:color w:val="000000"/>
          <w:sz w:val="24"/>
        </w:rPr>
      </w:pPr>
      <w:r>
        <w:rPr>
          <w:rFonts w:ascii="Times New Roman" w:hAnsi="Times New Roman"/>
          <w:color w:val="000000"/>
          <w:sz w:val="24"/>
        </w:rPr>
        <w:t>2) то, о ком или о чём говорится в тексте</w:t>
      </w:r>
    </w:p>
    <w:p w:rsidR="001E1A91" w:rsidRDefault="001E1A91">
      <w:pPr>
        <w:rPr>
          <w:rFonts w:ascii="Times New Roman" w:hAnsi="Times New Roman"/>
          <w:color w:val="000000"/>
          <w:sz w:val="24"/>
        </w:rPr>
      </w:pPr>
      <w:r>
        <w:rPr>
          <w:rFonts w:ascii="Times New Roman" w:hAnsi="Times New Roman"/>
          <w:color w:val="000000"/>
          <w:sz w:val="24"/>
        </w:rPr>
        <w:t>3) то, о чём говорится в середине текста</w:t>
      </w:r>
    </w:p>
    <w:p w:rsidR="001E1A91" w:rsidRDefault="001E1A91">
      <w:pPr>
        <w:rPr>
          <w:rFonts w:ascii="Times New Roman" w:hAnsi="Times New Roman"/>
          <w:color w:val="000000"/>
          <w:sz w:val="24"/>
        </w:rPr>
      </w:pPr>
      <w:r>
        <w:rPr>
          <w:rFonts w:ascii="Times New Roman" w:hAnsi="Times New Roman"/>
          <w:color w:val="000000"/>
          <w:sz w:val="24"/>
        </w:rPr>
        <w:t>4) то, что мы изучаем</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Какой заголовок к этому тексту самый точный?</w:t>
      </w:r>
    </w:p>
    <w:p w:rsidR="001E1A91" w:rsidRDefault="001E1A91">
      <w:pPr>
        <w:rPr>
          <w:rFonts w:ascii="Times New Roman" w:hAnsi="Times New Roman"/>
          <w:color w:val="000000"/>
          <w:sz w:val="24"/>
        </w:rPr>
      </w:pPr>
      <w:r>
        <w:rPr>
          <w:rFonts w:ascii="Times New Roman" w:hAnsi="Times New Roman"/>
          <w:color w:val="000000"/>
          <w:sz w:val="24"/>
        </w:rPr>
        <w:t>Бурундуки - это лесные зверьки. Они едят почки разных деревьев. Бурундук любит ягоды и плоды шиповника. Этот зверёк может разорить гнездо. Зимой бурундуки крепко спят в норе.</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 xml:space="preserve">1) Крепкий сон  </w:t>
      </w:r>
    </w:p>
    <w:p w:rsidR="001E1A91" w:rsidRDefault="001E1A91">
      <w:pPr>
        <w:rPr>
          <w:rFonts w:ascii="Times New Roman" w:hAnsi="Times New Roman"/>
          <w:b/>
          <w:color w:val="000000"/>
          <w:sz w:val="24"/>
        </w:rPr>
      </w:pPr>
      <w:r>
        <w:rPr>
          <w:rFonts w:ascii="Times New Roman" w:hAnsi="Times New Roman"/>
          <w:color w:val="000000"/>
          <w:sz w:val="24"/>
        </w:rPr>
        <w:t xml:space="preserve">2)  Разорители гнёзд   </w:t>
      </w:r>
    </w:p>
    <w:p w:rsidR="001E1A91" w:rsidRDefault="001E1A91">
      <w:pPr>
        <w:rPr>
          <w:rFonts w:ascii="Times New Roman" w:hAnsi="Times New Roman"/>
          <w:b/>
          <w:color w:val="000000"/>
          <w:sz w:val="24"/>
        </w:rPr>
      </w:pPr>
      <w:r>
        <w:rPr>
          <w:rFonts w:ascii="Times New Roman" w:hAnsi="Times New Roman"/>
          <w:color w:val="000000"/>
          <w:sz w:val="24"/>
        </w:rPr>
        <w:t>3)  Бурундуки</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4) Лесные зверьки</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A3. </w:t>
      </w:r>
      <w:r>
        <w:rPr>
          <w:rFonts w:ascii="Times New Roman" w:hAnsi="Times New Roman"/>
          <w:color w:val="000000"/>
          <w:sz w:val="24"/>
        </w:rPr>
        <w:t>Какая запись является связным текстом?</w:t>
      </w:r>
    </w:p>
    <w:p w:rsidR="001E1A91" w:rsidRDefault="001E1A91">
      <w:pPr>
        <w:rPr>
          <w:rFonts w:ascii="Times New Roman" w:hAnsi="Times New Roman"/>
          <w:color w:val="000000"/>
          <w:sz w:val="24"/>
        </w:rPr>
      </w:pPr>
      <w:proofErr w:type="gramStart"/>
      <w:r>
        <w:rPr>
          <w:rFonts w:ascii="Times New Roman" w:hAnsi="Times New Roman"/>
          <w:color w:val="000000"/>
          <w:sz w:val="24"/>
        </w:rPr>
        <w:t>1) Сильный, говорить, смельчак, тетрадь, работа, кофта, медведь, холодный, поляна, топольки, в пруду.</w:t>
      </w:r>
      <w:proofErr w:type="gramEnd"/>
    </w:p>
    <w:p w:rsidR="001E1A91" w:rsidRDefault="001E1A91">
      <w:pPr>
        <w:rPr>
          <w:rFonts w:ascii="Times New Roman" w:hAnsi="Times New Roman"/>
          <w:b/>
          <w:color w:val="000000"/>
          <w:sz w:val="24"/>
        </w:rPr>
      </w:pPr>
      <w:r>
        <w:rPr>
          <w:rFonts w:ascii="Times New Roman" w:hAnsi="Times New Roman"/>
          <w:color w:val="000000"/>
          <w:sz w:val="24"/>
        </w:rPr>
        <w:t xml:space="preserve">2) Карась — рыба толстая и ленивая. Живёт карась в озёрах и прудах. Вода там тихая. На дне лежит мягкий ил. Карась с утра до вечера достаёт из ила червяков. Зимой караси уйдут в глубокие ямы. Там они пролежат до весны. </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3) Хорошо после грозы. Много подарков получил Серёжа в день своего рождения. Кролики дают вкусное мясо и мех. На полу лежал большой ковёр. В корзине лежали красные помидоры.</w:t>
      </w:r>
    </w:p>
    <w:p w:rsidR="001E1A91" w:rsidRDefault="001E1A91">
      <w:pPr>
        <w:rPr>
          <w:rFonts w:ascii="Times New Roman" w:hAnsi="Times New Roman"/>
          <w:color w:val="000000"/>
          <w:sz w:val="24"/>
        </w:rPr>
      </w:pPr>
      <w:r>
        <w:rPr>
          <w:rFonts w:ascii="Times New Roman" w:hAnsi="Times New Roman"/>
          <w:color w:val="000000"/>
          <w:sz w:val="24"/>
        </w:rPr>
        <w:t xml:space="preserve"> 4) Воет, гудит вьюга</w:t>
      </w:r>
      <w:r>
        <w:rPr>
          <w:rFonts w:ascii="Times New Roman" w:hAnsi="Times New Roman"/>
          <w:b/>
          <w:color w:val="000000"/>
          <w:sz w:val="24"/>
        </w:rPr>
        <w:t xml:space="preserve"> </w:t>
      </w:r>
      <w:r>
        <w:rPr>
          <w:rFonts w:ascii="Times New Roman" w:hAnsi="Times New Roman"/>
          <w:color w:val="000000"/>
          <w:sz w:val="24"/>
        </w:rPr>
        <w:t xml:space="preserve">в лесу. Тропинки и дороги снегом. Волк к деревня </w:t>
      </w:r>
      <w:proofErr w:type="gramStart"/>
      <w:r>
        <w:rPr>
          <w:rFonts w:ascii="Times New Roman" w:hAnsi="Times New Roman"/>
          <w:color w:val="000000"/>
          <w:sz w:val="24"/>
        </w:rPr>
        <w:t>стоит</w:t>
      </w:r>
      <w:proofErr w:type="gramEnd"/>
      <w:r>
        <w:rPr>
          <w:rFonts w:ascii="Times New Roman" w:hAnsi="Times New Roman"/>
          <w:color w:val="000000"/>
          <w:sz w:val="24"/>
        </w:rPr>
        <w:t xml:space="preserve"> крадётся. </w:t>
      </w:r>
      <w:proofErr w:type="gramStart"/>
      <w:r>
        <w:rPr>
          <w:rFonts w:ascii="Times New Roman" w:hAnsi="Times New Roman"/>
          <w:color w:val="000000"/>
          <w:sz w:val="24"/>
        </w:rPr>
        <w:t>Почуяли</w:t>
      </w:r>
      <w:proofErr w:type="gramEnd"/>
      <w:r>
        <w:rPr>
          <w:rFonts w:ascii="Times New Roman" w:hAnsi="Times New Roman"/>
          <w:color w:val="000000"/>
          <w:sz w:val="24"/>
        </w:rPr>
        <w:t xml:space="preserve"> но завыли серого к деревне. И лес </w:t>
      </w:r>
      <w:proofErr w:type="gramStart"/>
      <w:r>
        <w:rPr>
          <w:rFonts w:ascii="Times New Roman" w:hAnsi="Times New Roman"/>
          <w:color w:val="000000"/>
          <w:sz w:val="24"/>
        </w:rPr>
        <w:t>в</w:t>
      </w:r>
      <w:proofErr w:type="gramEnd"/>
      <w:r>
        <w:rPr>
          <w:rFonts w:ascii="Times New Roman" w:hAnsi="Times New Roman"/>
          <w:color w:val="000000"/>
          <w:sz w:val="24"/>
        </w:rPr>
        <w:t xml:space="preserve"> скорее услышал волк.</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w:t>
      </w:r>
      <w:r>
        <w:rPr>
          <w:rFonts w:ascii="Times New Roman" w:hAnsi="Times New Roman"/>
          <w:color w:val="000000"/>
          <w:sz w:val="24"/>
        </w:rPr>
        <w:t xml:space="preserve"> Что значит понять текст?</w:t>
      </w:r>
    </w:p>
    <w:p w:rsidR="001E1A91" w:rsidRDefault="001E1A91">
      <w:pPr>
        <w:rPr>
          <w:rFonts w:ascii="Times New Roman" w:hAnsi="Times New Roman"/>
          <w:color w:val="000000"/>
          <w:sz w:val="24"/>
          <w:vertAlign w:val="subscript"/>
        </w:rPr>
      </w:pPr>
      <w:r>
        <w:rPr>
          <w:rFonts w:ascii="Times New Roman" w:hAnsi="Times New Roman"/>
          <w:color w:val="000000"/>
          <w:sz w:val="24"/>
        </w:rPr>
        <w:t xml:space="preserve">1) изучить его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найти в нём главные слова </w:t>
      </w:r>
    </w:p>
    <w:p w:rsidR="001E1A91" w:rsidRDefault="001E1A91">
      <w:pPr>
        <w:rPr>
          <w:rFonts w:ascii="Times New Roman" w:hAnsi="Times New Roman"/>
          <w:color w:val="000000"/>
          <w:sz w:val="24"/>
          <w:u w:val="single"/>
        </w:rPr>
      </w:pPr>
      <w:r>
        <w:rPr>
          <w:rFonts w:ascii="Times New Roman" w:hAnsi="Times New Roman"/>
          <w:color w:val="000000"/>
          <w:sz w:val="24"/>
        </w:rPr>
        <w:t xml:space="preserve">3) понять его основную мысль </w:t>
      </w:r>
    </w:p>
    <w:p w:rsidR="001E1A91" w:rsidRDefault="001E1A91">
      <w:pPr>
        <w:rPr>
          <w:rFonts w:ascii="Times New Roman" w:hAnsi="Times New Roman"/>
          <w:color w:val="000000"/>
          <w:sz w:val="24"/>
        </w:rPr>
      </w:pPr>
      <w:r>
        <w:rPr>
          <w:rFonts w:ascii="Times New Roman" w:hAnsi="Times New Roman"/>
          <w:color w:val="000000"/>
          <w:sz w:val="24"/>
        </w:rPr>
        <w:t>4) прочитать его в учебнике</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w:t>
      </w:r>
      <w:r>
        <w:rPr>
          <w:rFonts w:ascii="Times New Roman" w:hAnsi="Times New Roman"/>
          <w:color w:val="000000"/>
          <w:sz w:val="24"/>
        </w:rPr>
        <w:t xml:space="preserve"> В каком порядке должны следовать предложения, чтобы получился текст?</w:t>
      </w:r>
    </w:p>
    <w:p w:rsidR="001E1A91" w:rsidRDefault="001E1A91">
      <w:pPr>
        <w:rPr>
          <w:rFonts w:ascii="Times New Roman" w:hAnsi="Times New Roman"/>
          <w:color w:val="000000"/>
          <w:sz w:val="24"/>
        </w:rPr>
      </w:pPr>
      <w:r>
        <w:rPr>
          <w:rFonts w:ascii="Times New Roman" w:hAnsi="Times New Roman"/>
          <w:color w:val="000000"/>
          <w:sz w:val="24"/>
        </w:rPr>
        <w:lastRenderedPageBreak/>
        <w:t xml:space="preserve">A) Однажды зимой они поехали в тайгу. </w:t>
      </w:r>
    </w:p>
    <w:p w:rsidR="001E1A91" w:rsidRDefault="001E1A91">
      <w:pPr>
        <w:rPr>
          <w:rFonts w:ascii="Times New Roman" w:hAnsi="Times New Roman"/>
          <w:color w:val="000000"/>
          <w:sz w:val="24"/>
        </w:rPr>
      </w:pPr>
      <w:r>
        <w:rPr>
          <w:rFonts w:ascii="Times New Roman" w:hAnsi="Times New Roman"/>
          <w:color w:val="000000"/>
          <w:sz w:val="24"/>
        </w:rPr>
        <w:t>Б) Звали их Чук и Гек.</w:t>
      </w:r>
    </w:p>
    <w:p w:rsidR="001E1A91" w:rsidRDefault="001E1A91">
      <w:pPr>
        <w:rPr>
          <w:rFonts w:ascii="Times New Roman" w:hAnsi="Times New Roman"/>
          <w:color w:val="000000"/>
          <w:sz w:val="24"/>
        </w:rPr>
      </w:pPr>
      <w:r>
        <w:rPr>
          <w:rFonts w:ascii="Times New Roman" w:hAnsi="Times New Roman"/>
          <w:color w:val="000000"/>
          <w:sz w:val="24"/>
        </w:rPr>
        <w:t>B) Там, далеко от дома, работал их папа.</w:t>
      </w:r>
    </w:p>
    <w:p w:rsidR="001E1A91" w:rsidRDefault="001E1A91">
      <w:pPr>
        <w:rPr>
          <w:rFonts w:ascii="Times New Roman" w:hAnsi="Times New Roman"/>
          <w:color w:val="000000"/>
          <w:sz w:val="24"/>
        </w:rPr>
      </w:pPr>
      <w:r>
        <w:rPr>
          <w:rFonts w:ascii="Times New Roman" w:hAnsi="Times New Roman"/>
          <w:color w:val="000000"/>
          <w:sz w:val="24"/>
        </w:rPr>
        <w:t>Г) В одном большом городе жили два мальчика,</w:t>
      </w:r>
    </w:p>
    <w:p w:rsidR="001E1A91" w:rsidRDefault="001E1A91">
      <w:pPr>
        <w:rPr>
          <w:rFonts w:ascii="Times New Roman" w:hAnsi="Times New Roman"/>
          <w:color w:val="000000"/>
          <w:sz w:val="24"/>
        </w:rPr>
      </w:pPr>
      <w:r>
        <w:rPr>
          <w:rFonts w:ascii="Times New Roman" w:hAnsi="Times New Roman"/>
          <w:color w:val="000000"/>
          <w:sz w:val="24"/>
        </w:rPr>
        <w:t>1) В, А, Б, Г</w:t>
      </w:r>
    </w:p>
    <w:p w:rsidR="001E1A91" w:rsidRDefault="001E1A91">
      <w:pPr>
        <w:rPr>
          <w:rFonts w:ascii="Times New Roman" w:hAnsi="Times New Roman"/>
          <w:color w:val="000000"/>
          <w:sz w:val="24"/>
        </w:rPr>
      </w:pPr>
      <w:r>
        <w:rPr>
          <w:rFonts w:ascii="Times New Roman" w:hAnsi="Times New Roman"/>
          <w:color w:val="000000"/>
          <w:sz w:val="24"/>
        </w:rPr>
        <w:t>2) Г, Б, А, В</w:t>
      </w:r>
    </w:p>
    <w:p w:rsidR="001E1A91" w:rsidRDefault="001E1A91">
      <w:pPr>
        <w:rPr>
          <w:rFonts w:ascii="Times New Roman" w:hAnsi="Times New Roman"/>
          <w:color w:val="000000"/>
          <w:sz w:val="24"/>
        </w:rPr>
      </w:pPr>
      <w:r>
        <w:rPr>
          <w:rFonts w:ascii="Times New Roman" w:hAnsi="Times New Roman"/>
          <w:color w:val="000000"/>
          <w:sz w:val="24"/>
        </w:rPr>
        <w:t>3) А, В, Г, Б</w:t>
      </w:r>
    </w:p>
    <w:p w:rsidR="001E1A91" w:rsidRDefault="001E1A91">
      <w:pPr>
        <w:rPr>
          <w:rFonts w:ascii="Times New Roman" w:hAnsi="Times New Roman"/>
          <w:color w:val="000000"/>
          <w:sz w:val="24"/>
        </w:rPr>
      </w:pPr>
      <w:r>
        <w:rPr>
          <w:rFonts w:ascii="Times New Roman" w:hAnsi="Times New Roman"/>
          <w:color w:val="000000"/>
          <w:sz w:val="24"/>
        </w:rPr>
        <w:t>4) Б, Г, В, 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Сколько предложений в данном тексте?</w:t>
      </w:r>
    </w:p>
    <w:p w:rsidR="001E1A91" w:rsidRDefault="001E1A91">
      <w:pPr>
        <w:jc w:val="center"/>
        <w:rPr>
          <w:rFonts w:ascii="Times New Roman" w:hAnsi="Times New Roman"/>
          <w:b/>
          <w:color w:val="000000"/>
          <w:sz w:val="24"/>
        </w:rPr>
      </w:pPr>
      <w:r>
        <w:rPr>
          <w:rFonts w:ascii="Times New Roman" w:hAnsi="Times New Roman"/>
          <w:b/>
          <w:color w:val="000000"/>
          <w:sz w:val="24"/>
        </w:rPr>
        <w:t>Верные следы</w:t>
      </w:r>
    </w:p>
    <w:p w:rsidR="001E1A91" w:rsidRDefault="001E1A91">
      <w:pPr>
        <w:rPr>
          <w:rFonts w:ascii="Times New Roman" w:hAnsi="Times New Roman"/>
          <w:color w:val="000000"/>
          <w:sz w:val="24"/>
        </w:rPr>
      </w:pPr>
      <w:r>
        <w:rPr>
          <w:rFonts w:ascii="Times New Roman" w:hAnsi="Times New Roman"/>
          <w:color w:val="000000"/>
          <w:sz w:val="24"/>
        </w:rPr>
        <w:t xml:space="preserve">Ребята шли через лес прямой дорогой тропинки замело снегом дети побежали по звериным следам и </w:t>
      </w:r>
      <w:proofErr w:type="gramStart"/>
      <w:r>
        <w:rPr>
          <w:rFonts w:ascii="Times New Roman" w:hAnsi="Times New Roman"/>
          <w:color w:val="000000"/>
          <w:sz w:val="24"/>
        </w:rPr>
        <w:t>заблудились</w:t>
      </w:r>
      <w:proofErr w:type="gramEnd"/>
      <w:r>
        <w:rPr>
          <w:rFonts w:ascii="Times New Roman" w:hAnsi="Times New Roman"/>
          <w:color w:val="000000"/>
          <w:sz w:val="24"/>
        </w:rPr>
        <w:t xml:space="preserve"> испугались ребята вдруг Никита заметил знакомые следы тут пробегала собака ребятишки направились по следам и вышли к лесной сторожке.</w:t>
      </w:r>
    </w:p>
    <w:p w:rsidR="001E1A91" w:rsidRDefault="001E1A91">
      <w:pPr>
        <w:rPr>
          <w:rFonts w:ascii="Times New Roman" w:hAnsi="Times New Roman"/>
          <w:color w:val="000000"/>
          <w:sz w:val="24"/>
        </w:rPr>
      </w:pPr>
      <w:r>
        <w:rPr>
          <w:rFonts w:ascii="Times New Roman" w:hAnsi="Times New Roman"/>
          <w:color w:val="000000"/>
          <w:sz w:val="24"/>
        </w:rPr>
        <w:t xml:space="preserve">1) 7 </w:t>
      </w:r>
    </w:p>
    <w:p w:rsidR="001E1A91" w:rsidRDefault="001E1A91">
      <w:pPr>
        <w:rPr>
          <w:rFonts w:ascii="Times New Roman" w:hAnsi="Times New Roman"/>
          <w:color w:val="000000"/>
          <w:sz w:val="24"/>
        </w:rPr>
      </w:pPr>
      <w:r>
        <w:rPr>
          <w:rFonts w:ascii="Times New Roman" w:hAnsi="Times New Roman"/>
          <w:color w:val="000000"/>
          <w:sz w:val="24"/>
        </w:rPr>
        <w:t xml:space="preserve">2)  9 </w:t>
      </w:r>
    </w:p>
    <w:p w:rsidR="001E1A91" w:rsidRDefault="001E1A91">
      <w:pPr>
        <w:rPr>
          <w:rFonts w:ascii="Times New Roman" w:hAnsi="Times New Roman"/>
          <w:color w:val="000000"/>
          <w:sz w:val="24"/>
        </w:rPr>
      </w:pPr>
      <w:r>
        <w:rPr>
          <w:rFonts w:ascii="Times New Roman" w:hAnsi="Times New Roman"/>
          <w:color w:val="000000"/>
          <w:sz w:val="24"/>
        </w:rPr>
        <w:t>3)  8</w:t>
      </w:r>
    </w:p>
    <w:p w:rsidR="001E1A91" w:rsidRDefault="001E1A91">
      <w:pPr>
        <w:rPr>
          <w:rFonts w:ascii="Times New Roman" w:hAnsi="Times New Roman"/>
          <w:color w:val="000000"/>
          <w:sz w:val="24"/>
        </w:rPr>
      </w:pPr>
      <w:r>
        <w:rPr>
          <w:rFonts w:ascii="Times New Roman" w:hAnsi="Times New Roman"/>
          <w:color w:val="000000"/>
          <w:sz w:val="24"/>
        </w:rPr>
        <w:t>4)  6</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Определи количество ошибок в тексте.</w:t>
      </w:r>
    </w:p>
    <w:p w:rsidR="001E1A91" w:rsidRDefault="001E1A91">
      <w:pPr>
        <w:rPr>
          <w:rFonts w:ascii="Times New Roman" w:hAnsi="Times New Roman"/>
          <w:color w:val="000000"/>
          <w:sz w:val="24"/>
        </w:rPr>
      </w:pPr>
      <w:r>
        <w:rPr>
          <w:rFonts w:ascii="Times New Roman" w:hAnsi="Times New Roman"/>
          <w:color w:val="000000"/>
          <w:sz w:val="24"/>
        </w:rPr>
        <w:t xml:space="preserve">Скоро </w:t>
      </w:r>
      <w:proofErr w:type="spellStart"/>
      <w:r>
        <w:rPr>
          <w:rFonts w:ascii="Times New Roman" w:hAnsi="Times New Roman"/>
          <w:color w:val="000000"/>
          <w:sz w:val="24"/>
        </w:rPr>
        <w:t>октябарь</w:t>
      </w:r>
      <w:proofErr w:type="spellEnd"/>
      <w:r>
        <w:rPr>
          <w:rFonts w:ascii="Times New Roman" w:hAnsi="Times New Roman"/>
          <w:color w:val="000000"/>
          <w:sz w:val="24"/>
        </w:rPr>
        <w:t xml:space="preserve">. </w:t>
      </w:r>
      <w:proofErr w:type="spellStart"/>
      <w:r>
        <w:rPr>
          <w:rFonts w:ascii="Times New Roman" w:hAnsi="Times New Roman"/>
          <w:color w:val="000000"/>
          <w:sz w:val="24"/>
        </w:rPr>
        <w:t>Цвиты</w:t>
      </w:r>
      <w:proofErr w:type="spellEnd"/>
      <w:r>
        <w:rPr>
          <w:rFonts w:ascii="Times New Roman" w:hAnsi="Times New Roman"/>
          <w:color w:val="000000"/>
          <w:sz w:val="24"/>
        </w:rPr>
        <w:t xml:space="preserve"> уже завяли. </w:t>
      </w:r>
      <w:proofErr w:type="spellStart"/>
      <w:r>
        <w:rPr>
          <w:rFonts w:ascii="Times New Roman" w:hAnsi="Times New Roman"/>
          <w:color w:val="000000"/>
          <w:sz w:val="24"/>
        </w:rPr>
        <w:t>Трова</w:t>
      </w:r>
      <w:proofErr w:type="spellEnd"/>
      <w:r>
        <w:rPr>
          <w:rFonts w:ascii="Times New Roman" w:hAnsi="Times New Roman"/>
          <w:color w:val="000000"/>
          <w:sz w:val="24"/>
        </w:rPr>
        <w:t xml:space="preserve"> в лису поникла. </w:t>
      </w:r>
      <w:proofErr w:type="spellStart"/>
      <w:r>
        <w:rPr>
          <w:rFonts w:ascii="Times New Roman" w:hAnsi="Times New Roman"/>
          <w:color w:val="000000"/>
          <w:sz w:val="24"/>
        </w:rPr>
        <w:t>Силный</w:t>
      </w:r>
      <w:proofErr w:type="spellEnd"/>
      <w:r>
        <w:rPr>
          <w:rFonts w:ascii="Times New Roman" w:hAnsi="Times New Roman"/>
          <w:color w:val="000000"/>
          <w:sz w:val="24"/>
        </w:rPr>
        <w:t xml:space="preserve"> ветер срывает </w:t>
      </w:r>
      <w:proofErr w:type="spellStart"/>
      <w:r>
        <w:rPr>
          <w:rFonts w:ascii="Times New Roman" w:hAnsi="Times New Roman"/>
          <w:color w:val="000000"/>
          <w:sz w:val="24"/>
        </w:rPr>
        <w:t>листя</w:t>
      </w:r>
      <w:proofErr w:type="spellEnd"/>
      <w:r>
        <w:rPr>
          <w:rFonts w:ascii="Times New Roman" w:hAnsi="Times New Roman"/>
          <w:color w:val="000000"/>
          <w:sz w:val="24"/>
        </w:rPr>
        <w:t xml:space="preserve"> с </w:t>
      </w:r>
      <w:proofErr w:type="spellStart"/>
      <w:r>
        <w:rPr>
          <w:rFonts w:ascii="Times New Roman" w:hAnsi="Times New Roman"/>
          <w:color w:val="000000"/>
          <w:sz w:val="24"/>
        </w:rPr>
        <w:t>деревев</w:t>
      </w:r>
      <w:proofErr w:type="spellEnd"/>
      <w:r>
        <w:rPr>
          <w:rFonts w:ascii="Times New Roman" w:hAnsi="Times New Roman"/>
          <w:color w:val="000000"/>
          <w:sz w:val="24"/>
        </w:rPr>
        <w:t xml:space="preserve">. Всё небо в </w:t>
      </w:r>
      <w:proofErr w:type="spellStart"/>
      <w:r>
        <w:rPr>
          <w:rFonts w:ascii="Times New Roman" w:hAnsi="Times New Roman"/>
          <w:color w:val="000000"/>
          <w:sz w:val="24"/>
        </w:rPr>
        <w:t>тучях</w:t>
      </w:r>
      <w:proofErr w:type="spellEnd"/>
      <w:r>
        <w:rPr>
          <w:rFonts w:ascii="Times New Roman" w:hAnsi="Times New Roman"/>
          <w:color w:val="000000"/>
          <w:sz w:val="24"/>
        </w:rPr>
        <w:t xml:space="preserve">. Льёт мелкий </w:t>
      </w:r>
      <w:proofErr w:type="spellStart"/>
      <w:r>
        <w:rPr>
          <w:rFonts w:ascii="Times New Roman" w:hAnsi="Times New Roman"/>
          <w:color w:val="000000"/>
          <w:sz w:val="24"/>
        </w:rPr>
        <w:t>дошдь</w:t>
      </w:r>
      <w:proofErr w:type="spellEnd"/>
      <w:r>
        <w:rPr>
          <w:rFonts w:ascii="Times New Roman" w:hAnsi="Times New Roman"/>
          <w:color w:val="000000"/>
          <w:sz w:val="24"/>
        </w:rPr>
        <w:t xml:space="preserve">. Осенью сыро. Такую погоду называют ненастьем. И </w:t>
      </w:r>
      <w:proofErr w:type="spellStart"/>
      <w:r>
        <w:rPr>
          <w:rFonts w:ascii="Times New Roman" w:hAnsi="Times New Roman"/>
          <w:color w:val="000000"/>
          <w:sz w:val="24"/>
        </w:rPr>
        <w:t>камышы</w:t>
      </w:r>
      <w:proofErr w:type="spellEnd"/>
      <w:r>
        <w:rPr>
          <w:rFonts w:ascii="Times New Roman" w:hAnsi="Times New Roman"/>
          <w:color w:val="000000"/>
          <w:sz w:val="24"/>
        </w:rPr>
        <w:t xml:space="preserve"> у </w:t>
      </w:r>
      <w:proofErr w:type="spellStart"/>
      <w:r>
        <w:rPr>
          <w:rFonts w:ascii="Times New Roman" w:hAnsi="Times New Roman"/>
          <w:color w:val="000000"/>
          <w:sz w:val="24"/>
        </w:rPr>
        <w:t>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дражат</w:t>
      </w:r>
      <w:proofErr w:type="spellEnd"/>
      <w:r>
        <w:rPr>
          <w:rFonts w:ascii="Times New Roman" w:hAnsi="Times New Roman"/>
          <w:color w:val="000000"/>
          <w:sz w:val="24"/>
        </w:rPr>
        <w:t>.</w:t>
      </w:r>
    </w:p>
    <w:p w:rsidR="001E1A91" w:rsidRDefault="001E1A91">
      <w:pPr>
        <w:rPr>
          <w:rFonts w:ascii="Times New Roman" w:hAnsi="Times New Roman"/>
          <w:color w:val="000000"/>
          <w:sz w:val="24"/>
        </w:rPr>
      </w:pPr>
      <w:r>
        <w:rPr>
          <w:rFonts w:ascii="Times New Roman" w:hAnsi="Times New Roman"/>
          <w:color w:val="000000"/>
          <w:sz w:val="24"/>
        </w:rPr>
        <w:t xml:space="preserve">1) 8 </w:t>
      </w:r>
    </w:p>
    <w:p w:rsidR="001E1A91" w:rsidRDefault="001E1A91">
      <w:pPr>
        <w:rPr>
          <w:rFonts w:ascii="Times New Roman" w:hAnsi="Times New Roman"/>
          <w:color w:val="000000"/>
          <w:sz w:val="24"/>
        </w:rPr>
      </w:pPr>
      <w:r>
        <w:rPr>
          <w:rFonts w:ascii="Times New Roman" w:hAnsi="Times New Roman"/>
          <w:color w:val="000000"/>
          <w:sz w:val="24"/>
        </w:rPr>
        <w:t>2) 9</w:t>
      </w:r>
    </w:p>
    <w:p w:rsidR="001E1A91" w:rsidRDefault="001E1A91">
      <w:pPr>
        <w:rPr>
          <w:rFonts w:ascii="Times New Roman" w:hAnsi="Times New Roman"/>
          <w:color w:val="000000"/>
          <w:sz w:val="24"/>
        </w:rPr>
      </w:pPr>
      <w:r>
        <w:rPr>
          <w:rFonts w:ascii="Times New Roman" w:hAnsi="Times New Roman"/>
          <w:color w:val="000000"/>
          <w:sz w:val="24"/>
        </w:rPr>
        <w:t>3) 12</w:t>
      </w:r>
    </w:p>
    <w:p w:rsidR="001E1A91" w:rsidRDefault="001E1A91">
      <w:pPr>
        <w:rPr>
          <w:rFonts w:ascii="Times New Roman" w:hAnsi="Times New Roman"/>
          <w:color w:val="000000"/>
          <w:sz w:val="24"/>
        </w:rPr>
      </w:pPr>
      <w:r>
        <w:rPr>
          <w:rFonts w:ascii="Times New Roman" w:hAnsi="Times New Roman"/>
          <w:color w:val="000000"/>
          <w:sz w:val="24"/>
        </w:rPr>
        <w:t>4) 14</w:t>
      </w:r>
    </w:p>
    <w:p w:rsidR="001E1A91" w:rsidRDefault="001E1A91">
      <w:pPr>
        <w:jc w:val="center"/>
        <w:rPr>
          <w:rFonts w:ascii="Times New Roman" w:hAnsi="Times New Roman"/>
          <w:color w:val="000000"/>
          <w:sz w:val="24"/>
        </w:rPr>
      </w:pPr>
    </w:p>
    <w:p w:rsidR="001E1A91" w:rsidRDefault="001E1A91">
      <w:pPr>
        <w:jc w:val="center"/>
        <w:rPr>
          <w:rFonts w:ascii="Times New Roman" w:hAnsi="Times New Roman"/>
          <w:color w:val="000000"/>
          <w:sz w:val="24"/>
        </w:rPr>
      </w:pPr>
    </w:p>
    <w:p w:rsidR="001E1A91" w:rsidRDefault="001E1A91">
      <w:pPr>
        <w:jc w:val="center"/>
        <w:rPr>
          <w:rFonts w:ascii="Times New Roman" w:hAnsi="Times New Roman"/>
          <w:color w:val="000000"/>
          <w:sz w:val="24"/>
        </w:rPr>
      </w:pPr>
    </w:p>
    <w:p w:rsidR="001E1A91" w:rsidRDefault="001E1A91">
      <w:pPr>
        <w:jc w:val="center"/>
        <w:rPr>
          <w:rFonts w:ascii="Times New Roman" w:hAnsi="Times New Roman"/>
          <w:color w:val="000000"/>
          <w:sz w:val="24"/>
        </w:rPr>
      </w:pPr>
    </w:p>
    <w:p w:rsidR="001E1A91" w:rsidRDefault="001E1A91">
      <w:pPr>
        <w:jc w:val="center"/>
        <w:rPr>
          <w:rFonts w:ascii="Times New Roman" w:hAnsi="Times New Roman"/>
          <w:color w:val="000000"/>
          <w:sz w:val="24"/>
        </w:rPr>
      </w:pPr>
    </w:p>
    <w:p w:rsidR="001E1A91" w:rsidRDefault="001E1A91">
      <w:pPr>
        <w:jc w:val="center"/>
        <w:rPr>
          <w:rFonts w:ascii="Times New Roman" w:hAnsi="Times New Roman"/>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Тест 3. Состав слова</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2</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color w:val="000000"/>
          <w:sz w:val="24"/>
        </w:rPr>
        <w:t xml:space="preserve">. Что такое корень слова? </w:t>
      </w:r>
    </w:p>
    <w:p w:rsidR="001E1A91" w:rsidRDefault="001E1A91">
      <w:pPr>
        <w:rPr>
          <w:rFonts w:ascii="Times New Roman" w:hAnsi="Times New Roman"/>
          <w:color w:val="000000"/>
          <w:sz w:val="24"/>
        </w:rPr>
      </w:pPr>
      <w:r>
        <w:rPr>
          <w:rFonts w:ascii="Times New Roman" w:hAnsi="Times New Roman"/>
          <w:color w:val="000000"/>
          <w:sz w:val="24"/>
        </w:rPr>
        <w:t xml:space="preserve">1) первая часть слова </w:t>
      </w:r>
    </w:p>
    <w:p w:rsidR="001E1A91" w:rsidRDefault="001E1A91">
      <w:pPr>
        <w:rPr>
          <w:rFonts w:ascii="Times New Roman" w:hAnsi="Times New Roman"/>
          <w:color w:val="000000"/>
          <w:sz w:val="24"/>
        </w:rPr>
      </w:pPr>
      <w:r>
        <w:rPr>
          <w:rFonts w:ascii="Times New Roman" w:hAnsi="Times New Roman"/>
          <w:color w:val="000000"/>
          <w:sz w:val="24"/>
        </w:rPr>
        <w:t>2) ключевые слова</w:t>
      </w:r>
    </w:p>
    <w:p w:rsidR="001E1A91" w:rsidRDefault="001E1A91">
      <w:pPr>
        <w:rPr>
          <w:rFonts w:ascii="Times New Roman" w:hAnsi="Times New Roman"/>
          <w:color w:val="000000"/>
          <w:sz w:val="24"/>
        </w:rPr>
      </w:pPr>
      <w:r>
        <w:rPr>
          <w:rFonts w:ascii="Times New Roman" w:hAnsi="Times New Roman"/>
          <w:color w:val="000000"/>
          <w:sz w:val="24"/>
        </w:rPr>
        <w:t xml:space="preserve">3) общая часть родственных слов, в которой передаётся их основное значение </w:t>
      </w:r>
    </w:p>
    <w:p w:rsidR="001E1A91" w:rsidRDefault="001E1A91">
      <w:pPr>
        <w:rPr>
          <w:rFonts w:ascii="Times New Roman" w:hAnsi="Times New Roman"/>
          <w:color w:val="000000"/>
          <w:sz w:val="24"/>
        </w:rPr>
      </w:pPr>
      <w:r>
        <w:rPr>
          <w:rFonts w:ascii="Times New Roman" w:hAnsi="Times New Roman"/>
          <w:color w:val="000000"/>
          <w:sz w:val="24"/>
        </w:rPr>
        <w:t>4) безударный слог</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color w:val="000000"/>
          <w:sz w:val="24"/>
        </w:rPr>
        <w:t xml:space="preserve">. Что такое окончание? </w:t>
      </w:r>
    </w:p>
    <w:p w:rsidR="001E1A91" w:rsidRDefault="001E1A91">
      <w:pPr>
        <w:rPr>
          <w:rFonts w:ascii="Times New Roman" w:hAnsi="Times New Roman"/>
          <w:color w:val="000000"/>
          <w:sz w:val="24"/>
        </w:rPr>
      </w:pPr>
      <w:r>
        <w:rPr>
          <w:rFonts w:ascii="Times New Roman" w:hAnsi="Times New Roman"/>
          <w:color w:val="000000"/>
          <w:sz w:val="24"/>
        </w:rPr>
        <w:t xml:space="preserve">1) последняя часть слова </w:t>
      </w:r>
    </w:p>
    <w:p w:rsidR="001E1A91" w:rsidRDefault="001E1A91">
      <w:pPr>
        <w:rPr>
          <w:rFonts w:ascii="Times New Roman" w:hAnsi="Times New Roman"/>
          <w:color w:val="000000"/>
          <w:sz w:val="24"/>
        </w:rPr>
      </w:pPr>
      <w:r>
        <w:rPr>
          <w:rFonts w:ascii="Times New Roman" w:hAnsi="Times New Roman"/>
          <w:color w:val="000000"/>
          <w:sz w:val="24"/>
        </w:rPr>
        <w:t xml:space="preserve">2) часть слова перед корнем </w:t>
      </w:r>
    </w:p>
    <w:p w:rsidR="001E1A91" w:rsidRDefault="001E1A91">
      <w:pPr>
        <w:rPr>
          <w:rFonts w:ascii="Times New Roman" w:hAnsi="Times New Roman"/>
          <w:color w:val="000000"/>
          <w:sz w:val="24"/>
        </w:rPr>
      </w:pPr>
      <w:r>
        <w:rPr>
          <w:rFonts w:ascii="Times New Roman" w:hAnsi="Times New Roman"/>
          <w:color w:val="000000"/>
          <w:sz w:val="24"/>
        </w:rPr>
        <w:t xml:space="preserve">3) скрытая часть слова </w:t>
      </w:r>
    </w:p>
    <w:p w:rsidR="001E1A91" w:rsidRDefault="001E1A91">
      <w:pPr>
        <w:rPr>
          <w:rFonts w:ascii="Times New Roman" w:hAnsi="Times New Roman"/>
          <w:color w:val="000000"/>
          <w:sz w:val="24"/>
        </w:rPr>
      </w:pPr>
      <w:r>
        <w:rPr>
          <w:rFonts w:ascii="Times New Roman" w:hAnsi="Times New Roman"/>
          <w:color w:val="000000"/>
          <w:sz w:val="24"/>
        </w:rPr>
        <w:t xml:space="preserve"> 4) изменяемая часть слова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A3</w:t>
      </w:r>
      <w:r>
        <w:rPr>
          <w:rFonts w:ascii="Times New Roman" w:hAnsi="Times New Roman"/>
          <w:color w:val="000000"/>
          <w:sz w:val="24"/>
        </w:rPr>
        <w:t>. Что такое приставка?</w:t>
      </w:r>
    </w:p>
    <w:p w:rsidR="001E1A91" w:rsidRDefault="001E1A91">
      <w:pPr>
        <w:rPr>
          <w:rFonts w:ascii="Times New Roman" w:hAnsi="Times New Roman"/>
          <w:color w:val="000000"/>
          <w:sz w:val="24"/>
        </w:rPr>
      </w:pPr>
      <w:r>
        <w:rPr>
          <w:rFonts w:ascii="Times New Roman" w:hAnsi="Times New Roman"/>
          <w:color w:val="000000"/>
          <w:sz w:val="24"/>
        </w:rPr>
        <w:t xml:space="preserve"> 1) изменяемая часть слова</w:t>
      </w:r>
    </w:p>
    <w:p w:rsidR="001E1A91" w:rsidRDefault="001E1A91">
      <w:pPr>
        <w:rPr>
          <w:rFonts w:ascii="Times New Roman" w:hAnsi="Times New Roman"/>
          <w:color w:val="000000"/>
          <w:sz w:val="24"/>
        </w:rPr>
      </w:pPr>
      <w:r>
        <w:rPr>
          <w:rFonts w:ascii="Times New Roman" w:hAnsi="Times New Roman"/>
          <w:color w:val="000000"/>
          <w:sz w:val="24"/>
        </w:rPr>
        <w:t xml:space="preserve"> 2) часть слова, которая стоит после корня и служит для образования новых слов</w:t>
      </w:r>
    </w:p>
    <w:p w:rsidR="001E1A91" w:rsidRDefault="001E1A91">
      <w:pPr>
        <w:rPr>
          <w:rFonts w:ascii="Times New Roman" w:hAnsi="Times New Roman"/>
          <w:color w:val="000000"/>
          <w:sz w:val="24"/>
        </w:rPr>
      </w:pPr>
      <w:r>
        <w:rPr>
          <w:rFonts w:ascii="Times New Roman" w:hAnsi="Times New Roman"/>
          <w:color w:val="000000"/>
          <w:sz w:val="24"/>
        </w:rPr>
        <w:t xml:space="preserve"> 3) часть слова, которая стоит перед окончанием</w:t>
      </w:r>
    </w:p>
    <w:p w:rsidR="001E1A91" w:rsidRDefault="001E1A91">
      <w:pPr>
        <w:rPr>
          <w:rFonts w:ascii="Times New Roman" w:hAnsi="Times New Roman"/>
          <w:color w:val="000000"/>
          <w:sz w:val="24"/>
        </w:rPr>
      </w:pPr>
      <w:r>
        <w:rPr>
          <w:rFonts w:ascii="Times New Roman" w:hAnsi="Times New Roman"/>
          <w:color w:val="000000"/>
          <w:sz w:val="24"/>
        </w:rPr>
        <w:t>4) часть слова, которая стоит перед корнем и служит для образования новых слов</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w:t>
      </w:r>
      <w:r>
        <w:rPr>
          <w:rFonts w:ascii="Times New Roman" w:hAnsi="Times New Roman"/>
          <w:color w:val="000000"/>
          <w:sz w:val="24"/>
        </w:rPr>
        <w:t xml:space="preserve"> Что такое суффикс?</w:t>
      </w:r>
    </w:p>
    <w:p w:rsidR="001E1A91" w:rsidRDefault="001E1A91">
      <w:pPr>
        <w:rPr>
          <w:rFonts w:ascii="Times New Roman" w:hAnsi="Times New Roman"/>
          <w:color w:val="000000"/>
          <w:sz w:val="24"/>
        </w:rPr>
      </w:pPr>
      <w:r>
        <w:rPr>
          <w:rFonts w:ascii="Times New Roman" w:hAnsi="Times New Roman"/>
          <w:color w:val="000000"/>
          <w:sz w:val="24"/>
        </w:rPr>
        <w:t>1) изменяемая часть слова</w:t>
      </w:r>
    </w:p>
    <w:p w:rsidR="001E1A91" w:rsidRDefault="001E1A91">
      <w:pPr>
        <w:rPr>
          <w:rFonts w:ascii="Times New Roman" w:hAnsi="Times New Roman"/>
          <w:color w:val="000000"/>
          <w:sz w:val="24"/>
        </w:rPr>
      </w:pPr>
      <w:r>
        <w:rPr>
          <w:rFonts w:ascii="Times New Roman" w:hAnsi="Times New Roman"/>
          <w:color w:val="000000"/>
          <w:sz w:val="24"/>
        </w:rPr>
        <w:t>2) общая часть однокоренных слов, в которой передаётся их основное значение</w:t>
      </w:r>
    </w:p>
    <w:p w:rsidR="001E1A91" w:rsidRDefault="001E1A91">
      <w:pPr>
        <w:rPr>
          <w:rFonts w:ascii="Times New Roman" w:hAnsi="Times New Roman"/>
          <w:color w:val="000000"/>
          <w:sz w:val="24"/>
        </w:rPr>
      </w:pPr>
      <w:r>
        <w:rPr>
          <w:rFonts w:ascii="Times New Roman" w:hAnsi="Times New Roman"/>
          <w:color w:val="000000"/>
          <w:sz w:val="24"/>
        </w:rPr>
        <w:t>3) часть слова, которая стоит после корня и служит для образования новых слов</w:t>
      </w:r>
    </w:p>
    <w:p w:rsidR="001E1A91" w:rsidRDefault="001E1A91">
      <w:pPr>
        <w:rPr>
          <w:rFonts w:ascii="Times New Roman" w:hAnsi="Times New Roman"/>
          <w:color w:val="000000"/>
          <w:sz w:val="24"/>
        </w:rPr>
      </w:pPr>
      <w:r>
        <w:rPr>
          <w:rFonts w:ascii="Times New Roman" w:hAnsi="Times New Roman"/>
          <w:color w:val="000000"/>
          <w:sz w:val="24"/>
        </w:rPr>
        <w:t>4) часть слова, которая служит для связи слов в предложении</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color w:val="000000"/>
          <w:sz w:val="24"/>
        </w:rPr>
        <w:t>. Из каких частей состоит слово ПОДОРОЖНИКИ?</w:t>
      </w:r>
    </w:p>
    <w:p w:rsidR="001E1A91" w:rsidRDefault="001E1A91">
      <w:pPr>
        <w:rPr>
          <w:rFonts w:ascii="Times New Roman" w:hAnsi="Times New Roman"/>
          <w:color w:val="000000"/>
          <w:sz w:val="24"/>
        </w:rPr>
      </w:pPr>
      <w:r>
        <w:rPr>
          <w:rFonts w:ascii="Times New Roman" w:hAnsi="Times New Roman"/>
          <w:color w:val="000000"/>
          <w:sz w:val="24"/>
        </w:rPr>
        <w:t>1) из приставки, корня и суффикса</w:t>
      </w:r>
    </w:p>
    <w:p w:rsidR="001E1A91" w:rsidRDefault="001E1A91">
      <w:pPr>
        <w:rPr>
          <w:rFonts w:ascii="Times New Roman" w:hAnsi="Times New Roman"/>
          <w:color w:val="000000"/>
          <w:sz w:val="24"/>
        </w:rPr>
      </w:pPr>
      <w:r>
        <w:rPr>
          <w:rFonts w:ascii="Times New Roman" w:hAnsi="Times New Roman"/>
          <w:color w:val="000000"/>
          <w:sz w:val="24"/>
        </w:rPr>
        <w:t xml:space="preserve"> 2) из приставки, корня, суффикса и окончания</w:t>
      </w:r>
    </w:p>
    <w:p w:rsidR="001E1A91" w:rsidRDefault="001E1A91">
      <w:pPr>
        <w:rPr>
          <w:rFonts w:ascii="Times New Roman" w:hAnsi="Times New Roman"/>
          <w:color w:val="000000"/>
          <w:sz w:val="24"/>
        </w:rPr>
      </w:pPr>
      <w:r>
        <w:rPr>
          <w:rFonts w:ascii="Times New Roman" w:hAnsi="Times New Roman"/>
          <w:color w:val="000000"/>
          <w:sz w:val="24"/>
        </w:rPr>
        <w:t>3) из корня и окончания</w:t>
      </w:r>
    </w:p>
    <w:p w:rsidR="001E1A91" w:rsidRDefault="001E1A91">
      <w:pPr>
        <w:rPr>
          <w:rFonts w:ascii="Times New Roman" w:hAnsi="Times New Roman"/>
          <w:color w:val="000000"/>
          <w:sz w:val="24"/>
        </w:rPr>
      </w:pPr>
      <w:r>
        <w:rPr>
          <w:rFonts w:ascii="Times New Roman" w:hAnsi="Times New Roman"/>
          <w:color w:val="000000"/>
          <w:sz w:val="24"/>
        </w:rPr>
        <w:t>4) из корня, суффикса и окончания</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color w:val="000000"/>
          <w:sz w:val="24"/>
        </w:rPr>
        <w:t xml:space="preserve">. Укажи лишнее слово» </w:t>
      </w:r>
    </w:p>
    <w:p w:rsidR="001E1A91" w:rsidRDefault="001E1A91">
      <w:pPr>
        <w:rPr>
          <w:rFonts w:ascii="Times New Roman" w:hAnsi="Times New Roman"/>
          <w:color w:val="000000"/>
          <w:sz w:val="24"/>
        </w:rPr>
      </w:pPr>
      <w:r>
        <w:rPr>
          <w:rFonts w:ascii="Times New Roman" w:hAnsi="Times New Roman"/>
          <w:color w:val="000000"/>
          <w:sz w:val="24"/>
        </w:rPr>
        <w:t>1) умный      2) умник</w:t>
      </w:r>
    </w:p>
    <w:p w:rsidR="001E1A91" w:rsidRDefault="001E1A91">
      <w:pPr>
        <w:rPr>
          <w:rFonts w:ascii="Times New Roman" w:hAnsi="Times New Roman"/>
          <w:color w:val="000000"/>
          <w:sz w:val="24"/>
        </w:rPr>
      </w:pPr>
      <w:r>
        <w:rPr>
          <w:rFonts w:ascii="Times New Roman" w:hAnsi="Times New Roman"/>
          <w:color w:val="000000"/>
          <w:sz w:val="24"/>
        </w:rPr>
        <w:t>3) поумнел   4) сумка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В3.</w:t>
      </w:r>
      <w:r>
        <w:rPr>
          <w:rFonts w:ascii="Times New Roman" w:hAnsi="Times New Roman"/>
          <w:color w:val="000000"/>
          <w:sz w:val="24"/>
        </w:rPr>
        <w:t xml:space="preserve"> Укажи верную отгадку.</w:t>
      </w:r>
    </w:p>
    <w:p w:rsidR="001E1A91" w:rsidRDefault="001E1A91">
      <w:pPr>
        <w:rPr>
          <w:rFonts w:ascii="Times New Roman" w:hAnsi="Times New Roman"/>
          <w:color w:val="000000"/>
          <w:sz w:val="24"/>
        </w:rPr>
      </w:pPr>
      <w:r>
        <w:rPr>
          <w:rFonts w:ascii="Times New Roman" w:hAnsi="Times New Roman"/>
          <w:color w:val="000000"/>
          <w:sz w:val="24"/>
        </w:rPr>
        <w:t xml:space="preserve">                                                           Корень в </w:t>
      </w:r>
      <w:r>
        <w:rPr>
          <w:rFonts w:ascii="Times New Roman" w:hAnsi="Times New Roman"/>
          <w:i/>
          <w:color w:val="000000"/>
          <w:sz w:val="24"/>
        </w:rPr>
        <w:t xml:space="preserve">пути </w:t>
      </w:r>
      <w:r>
        <w:rPr>
          <w:rFonts w:ascii="Times New Roman" w:hAnsi="Times New Roman"/>
          <w:color w:val="000000"/>
          <w:sz w:val="24"/>
        </w:rPr>
        <w:t>затаился,</w:t>
      </w:r>
    </w:p>
    <w:p w:rsidR="001E1A91" w:rsidRDefault="001E1A91">
      <w:pPr>
        <w:rPr>
          <w:rFonts w:ascii="Times New Roman" w:hAnsi="Times New Roman"/>
          <w:color w:val="000000"/>
          <w:sz w:val="24"/>
        </w:rPr>
      </w:pPr>
      <w:r>
        <w:rPr>
          <w:rFonts w:ascii="Times New Roman" w:hAnsi="Times New Roman"/>
          <w:color w:val="000000"/>
          <w:sz w:val="24"/>
        </w:rPr>
        <w:t xml:space="preserve">                                                           В </w:t>
      </w:r>
      <w:r>
        <w:rPr>
          <w:rFonts w:ascii="Times New Roman" w:hAnsi="Times New Roman"/>
          <w:i/>
          <w:color w:val="000000"/>
          <w:sz w:val="24"/>
        </w:rPr>
        <w:t xml:space="preserve">сборе </w:t>
      </w:r>
      <w:r>
        <w:rPr>
          <w:rFonts w:ascii="Times New Roman" w:hAnsi="Times New Roman"/>
          <w:color w:val="000000"/>
          <w:sz w:val="24"/>
        </w:rPr>
        <w:t>приставка живет,</w:t>
      </w:r>
    </w:p>
    <w:p w:rsidR="001E1A91" w:rsidRDefault="001E1A91">
      <w:pPr>
        <w:jc w:val="center"/>
        <w:rPr>
          <w:rFonts w:ascii="Times New Roman" w:hAnsi="Times New Roman"/>
          <w:i/>
          <w:color w:val="000000"/>
          <w:sz w:val="24"/>
        </w:rPr>
      </w:pPr>
      <w:r>
        <w:rPr>
          <w:rFonts w:ascii="Times New Roman" w:hAnsi="Times New Roman"/>
          <w:color w:val="000000"/>
          <w:sz w:val="24"/>
        </w:rPr>
        <w:t xml:space="preserve">                         Суффикс как в слове </w:t>
      </w:r>
      <w:r>
        <w:rPr>
          <w:rFonts w:ascii="Times New Roman" w:hAnsi="Times New Roman"/>
          <w:i/>
          <w:color w:val="000000"/>
          <w:sz w:val="24"/>
        </w:rPr>
        <w:t>дневник,</w:t>
      </w:r>
    </w:p>
    <w:p w:rsidR="001E1A91" w:rsidRDefault="001E1A91">
      <w:pPr>
        <w:jc w:val="center"/>
        <w:rPr>
          <w:rFonts w:ascii="Times New Roman" w:hAnsi="Times New Roman"/>
          <w:color w:val="000000"/>
          <w:sz w:val="24"/>
        </w:rPr>
      </w:pPr>
      <w:r>
        <w:rPr>
          <w:rFonts w:ascii="Times New Roman" w:hAnsi="Times New Roman"/>
          <w:color w:val="000000"/>
          <w:sz w:val="24"/>
        </w:rPr>
        <w:t xml:space="preserve">                   Целым же в космос проник.</w:t>
      </w:r>
    </w:p>
    <w:p w:rsidR="001E1A91" w:rsidRDefault="001E1A91">
      <w:pPr>
        <w:rPr>
          <w:rFonts w:ascii="Times New Roman" w:hAnsi="Times New Roman"/>
          <w:color w:val="000000"/>
          <w:sz w:val="24"/>
        </w:rPr>
      </w:pPr>
      <w:r>
        <w:rPr>
          <w:rFonts w:ascii="Times New Roman" w:hAnsi="Times New Roman"/>
          <w:color w:val="000000"/>
          <w:sz w:val="24"/>
        </w:rPr>
        <w:t>1) спутник</w:t>
      </w:r>
    </w:p>
    <w:p w:rsidR="001E1A91" w:rsidRDefault="001E1A91">
      <w:pPr>
        <w:rPr>
          <w:rFonts w:ascii="Times New Roman" w:hAnsi="Times New Roman"/>
          <w:color w:val="000000"/>
          <w:sz w:val="24"/>
        </w:rPr>
      </w:pPr>
      <w:r>
        <w:rPr>
          <w:rFonts w:ascii="Times New Roman" w:hAnsi="Times New Roman"/>
          <w:color w:val="000000"/>
          <w:sz w:val="24"/>
        </w:rPr>
        <w:t xml:space="preserve"> 2) попутчик </w:t>
      </w:r>
    </w:p>
    <w:p w:rsidR="001E1A91" w:rsidRDefault="001E1A91">
      <w:pPr>
        <w:rPr>
          <w:rFonts w:ascii="Times New Roman" w:hAnsi="Times New Roman"/>
          <w:color w:val="000000"/>
          <w:sz w:val="24"/>
        </w:rPr>
      </w:pPr>
      <w:r>
        <w:rPr>
          <w:rFonts w:ascii="Times New Roman" w:hAnsi="Times New Roman"/>
          <w:color w:val="000000"/>
          <w:sz w:val="24"/>
        </w:rPr>
        <w:t>3) путник</w:t>
      </w:r>
    </w:p>
    <w:p w:rsidR="001E1A91" w:rsidRDefault="001E1A91">
      <w:pPr>
        <w:rPr>
          <w:rFonts w:ascii="Times New Roman" w:hAnsi="Times New Roman"/>
          <w:color w:val="000000"/>
          <w:sz w:val="24"/>
        </w:rPr>
      </w:pPr>
      <w:r>
        <w:rPr>
          <w:rFonts w:ascii="Times New Roman" w:hAnsi="Times New Roman"/>
          <w:color w:val="000000"/>
          <w:sz w:val="24"/>
        </w:rPr>
        <w:t>4) путешественник</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color w:val="000000"/>
          <w:sz w:val="24"/>
        </w:rPr>
        <w:t>. В каком из данных слов есть приставка?</w:t>
      </w:r>
    </w:p>
    <w:p w:rsidR="001E1A91" w:rsidRDefault="001E1A91">
      <w:pPr>
        <w:rPr>
          <w:rFonts w:ascii="Times New Roman" w:hAnsi="Times New Roman"/>
          <w:color w:val="000000"/>
          <w:sz w:val="24"/>
        </w:rPr>
      </w:pPr>
      <w:r>
        <w:rPr>
          <w:rFonts w:ascii="Times New Roman" w:hAnsi="Times New Roman"/>
          <w:color w:val="000000"/>
          <w:sz w:val="24"/>
        </w:rPr>
        <w:t xml:space="preserve">1) народ          2) наклейка </w:t>
      </w:r>
    </w:p>
    <w:p w:rsidR="001E1A91" w:rsidRDefault="001E1A91">
      <w:pPr>
        <w:rPr>
          <w:rFonts w:ascii="Times New Roman" w:hAnsi="Times New Roman"/>
          <w:color w:val="000000"/>
          <w:sz w:val="24"/>
        </w:rPr>
      </w:pPr>
      <w:r>
        <w:rPr>
          <w:rFonts w:ascii="Times New Roman" w:hAnsi="Times New Roman"/>
          <w:color w:val="000000"/>
          <w:sz w:val="24"/>
        </w:rPr>
        <w:t xml:space="preserve">3) натуралист   4) наряд    </w:t>
      </w: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Укажи строку, в которой все слова являются однокоренными.</w:t>
      </w:r>
    </w:p>
    <w:p w:rsidR="001E1A91" w:rsidRDefault="001E1A91">
      <w:pPr>
        <w:rPr>
          <w:rFonts w:ascii="Times New Roman" w:hAnsi="Times New Roman"/>
          <w:color w:val="000000"/>
          <w:sz w:val="24"/>
        </w:rPr>
      </w:pPr>
      <w:r>
        <w:rPr>
          <w:rFonts w:ascii="Times New Roman" w:hAnsi="Times New Roman"/>
          <w:color w:val="000000"/>
          <w:sz w:val="24"/>
        </w:rPr>
        <w:t>1) летать, лето, лётчик</w:t>
      </w:r>
    </w:p>
    <w:p w:rsidR="001E1A91" w:rsidRDefault="001E1A91">
      <w:pPr>
        <w:rPr>
          <w:rFonts w:ascii="Times New Roman" w:hAnsi="Times New Roman"/>
          <w:color w:val="000000"/>
          <w:sz w:val="24"/>
        </w:rPr>
      </w:pPr>
      <w:r>
        <w:rPr>
          <w:rFonts w:ascii="Times New Roman" w:hAnsi="Times New Roman"/>
          <w:color w:val="000000"/>
          <w:sz w:val="24"/>
        </w:rPr>
        <w:t xml:space="preserve"> 2) корм, накормить, кормушка</w:t>
      </w:r>
    </w:p>
    <w:p w:rsidR="001E1A91" w:rsidRDefault="001E1A91">
      <w:pPr>
        <w:rPr>
          <w:rFonts w:ascii="Times New Roman" w:hAnsi="Times New Roman"/>
          <w:color w:val="000000"/>
          <w:sz w:val="24"/>
        </w:rPr>
      </w:pPr>
      <w:r>
        <w:rPr>
          <w:rFonts w:ascii="Times New Roman" w:hAnsi="Times New Roman"/>
          <w:color w:val="000000"/>
          <w:sz w:val="24"/>
        </w:rPr>
        <w:t>3) гористый, пригорок, горе</w:t>
      </w:r>
    </w:p>
    <w:p w:rsidR="001E1A91" w:rsidRDefault="001E1A91">
      <w:pPr>
        <w:rPr>
          <w:rFonts w:ascii="Times New Roman" w:hAnsi="Times New Roman"/>
          <w:color w:val="000000"/>
          <w:sz w:val="24"/>
        </w:rPr>
      </w:pPr>
      <w:r>
        <w:rPr>
          <w:rFonts w:ascii="Times New Roman" w:hAnsi="Times New Roman"/>
          <w:color w:val="000000"/>
          <w:sz w:val="24"/>
        </w:rPr>
        <w:t>4) рисовый, рисовать, рисунок</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rPr>
          <w:rFonts w:ascii="Times New Roman" w:hAnsi="Times New Roman"/>
          <w:b/>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 xml:space="preserve">Тест 3. Состав слова </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1</w:t>
      </w:r>
    </w:p>
    <w:p w:rsidR="001E1A91" w:rsidRDefault="001E1A91">
      <w:pPr>
        <w:rPr>
          <w:rFonts w:ascii="Times New Roman" w:hAnsi="Times New Roman"/>
          <w:b/>
          <w:color w:val="000000"/>
          <w:sz w:val="24"/>
          <w:u w:val="single"/>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Что такое корень слова? </w:t>
      </w:r>
    </w:p>
    <w:p w:rsidR="001E1A91" w:rsidRDefault="001E1A91">
      <w:pPr>
        <w:rPr>
          <w:rFonts w:ascii="Times New Roman" w:hAnsi="Times New Roman"/>
          <w:color w:val="000000"/>
          <w:sz w:val="24"/>
        </w:rPr>
      </w:pPr>
      <w:r>
        <w:rPr>
          <w:rFonts w:ascii="Times New Roman" w:hAnsi="Times New Roman"/>
          <w:color w:val="000000"/>
          <w:sz w:val="24"/>
        </w:rPr>
        <w:t>1) вторая часть слова</w:t>
      </w:r>
    </w:p>
    <w:p w:rsidR="001E1A91" w:rsidRDefault="001E1A91">
      <w:pPr>
        <w:rPr>
          <w:rFonts w:ascii="Times New Roman" w:hAnsi="Times New Roman"/>
          <w:color w:val="000000"/>
          <w:sz w:val="24"/>
        </w:rPr>
      </w:pPr>
      <w:r>
        <w:rPr>
          <w:rFonts w:ascii="Times New Roman" w:hAnsi="Times New Roman"/>
          <w:color w:val="000000"/>
          <w:sz w:val="24"/>
        </w:rPr>
        <w:t>2) общая часть</w:t>
      </w:r>
      <w:r>
        <w:rPr>
          <w:rFonts w:ascii="Times New Roman" w:hAnsi="Times New Roman"/>
          <w:b/>
          <w:color w:val="000000"/>
          <w:sz w:val="24"/>
        </w:rPr>
        <w:t xml:space="preserve"> </w:t>
      </w:r>
      <w:r>
        <w:rPr>
          <w:rFonts w:ascii="Times New Roman" w:hAnsi="Times New Roman"/>
          <w:color w:val="000000"/>
          <w:sz w:val="24"/>
        </w:rPr>
        <w:t xml:space="preserve">родственных </w:t>
      </w:r>
      <w:r>
        <w:rPr>
          <w:rFonts w:ascii="Times New Roman" w:hAnsi="Times New Roman"/>
          <w:b/>
          <w:color w:val="000000"/>
          <w:sz w:val="24"/>
        </w:rPr>
        <w:t xml:space="preserve"> </w:t>
      </w:r>
      <w:r>
        <w:rPr>
          <w:rFonts w:ascii="Times New Roman" w:hAnsi="Times New Roman"/>
          <w:color w:val="000000"/>
          <w:sz w:val="24"/>
        </w:rPr>
        <w:t>слов, в которой передаётся их, основное значение</w:t>
      </w:r>
    </w:p>
    <w:p w:rsidR="001E1A91" w:rsidRDefault="001E1A91">
      <w:pPr>
        <w:rPr>
          <w:rFonts w:ascii="Times New Roman" w:hAnsi="Times New Roman"/>
          <w:color w:val="000000"/>
          <w:sz w:val="24"/>
          <w:vertAlign w:val="subscript"/>
        </w:rPr>
      </w:pPr>
      <w:r>
        <w:rPr>
          <w:rFonts w:ascii="Times New Roman" w:hAnsi="Times New Roman"/>
          <w:color w:val="000000"/>
          <w:sz w:val="24"/>
        </w:rPr>
        <w:t>3) ударный слог</w:t>
      </w:r>
    </w:p>
    <w:p w:rsidR="001E1A91" w:rsidRDefault="001E1A91">
      <w:pPr>
        <w:rPr>
          <w:rFonts w:ascii="Times New Roman" w:hAnsi="Times New Roman"/>
          <w:color w:val="000000"/>
          <w:sz w:val="24"/>
        </w:rPr>
      </w:pPr>
      <w:r>
        <w:rPr>
          <w:rFonts w:ascii="Times New Roman" w:hAnsi="Times New Roman"/>
          <w:color w:val="000000"/>
          <w:sz w:val="24"/>
        </w:rPr>
        <w:t>4) подходящие по смыслу слова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Что такое окончание?</w:t>
      </w:r>
    </w:p>
    <w:p w:rsidR="001E1A91" w:rsidRDefault="001E1A91">
      <w:pPr>
        <w:rPr>
          <w:rFonts w:ascii="Times New Roman" w:hAnsi="Times New Roman"/>
          <w:color w:val="000000"/>
          <w:sz w:val="24"/>
        </w:rPr>
      </w:pPr>
      <w:r>
        <w:rPr>
          <w:rFonts w:ascii="Times New Roman" w:hAnsi="Times New Roman"/>
          <w:color w:val="000000"/>
          <w:sz w:val="24"/>
        </w:rPr>
        <w:t>1)изменяемая часть слова</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2) самая интересная часть слова </w:t>
      </w:r>
    </w:p>
    <w:p w:rsidR="001E1A91" w:rsidRDefault="001E1A91">
      <w:pPr>
        <w:rPr>
          <w:rFonts w:ascii="Times New Roman" w:hAnsi="Times New Roman"/>
          <w:color w:val="000000"/>
          <w:sz w:val="24"/>
        </w:rPr>
      </w:pPr>
      <w:r>
        <w:rPr>
          <w:rFonts w:ascii="Times New Roman" w:hAnsi="Times New Roman"/>
          <w:color w:val="000000"/>
          <w:sz w:val="24"/>
        </w:rPr>
        <w:t>3) незаменимая часть слова</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4) нулевая часть слова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lastRenderedPageBreak/>
        <w:t xml:space="preserve">A3. </w:t>
      </w:r>
      <w:r>
        <w:rPr>
          <w:rFonts w:ascii="Times New Roman" w:hAnsi="Times New Roman"/>
          <w:color w:val="000000"/>
          <w:sz w:val="24"/>
        </w:rPr>
        <w:t>Что такое приставка?</w:t>
      </w:r>
    </w:p>
    <w:p w:rsidR="001E1A91" w:rsidRDefault="001E1A91">
      <w:pPr>
        <w:rPr>
          <w:rFonts w:ascii="Times New Roman" w:hAnsi="Times New Roman"/>
          <w:color w:val="000000"/>
          <w:sz w:val="24"/>
          <w:u w:val="single"/>
        </w:rPr>
      </w:pPr>
      <w:r>
        <w:rPr>
          <w:rFonts w:ascii="Times New Roman" w:hAnsi="Times New Roman"/>
          <w:color w:val="000000"/>
          <w:sz w:val="24"/>
        </w:rPr>
        <w:t xml:space="preserve">1) часть слова, которая стоит после корня и служит для образования новых слов 2) слова, которые приставляют для смысла </w:t>
      </w:r>
    </w:p>
    <w:p w:rsidR="001E1A91" w:rsidRDefault="001E1A91">
      <w:pPr>
        <w:rPr>
          <w:rFonts w:ascii="Times New Roman" w:hAnsi="Times New Roman"/>
          <w:color w:val="000000"/>
          <w:sz w:val="24"/>
        </w:rPr>
      </w:pPr>
      <w:r>
        <w:rPr>
          <w:rFonts w:ascii="Times New Roman" w:hAnsi="Times New Roman"/>
          <w:color w:val="000000"/>
          <w:sz w:val="24"/>
        </w:rPr>
        <w:t>3) часть слова, которая стоит перед окончанием</w:t>
      </w:r>
    </w:p>
    <w:p w:rsidR="001E1A91" w:rsidRDefault="001E1A91">
      <w:pPr>
        <w:rPr>
          <w:rFonts w:ascii="Times New Roman" w:hAnsi="Times New Roman"/>
          <w:color w:val="000000"/>
          <w:sz w:val="24"/>
        </w:rPr>
      </w:pPr>
      <w:r>
        <w:rPr>
          <w:rFonts w:ascii="Times New Roman" w:hAnsi="Times New Roman"/>
          <w:color w:val="000000"/>
          <w:sz w:val="24"/>
        </w:rPr>
        <w:t>4) часть слова, которая стоит перед корнем и служит для образования новых слов</w:t>
      </w:r>
    </w:p>
    <w:p w:rsidR="001E1A91" w:rsidRDefault="001E1A91">
      <w:pPr>
        <w:rPr>
          <w:rFonts w:ascii="Times New Roman" w:hAnsi="Times New Roman"/>
          <w:i/>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Что такое суффикс?</w:t>
      </w:r>
    </w:p>
    <w:p w:rsidR="001E1A91" w:rsidRDefault="001E1A91">
      <w:pPr>
        <w:rPr>
          <w:rFonts w:ascii="Times New Roman" w:hAnsi="Times New Roman"/>
          <w:color w:val="000000"/>
          <w:sz w:val="24"/>
        </w:rPr>
      </w:pPr>
      <w:r>
        <w:rPr>
          <w:rFonts w:ascii="Times New Roman" w:hAnsi="Times New Roman"/>
          <w:color w:val="000000"/>
          <w:sz w:val="24"/>
        </w:rPr>
        <w:t>1) изменяемая</w:t>
      </w:r>
      <w:r>
        <w:rPr>
          <w:rFonts w:ascii="Times New Roman" w:hAnsi="Times New Roman"/>
          <w:color w:val="000000"/>
          <w:sz w:val="24"/>
          <w:vertAlign w:val="subscript"/>
        </w:rPr>
        <w:t xml:space="preserve"> </w:t>
      </w:r>
      <w:r>
        <w:rPr>
          <w:rFonts w:ascii="Times New Roman" w:hAnsi="Times New Roman"/>
          <w:color w:val="000000"/>
          <w:sz w:val="24"/>
        </w:rPr>
        <w:t>часть слова</w:t>
      </w:r>
    </w:p>
    <w:p w:rsidR="001E1A91" w:rsidRDefault="001E1A91">
      <w:pPr>
        <w:rPr>
          <w:rFonts w:ascii="Times New Roman" w:hAnsi="Times New Roman"/>
          <w:color w:val="000000"/>
          <w:sz w:val="24"/>
        </w:rPr>
      </w:pPr>
      <w:r>
        <w:rPr>
          <w:rFonts w:ascii="Times New Roman" w:hAnsi="Times New Roman"/>
          <w:color w:val="000000"/>
          <w:sz w:val="24"/>
        </w:rPr>
        <w:t>2) часть слова, которая стоит после корня и служит для образования новых слов</w:t>
      </w:r>
    </w:p>
    <w:p w:rsidR="001E1A91" w:rsidRDefault="001E1A91">
      <w:pPr>
        <w:rPr>
          <w:rFonts w:ascii="Times New Roman" w:hAnsi="Times New Roman"/>
          <w:color w:val="000000"/>
          <w:sz w:val="24"/>
        </w:rPr>
      </w:pPr>
      <w:r>
        <w:rPr>
          <w:rFonts w:ascii="Times New Roman" w:hAnsi="Times New Roman"/>
          <w:color w:val="000000"/>
          <w:sz w:val="24"/>
        </w:rPr>
        <w:t>3) общая часть однокоренных слов, в которой передаётся их основное значение</w:t>
      </w:r>
    </w:p>
    <w:p w:rsidR="001E1A91" w:rsidRDefault="001E1A91">
      <w:pPr>
        <w:rPr>
          <w:rFonts w:ascii="Times New Roman" w:hAnsi="Times New Roman"/>
          <w:color w:val="000000"/>
          <w:sz w:val="24"/>
        </w:rPr>
      </w:pPr>
      <w:r>
        <w:rPr>
          <w:rFonts w:ascii="Times New Roman" w:hAnsi="Times New Roman"/>
          <w:color w:val="000000"/>
          <w:sz w:val="24"/>
        </w:rPr>
        <w:t>4) часть слова, которая служит для связи слов в предложении</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Из каких частей состоит слово ТАНКИСТ?</w:t>
      </w:r>
    </w:p>
    <w:p w:rsidR="001E1A91" w:rsidRDefault="001E1A91">
      <w:pPr>
        <w:rPr>
          <w:rFonts w:ascii="Times New Roman" w:hAnsi="Times New Roman"/>
          <w:color w:val="000000"/>
          <w:sz w:val="24"/>
        </w:rPr>
      </w:pPr>
      <w:r>
        <w:rPr>
          <w:rFonts w:ascii="Times New Roman" w:hAnsi="Times New Roman"/>
          <w:color w:val="000000"/>
          <w:sz w:val="24"/>
        </w:rPr>
        <w:t>1) из приставки, корня и суффикса</w:t>
      </w:r>
    </w:p>
    <w:p w:rsidR="001E1A91" w:rsidRDefault="001E1A91">
      <w:pPr>
        <w:rPr>
          <w:rFonts w:ascii="Times New Roman" w:hAnsi="Times New Roman"/>
          <w:color w:val="000000"/>
          <w:sz w:val="24"/>
        </w:rPr>
      </w:pPr>
      <w:r>
        <w:rPr>
          <w:rFonts w:ascii="Times New Roman" w:hAnsi="Times New Roman"/>
          <w:color w:val="000000"/>
          <w:sz w:val="24"/>
        </w:rPr>
        <w:t>2) из приставки, корня, суффикса и окончания</w:t>
      </w:r>
    </w:p>
    <w:p w:rsidR="001E1A91" w:rsidRDefault="001E1A91">
      <w:pPr>
        <w:rPr>
          <w:rFonts w:ascii="Times New Roman" w:hAnsi="Times New Roman"/>
          <w:color w:val="000000"/>
          <w:sz w:val="24"/>
        </w:rPr>
      </w:pPr>
      <w:r>
        <w:rPr>
          <w:rFonts w:ascii="Times New Roman" w:hAnsi="Times New Roman"/>
          <w:color w:val="000000"/>
          <w:sz w:val="24"/>
        </w:rPr>
        <w:t>3) из корня и окончания</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из корня, суффикса и окончания</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Найди лишнее слово. </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 xml:space="preserve">лень       2) </w:t>
      </w:r>
      <w:proofErr w:type="gramStart"/>
      <w:r>
        <w:rPr>
          <w:rFonts w:ascii="Times New Roman" w:hAnsi="Times New Roman"/>
          <w:color w:val="000000"/>
          <w:sz w:val="24"/>
        </w:rPr>
        <w:t>ленивый</w:t>
      </w:r>
      <w:proofErr w:type="gram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3) полено   4)</w:t>
      </w:r>
      <w:r>
        <w:rPr>
          <w:rFonts w:ascii="Times New Roman" w:hAnsi="Times New Roman"/>
          <w:b/>
          <w:color w:val="000000"/>
          <w:sz w:val="24"/>
        </w:rPr>
        <w:t xml:space="preserve"> </w:t>
      </w:r>
      <w:proofErr w:type="gramStart"/>
      <w:r>
        <w:rPr>
          <w:rFonts w:ascii="Times New Roman" w:hAnsi="Times New Roman"/>
          <w:color w:val="000000"/>
          <w:sz w:val="24"/>
        </w:rPr>
        <w:t>лентяй</w:t>
      </w:r>
      <w:proofErr w:type="gramEnd"/>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В3.</w:t>
      </w:r>
      <w:r>
        <w:rPr>
          <w:rFonts w:ascii="Times New Roman" w:hAnsi="Times New Roman"/>
          <w:color w:val="000000"/>
          <w:sz w:val="24"/>
        </w:rPr>
        <w:t xml:space="preserve"> Укажи верную отгадку.</w:t>
      </w:r>
    </w:p>
    <w:p w:rsidR="001E1A91" w:rsidRDefault="001E1A91">
      <w:pPr>
        <w:rPr>
          <w:rFonts w:ascii="Times New Roman" w:hAnsi="Times New Roman"/>
          <w:i/>
          <w:color w:val="000000"/>
          <w:sz w:val="24"/>
        </w:rPr>
      </w:pPr>
      <w:r>
        <w:rPr>
          <w:rFonts w:ascii="Times New Roman" w:hAnsi="Times New Roman"/>
          <w:color w:val="000000"/>
          <w:sz w:val="24"/>
        </w:rPr>
        <w:t xml:space="preserve">Корень мой находится в </w:t>
      </w:r>
      <w:r>
        <w:rPr>
          <w:rFonts w:ascii="Times New Roman" w:hAnsi="Times New Roman"/>
          <w:i/>
          <w:color w:val="000000"/>
          <w:sz w:val="24"/>
        </w:rPr>
        <w:t xml:space="preserve">цене, </w:t>
      </w:r>
    </w:p>
    <w:p w:rsidR="001E1A91" w:rsidRDefault="001E1A91">
      <w:pPr>
        <w:rPr>
          <w:rFonts w:ascii="Times New Roman" w:hAnsi="Times New Roman"/>
          <w:color w:val="000000"/>
          <w:sz w:val="24"/>
        </w:rPr>
      </w:pPr>
      <w:r>
        <w:rPr>
          <w:rFonts w:ascii="Times New Roman" w:hAnsi="Times New Roman"/>
          <w:color w:val="000000"/>
          <w:sz w:val="24"/>
        </w:rPr>
        <w:t xml:space="preserve">В </w:t>
      </w:r>
      <w:r>
        <w:rPr>
          <w:rFonts w:ascii="Times New Roman" w:hAnsi="Times New Roman"/>
          <w:i/>
          <w:color w:val="000000"/>
          <w:sz w:val="24"/>
        </w:rPr>
        <w:t xml:space="preserve">очерке </w:t>
      </w:r>
      <w:r>
        <w:rPr>
          <w:rFonts w:ascii="Times New Roman" w:hAnsi="Times New Roman"/>
          <w:color w:val="000000"/>
          <w:sz w:val="24"/>
        </w:rPr>
        <w:t xml:space="preserve">найди приставку мне, </w:t>
      </w:r>
    </w:p>
    <w:p w:rsidR="001E1A91" w:rsidRDefault="001E1A91">
      <w:pPr>
        <w:rPr>
          <w:rFonts w:ascii="Times New Roman" w:hAnsi="Times New Roman"/>
          <w:color w:val="000000"/>
          <w:sz w:val="24"/>
        </w:rPr>
      </w:pPr>
      <w:r>
        <w:rPr>
          <w:rFonts w:ascii="Times New Roman" w:hAnsi="Times New Roman"/>
          <w:color w:val="000000"/>
          <w:sz w:val="24"/>
        </w:rPr>
        <w:t xml:space="preserve">Суффикс мой в тетрадке все встречали, </w:t>
      </w:r>
    </w:p>
    <w:p w:rsidR="001E1A91" w:rsidRDefault="001E1A91">
      <w:pPr>
        <w:rPr>
          <w:rFonts w:ascii="Times New Roman" w:hAnsi="Times New Roman"/>
          <w:color w:val="000000"/>
          <w:sz w:val="24"/>
        </w:rPr>
      </w:pPr>
      <w:r>
        <w:rPr>
          <w:rFonts w:ascii="Times New Roman" w:hAnsi="Times New Roman"/>
          <w:color w:val="000000"/>
          <w:sz w:val="24"/>
        </w:rPr>
        <w:t>Вся же в дневнике я и в журнале.</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цена</w:t>
      </w:r>
    </w:p>
    <w:p w:rsidR="001E1A91" w:rsidRDefault="001E1A91">
      <w:pPr>
        <w:rPr>
          <w:rFonts w:ascii="Times New Roman" w:hAnsi="Times New Roman"/>
          <w:color w:val="000000"/>
          <w:sz w:val="24"/>
        </w:rPr>
      </w:pPr>
      <w:r>
        <w:rPr>
          <w:rFonts w:ascii="Times New Roman" w:hAnsi="Times New Roman"/>
          <w:color w:val="000000"/>
          <w:sz w:val="24"/>
        </w:rPr>
        <w:t>2) ценность</w:t>
      </w:r>
    </w:p>
    <w:p w:rsidR="001E1A91" w:rsidRDefault="001E1A91">
      <w:pPr>
        <w:rPr>
          <w:rFonts w:ascii="Times New Roman" w:hAnsi="Times New Roman"/>
          <w:color w:val="000000"/>
          <w:sz w:val="24"/>
        </w:rPr>
      </w:pPr>
      <w:r>
        <w:rPr>
          <w:rFonts w:ascii="Times New Roman" w:hAnsi="Times New Roman"/>
          <w:color w:val="000000"/>
          <w:sz w:val="24"/>
        </w:rPr>
        <w:t>3) драгоценность</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оценка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В каком из данных слов есть приставка? </w:t>
      </w:r>
    </w:p>
    <w:p w:rsidR="001E1A91" w:rsidRDefault="001E1A91">
      <w:pPr>
        <w:rPr>
          <w:rFonts w:ascii="Times New Roman" w:hAnsi="Times New Roman"/>
          <w:color w:val="000000"/>
          <w:sz w:val="24"/>
          <w:u w:val="single"/>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 xml:space="preserve">погода    2) портрет </w:t>
      </w:r>
    </w:p>
    <w:p w:rsidR="001E1A91" w:rsidRDefault="001E1A91">
      <w:pPr>
        <w:rPr>
          <w:rFonts w:ascii="Times New Roman" w:hAnsi="Times New Roman"/>
          <w:color w:val="000000"/>
          <w:sz w:val="24"/>
          <w:u w:val="single"/>
        </w:rPr>
      </w:pPr>
      <w:r>
        <w:rPr>
          <w:rFonts w:ascii="Times New Roman" w:hAnsi="Times New Roman"/>
          <w:color w:val="000000"/>
          <w:sz w:val="24"/>
        </w:rPr>
        <w:t>3) посадка    4)</w:t>
      </w:r>
      <w:r>
        <w:rPr>
          <w:rFonts w:ascii="Times New Roman" w:hAnsi="Times New Roman"/>
          <w:b/>
          <w:color w:val="000000"/>
          <w:sz w:val="24"/>
        </w:rPr>
        <w:t xml:space="preserve"> </w:t>
      </w:r>
      <w:r>
        <w:rPr>
          <w:rFonts w:ascii="Times New Roman" w:hAnsi="Times New Roman"/>
          <w:color w:val="000000"/>
          <w:sz w:val="24"/>
        </w:rPr>
        <w:t>полоса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Укажи строку, в которой асе олова являются одно коренными.</w:t>
      </w:r>
    </w:p>
    <w:p w:rsidR="001E1A91" w:rsidRDefault="001E1A91">
      <w:pPr>
        <w:rPr>
          <w:rFonts w:ascii="Times New Roman" w:hAnsi="Times New Roman"/>
          <w:color w:val="000000"/>
          <w:sz w:val="24"/>
          <w:u w:val="single"/>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 xml:space="preserve">водный, обводить, водяной </w:t>
      </w:r>
    </w:p>
    <w:p w:rsidR="001E1A91" w:rsidRDefault="001E1A91">
      <w:pPr>
        <w:rPr>
          <w:rFonts w:ascii="Times New Roman" w:hAnsi="Times New Roman"/>
          <w:color w:val="000000"/>
          <w:sz w:val="24"/>
        </w:rPr>
      </w:pPr>
      <w:r>
        <w:rPr>
          <w:rFonts w:ascii="Times New Roman" w:hAnsi="Times New Roman"/>
          <w:color w:val="000000"/>
          <w:sz w:val="24"/>
        </w:rPr>
        <w:t xml:space="preserve">2) медь, </w:t>
      </w:r>
      <w:proofErr w:type="gramStart"/>
      <w:r>
        <w:rPr>
          <w:rFonts w:ascii="Times New Roman" w:hAnsi="Times New Roman"/>
          <w:color w:val="000000"/>
          <w:sz w:val="24"/>
        </w:rPr>
        <w:t>медный</w:t>
      </w:r>
      <w:proofErr w:type="gramEnd"/>
      <w:r>
        <w:rPr>
          <w:rFonts w:ascii="Times New Roman" w:hAnsi="Times New Roman"/>
          <w:color w:val="000000"/>
          <w:sz w:val="24"/>
        </w:rPr>
        <w:t xml:space="preserve">, медовый </w:t>
      </w:r>
    </w:p>
    <w:p w:rsidR="001E1A91" w:rsidRDefault="001E1A91">
      <w:pPr>
        <w:rPr>
          <w:rFonts w:ascii="Times New Roman" w:hAnsi="Times New Roman"/>
          <w:color w:val="000000"/>
          <w:sz w:val="24"/>
        </w:rPr>
      </w:pPr>
      <w:r>
        <w:rPr>
          <w:rFonts w:ascii="Times New Roman" w:hAnsi="Times New Roman"/>
          <w:color w:val="000000"/>
          <w:sz w:val="24"/>
        </w:rPr>
        <w:t xml:space="preserve">3) дружить, </w:t>
      </w:r>
      <w:proofErr w:type="gramStart"/>
      <w:r>
        <w:rPr>
          <w:rFonts w:ascii="Times New Roman" w:hAnsi="Times New Roman"/>
          <w:color w:val="000000"/>
          <w:sz w:val="24"/>
        </w:rPr>
        <w:t>дружный</w:t>
      </w:r>
      <w:proofErr w:type="gramEnd"/>
      <w:r>
        <w:rPr>
          <w:rFonts w:ascii="Times New Roman" w:hAnsi="Times New Roman"/>
          <w:color w:val="000000"/>
          <w:sz w:val="24"/>
        </w:rPr>
        <w:t>, подружка</w:t>
      </w:r>
    </w:p>
    <w:p w:rsidR="001E1A91" w:rsidRDefault="001E1A91">
      <w:pPr>
        <w:rPr>
          <w:rFonts w:ascii="Times New Roman" w:hAnsi="Times New Roman"/>
          <w:b/>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 xml:space="preserve">гора, загореть, </w:t>
      </w:r>
      <w:proofErr w:type="gramStart"/>
      <w:r>
        <w:rPr>
          <w:rFonts w:ascii="Times New Roman" w:hAnsi="Times New Roman"/>
          <w:color w:val="000000"/>
          <w:sz w:val="24"/>
        </w:rPr>
        <w:t>горный</w:t>
      </w:r>
      <w:proofErr w:type="gramEnd"/>
      <w:r>
        <w:rPr>
          <w:rFonts w:ascii="Times New Roman" w:hAnsi="Times New Roman"/>
          <w:color w:val="000000"/>
          <w:sz w:val="24"/>
        </w:rPr>
        <w:t xml:space="preserve"> </w:t>
      </w:r>
    </w:p>
    <w:p w:rsidR="001E1A91" w:rsidRDefault="001E1A91">
      <w:pPr>
        <w:rPr>
          <w:rFonts w:ascii="Times New Roman" w:hAnsi="Times New Roman"/>
          <w:b/>
          <w:color w:val="000000"/>
          <w:sz w:val="24"/>
        </w:rPr>
      </w:pPr>
    </w:p>
    <w:p w:rsidR="001E1A91" w:rsidRDefault="001E1A91">
      <w:pPr>
        <w:rPr>
          <w:rFonts w:ascii="Times New Roman" w:hAnsi="Times New Roman"/>
          <w:b/>
          <w:color w:val="000000"/>
          <w:sz w:val="24"/>
        </w:rPr>
      </w:pPr>
    </w:p>
    <w:p w:rsidR="001E1A91" w:rsidRDefault="001E1A91">
      <w:pPr>
        <w:rPr>
          <w:rFonts w:ascii="Times New Roman" w:hAnsi="Times New Roman"/>
          <w:b/>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Тест 4. Правописание слов с парными звонкими и глухими согласными в корне и на конце слова</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1</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Как проверить слова с парными согласными в корне?</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подобрать однокоренное слово так, чтобы после согласного звука стоял гласный звук</w:t>
      </w:r>
    </w:p>
    <w:p w:rsidR="001E1A91" w:rsidRDefault="001E1A91">
      <w:pPr>
        <w:rPr>
          <w:rFonts w:ascii="Times New Roman" w:hAnsi="Times New Roman"/>
          <w:color w:val="000000"/>
          <w:sz w:val="24"/>
        </w:rPr>
      </w:pPr>
      <w:r>
        <w:rPr>
          <w:rFonts w:ascii="Times New Roman" w:hAnsi="Times New Roman"/>
          <w:color w:val="000000"/>
          <w:sz w:val="24"/>
        </w:rPr>
        <w:t>2) прочитать слово по слогам, а затем написать</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3) подчеркнуть букву, которую нужно проверить </w:t>
      </w:r>
    </w:p>
    <w:p w:rsidR="001E1A91" w:rsidRDefault="001E1A91">
      <w:pPr>
        <w:rPr>
          <w:rFonts w:ascii="Times New Roman" w:hAnsi="Times New Roman"/>
          <w:color w:val="000000"/>
          <w:sz w:val="24"/>
        </w:rPr>
      </w:pPr>
      <w:r>
        <w:rPr>
          <w:rFonts w:ascii="Times New Roman" w:hAnsi="Times New Roman"/>
          <w:color w:val="000000"/>
          <w:sz w:val="24"/>
        </w:rPr>
        <w:t>4) поставить ударение и подумать</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lastRenderedPageBreak/>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Найди ошибку.</w:t>
      </w:r>
    </w:p>
    <w:p w:rsidR="001E1A91" w:rsidRDefault="001E1A91">
      <w:pPr>
        <w:rPr>
          <w:rFonts w:ascii="Times New Roman" w:hAnsi="Times New Roman"/>
          <w:color w:val="000000"/>
          <w:sz w:val="24"/>
        </w:rPr>
      </w:pPr>
      <w:r>
        <w:rPr>
          <w:rFonts w:ascii="Times New Roman" w:hAnsi="Times New Roman"/>
          <w:color w:val="000000"/>
          <w:sz w:val="24"/>
        </w:rPr>
        <w:t>1) з - с</w:t>
      </w:r>
    </w:p>
    <w:p w:rsidR="001E1A91" w:rsidRDefault="001E1A91">
      <w:pPr>
        <w:rPr>
          <w:rFonts w:ascii="Times New Roman" w:hAnsi="Times New Roman"/>
          <w:color w:val="000000"/>
          <w:sz w:val="24"/>
        </w:rPr>
      </w:pPr>
      <w:r>
        <w:rPr>
          <w:rFonts w:ascii="Times New Roman" w:hAnsi="Times New Roman"/>
          <w:color w:val="000000"/>
          <w:sz w:val="24"/>
        </w:rPr>
        <w:t xml:space="preserve">2) г - к </w:t>
      </w:r>
    </w:p>
    <w:p w:rsidR="001E1A91" w:rsidRDefault="001E1A91">
      <w:pPr>
        <w:rPr>
          <w:rFonts w:ascii="Times New Roman" w:hAnsi="Times New Roman"/>
          <w:color w:val="000000"/>
          <w:sz w:val="24"/>
        </w:rPr>
      </w:pPr>
      <w:r>
        <w:rPr>
          <w:rFonts w:ascii="Times New Roman" w:hAnsi="Times New Roman"/>
          <w:color w:val="000000"/>
          <w:sz w:val="24"/>
        </w:rPr>
        <w:t xml:space="preserve">3) ж </w:t>
      </w:r>
      <w:proofErr w:type="gramStart"/>
      <w:r>
        <w:rPr>
          <w:rFonts w:ascii="Times New Roman" w:hAnsi="Times New Roman"/>
          <w:color w:val="000000"/>
          <w:sz w:val="24"/>
        </w:rPr>
        <w:t>–ш</w:t>
      </w:r>
      <w:proofErr w:type="gramEnd"/>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н - м</w:t>
      </w:r>
    </w:p>
    <w:p w:rsidR="001E1A91" w:rsidRDefault="001E1A91">
      <w:pPr>
        <w:rPr>
          <w:rFonts w:ascii="Times New Roman" w:hAnsi="Times New Roman"/>
          <w:color w:val="000000"/>
          <w:sz w:val="24"/>
        </w:rPr>
      </w:pPr>
      <w:r>
        <w:rPr>
          <w:rFonts w:ascii="Times New Roman" w:hAnsi="Times New Roman"/>
          <w:b/>
          <w:color w:val="000000"/>
          <w:sz w:val="24"/>
        </w:rPr>
        <w:t xml:space="preserve">A3. </w:t>
      </w:r>
      <w:r>
        <w:rPr>
          <w:rFonts w:ascii="Times New Roman" w:hAnsi="Times New Roman"/>
          <w:color w:val="000000"/>
          <w:sz w:val="24"/>
        </w:rPr>
        <w:t>Найди ошибку в подборе проверочных слов.</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proofErr w:type="spellStart"/>
      <w:r>
        <w:rPr>
          <w:rFonts w:ascii="Times New Roman" w:hAnsi="Times New Roman"/>
          <w:color w:val="000000"/>
          <w:sz w:val="24"/>
        </w:rPr>
        <w:t>гр</w:t>
      </w:r>
      <w:proofErr w:type="gramStart"/>
      <w:r>
        <w:rPr>
          <w:rFonts w:ascii="Times New Roman" w:hAnsi="Times New Roman"/>
          <w:color w:val="000000"/>
          <w:sz w:val="24"/>
        </w:rPr>
        <w:t>у</w:t>
      </w:r>
      <w:proofErr w:type="spellEnd"/>
      <w:r>
        <w:rPr>
          <w:rFonts w:ascii="Times New Roman" w:hAnsi="Times New Roman"/>
          <w:color w:val="000000"/>
          <w:sz w:val="24"/>
        </w:rPr>
        <w:t>(</w:t>
      </w:r>
      <w:proofErr w:type="spellStart"/>
      <w:proofErr w:type="gramEnd"/>
      <w:r>
        <w:rPr>
          <w:rFonts w:ascii="Times New Roman" w:hAnsi="Times New Roman"/>
          <w:color w:val="000000"/>
          <w:sz w:val="24"/>
        </w:rPr>
        <w:t>з</w:t>
      </w:r>
      <w:proofErr w:type="spellEnd"/>
      <w:r>
        <w:rPr>
          <w:rFonts w:ascii="Times New Roman" w:hAnsi="Times New Roman"/>
          <w:color w:val="000000"/>
          <w:sz w:val="24"/>
        </w:rPr>
        <w:t>, с) — грузило, грузить, грузы</w:t>
      </w:r>
    </w:p>
    <w:p w:rsidR="001E1A91" w:rsidRDefault="001E1A91">
      <w:pPr>
        <w:rPr>
          <w:rFonts w:ascii="Times New Roman" w:hAnsi="Times New Roman"/>
          <w:color w:val="000000"/>
          <w:sz w:val="24"/>
        </w:rPr>
      </w:pPr>
      <w:r>
        <w:rPr>
          <w:rFonts w:ascii="Times New Roman" w:hAnsi="Times New Roman"/>
          <w:color w:val="000000"/>
          <w:sz w:val="24"/>
        </w:rPr>
        <w:t xml:space="preserve">2) </w:t>
      </w:r>
      <w:proofErr w:type="spellStart"/>
      <w:r>
        <w:rPr>
          <w:rFonts w:ascii="Times New Roman" w:hAnsi="Times New Roman"/>
          <w:color w:val="000000"/>
          <w:sz w:val="24"/>
        </w:rPr>
        <w:t>ул</w:t>
      </w:r>
      <w:proofErr w:type="gramStart"/>
      <w:r>
        <w:rPr>
          <w:rFonts w:ascii="Times New Roman" w:hAnsi="Times New Roman"/>
          <w:color w:val="000000"/>
          <w:sz w:val="24"/>
        </w:rPr>
        <w:t>о</w:t>
      </w:r>
      <w:proofErr w:type="spellEnd"/>
      <w:r>
        <w:rPr>
          <w:rFonts w:ascii="Times New Roman" w:hAnsi="Times New Roman"/>
          <w:color w:val="000000"/>
          <w:sz w:val="24"/>
        </w:rPr>
        <w:t>(</w:t>
      </w:r>
      <w:proofErr w:type="gram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 — ловить, уловом, лов, ловушка</w:t>
      </w:r>
    </w:p>
    <w:p w:rsidR="001E1A91" w:rsidRDefault="001E1A91">
      <w:pPr>
        <w:rPr>
          <w:rFonts w:ascii="Times New Roman" w:hAnsi="Times New Roman"/>
          <w:color w:val="000000"/>
          <w:sz w:val="24"/>
        </w:rPr>
      </w:pPr>
      <w:r>
        <w:rPr>
          <w:rFonts w:ascii="Times New Roman" w:hAnsi="Times New Roman"/>
          <w:color w:val="000000"/>
          <w:sz w:val="24"/>
        </w:rPr>
        <w:t xml:space="preserve">3) </w:t>
      </w:r>
      <w:proofErr w:type="spellStart"/>
      <w:r>
        <w:rPr>
          <w:rFonts w:ascii="Times New Roman" w:hAnsi="Times New Roman"/>
          <w:color w:val="000000"/>
          <w:sz w:val="24"/>
        </w:rPr>
        <w:t>гор</w:t>
      </w:r>
      <w:proofErr w:type="gramStart"/>
      <w:r>
        <w:rPr>
          <w:rFonts w:ascii="Times New Roman" w:hAnsi="Times New Roman"/>
          <w:color w:val="000000"/>
          <w:sz w:val="24"/>
        </w:rPr>
        <w:t>о</w:t>
      </w:r>
      <w:proofErr w:type="spellEnd"/>
      <w:r>
        <w:rPr>
          <w:rFonts w:ascii="Times New Roman" w:hAnsi="Times New Roman"/>
          <w:color w:val="000000"/>
          <w:sz w:val="24"/>
        </w:rPr>
        <w:t>(</w:t>
      </w:r>
      <w:proofErr w:type="spellStart"/>
      <w:proofErr w:type="gramEnd"/>
      <w:r>
        <w:rPr>
          <w:rFonts w:ascii="Times New Roman" w:hAnsi="Times New Roman"/>
          <w:color w:val="000000"/>
          <w:sz w:val="24"/>
        </w:rPr>
        <w:t>д</w:t>
      </w:r>
      <w:proofErr w:type="spellEnd"/>
      <w:r>
        <w:rPr>
          <w:rFonts w:ascii="Times New Roman" w:hAnsi="Times New Roman"/>
          <w:color w:val="000000"/>
          <w:sz w:val="24"/>
        </w:rPr>
        <w:t>, т) — города, городок, городище</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proofErr w:type="spellStart"/>
      <w:r>
        <w:rPr>
          <w:rFonts w:ascii="Times New Roman" w:hAnsi="Times New Roman"/>
          <w:color w:val="000000"/>
          <w:sz w:val="24"/>
        </w:rPr>
        <w:t>гл</w:t>
      </w:r>
      <w:proofErr w:type="gramStart"/>
      <w:r>
        <w:rPr>
          <w:rFonts w:ascii="Times New Roman" w:hAnsi="Times New Roman"/>
          <w:color w:val="000000"/>
          <w:sz w:val="24"/>
        </w:rPr>
        <w:t>а</w:t>
      </w:r>
      <w:proofErr w:type="spellEnd"/>
      <w:r>
        <w:rPr>
          <w:rFonts w:ascii="Times New Roman" w:hAnsi="Times New Roman"/>
          <w:color w:val="000000"/>
          <w:sz w:val="24"/>
        </w:rPr>
        <w:t>(</w:t>
      </w:r>
      <w:proofErr w:type="spellStart"/>
      <w:proofErr w:type="gramEnd"/>
      <w:r>
        <w:rPr>
          <w:rFonts w:ascii="Times New Roman" w:hAnsi="Times New Roman"/>
          <w:color w:val="000000"/>
          <w:sz w:val="24"/>
        </w:rPr>
        <w:t>д</w:t>
      </w:r>
      <w:proofErr w:type="spellEnd"/>
      <w:r>
        <w:rPr>
          <w:rFonts w:ascii="Times New Roman" w:hAnsi="Times New Roman"/>
          <w:color w:val="000000"/>
          <w:sz w:val="24"/>
        </w:rPr>
        <w:t>, т)</w:t>
      </w:r>
      <w:proofErr w:type="spellStart"/>
      <w:r>
        <w:rPr>
          <w:rFonts w:ascii="Times New Roman" w:hAnsi="Times New Roman"/>
          <w:color w:val="000000"/>
          <w:sz w:val="24"/>
        </w:rPr>
        <w:t>кйй</w:t>
      </w:r>
      <w:proofErr w:type="spellEnd"/>
      <w:r>
        <w:rPr>
          <w:rFonts w:ascii="Times New Roman" w:hAnsi="Times New Roman"/>
          <w:color w:val="000000"/>
          <w:sz w:val="24"/>
        </w:rPr>
        <w:t xml:space="preserve"> - гладить, гладенький, погладить </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Какое слово лишни</w:t>
      </w:r>
      <w:proofErr w:type="gramStart"/>
      <w:r>
        <w:rPr>
          <w:rFonts w:ascii="Times New Roman" w:hAnsi="Times New Roman"/>
          <w:color w:val="000000"/>
          <w:sz w:val="24"/>
        </w:rPr>
        <w:t>е(</w:t>
      </w:r>
      <w:proofErr w:type="gramEnd"/>
      <w:r>
        <w:rPr>
          <w:rFonts w:ascii="Times New Roman" w:hAnsi="Times New Roman"/>
          <w:color w:val="000000"/>
          <w:sz w:val="24"/>
        </w:rPr>
        <w:t>см. тему)?</w:t>
      </w:r>
    </w:p>
    <w:p w:rsidR="001E1A91" w:rsidRDefault="001E1A91">
      <w:pPr>
        <w:rPr>
          <w:rFonts w:ascii="Times New Roman" w:hAnsi="Times New Roman"/>
          <w:color w:val="000000"/>
          <w:sz w:val="24"/>
          <w:u w:val="single"/>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 xml:space="preserve">зарядка   2) мороз </w:t>
      </w:r>
    </w:p>
    <w:p w:rsidR="001E1A91" w:rsidRDefault="001E1A91">
      <w:pPr>
        <w:rPr>
          <w:rFonts w:ascii="Times New Roman" w:hAnsi="Times New Roman"/>
          <w:color w:val="000000"/>
          <w:sz w:val="24"/>
          <w:u w:val="single"/>
        </w:rPr>
      </w:pPr>
      <w:r>
        <w:rPr>
          <w:rFonts w:ascii="Times New Roman" w:hAnsi="Times New Roman"/>
          <w:color w:val="000000"/>
          <w:sz w:val="24"/>
        </w:rPr>
        <w:t>3) сугроб     4)</w:t>
      </w:r>
      <w:r>
        <w:rPr>
          <w:rFonts w:ascii="Times New Roman" w:hAnsi="Times New Roman"/>
          <w:b/>
          <w:color w:val="000000"/>
          <w:sz w:val="24"/>
        </w:rPr>
        <w:t xml:space="preserve"> </w:t>
      </w:r>
      <w:r>
        <w:rPr>
          <w:rFonts w:ascii="Times New Roman" w:hAnsi="Times New Roman"/>
          <w:color w:val="000000"/>
          <w:sz w:val="24"/>
        </w:rPr>
        <w:t>собака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В каком ряду во всех словах пропущена буква</w:t>
      </w:r>
      <w:proofErr w:type="gramStart"/>
      <w:r>
        <w:rPr>
          <w:rFonts w:ascii="Times New Roman" w:hAnsi="Times New Roman"/>
          <w:color w:val="000000"/>
          <w:sz w:val="24"/>
        </w:rPr>
        <w:t xml:space="preserve"> В</w:t>
      </w:r>
      <w:proofErr w:type="gram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 xml:space="preserve"> 1)</w:t>
      </w:r>
      <w:r>
        <w:rPr>
          <w:rFonts w:ascii="Times New Roman" w:hAnsi="Times New Roman"/>
          <w:b/>
          <w:color w:val="000000"/>
          <w:sz w:val="24"/>
        </w:rPr>
        <w:t xml:space="preserve"> </w:t>
      </w:r>
      <w:proofErr w:type="spellStart"/>
      <w:r>
        <w:rPr>
          <w:rFonts w:ascii="Times New Roman" w:hAnsi="Times New Roman"/>
          <w:color w:val="000000"/>
          <w:sz w:val="24"/>
        </w:rPr>
        <w:t>тр</w:t>
      </w:r>
      <w:proofErr w:type="gramStart"/>
      <w:r>
        <w:rPr>
          <w:rFonts w:ascii="Times New Roman" w:hAnsi="Times New Roman"/>
          <w:color w:val="000000"/>
          <w:sz w:val="24"/>
        </w:rPr>
        <w:t>а</w:t>
      </w:r>
      <w:proofErr w:type="spellEnd"/>
      <w:r>
        <w:rPr>
          <w:rFonts w:ascii="Times New Roman" w:hAnsi="Times New Roman"/>
          <w:color w:val="000000"/>
          <w:sz w:val="24"/>
        </w:rPr>
        <w:t>(</w:t>
      </w:r>
      <w:proofErr w:type="gram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морко</w:t>
      </w:r>
      <w:proofErr w:type="spell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голо(в,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жи-ра</w:t>
      </w:r>
      <w:proofErr w:type="spell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w:t>
      </w:r>
    </w:p>
    <w:p w:rsidR="001E1A91" w:rsidRDefault="001E1A91">
      <w:pPr>
        <w:rPr>
          <w:rFonts w:ascii="Times New Roman" w:hAnsi="Times New Roman"/>
          <w:color w:val="000000"/>
          <w:sz w:val="24"/>
        </w:rPr>
      </w:pPr>
      <w:r>
        <w:rPr>
          <w:rFonts w:ascii="Times New Roman" w:hAnsi="Times New Roman"/>
          <w:color w:val="000000"/>
          <w:sz w:val="24"/>
        </w:rPr>
        <w:t xml:space="preserve">2) </w:t>
      </w:r>
      <w:proofErr w:type="spellStart"/>
      <w:r>
        <w:rPr>
          <w:rFonts w:ascii="Times New Roman" w:hAnsi="Times New Roman"/>
          <w:color w:val="000000"/>
          <w:sz w:val="24"/>
        </w:rPr>
        <w:t>шк</w:t>
      </w:r>
      <w:proofErr w:type="gramStart"/>
      <w:r>
        <w:rPr>
          <w:rFonts w:ascii="Times New Roman" w:hAnsi="Times New Roman"/>
          <w:color w:val="000000"/>
          <w:sz w:val="24"/>
        </w:rPr>
        <w:t>а</w:t>
      </w:r>
      <w:proofErr w:type="spellEnd"/>
      <w:r>
        <w:rPr>
          <w:rFonts w:ascii="Times New Roman" w:hAnsi="Times New Roman"/>
          <w:color w:val="000000"/>
          <w:sz w:val="24"/>
        </w:rPr>
        <w:t>(</w:t>
      </w:r>
      <w:proofErr w:type="gram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w:t>
      </w:r>
      <w:proofErr w:type="spell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шар(в, </w:t>
      </w:r>
      <w:proofErr w:type="spellStart"/>
      <w:r>
        <w:rPr>
          <w:rFonts w:ascii="Times New Roman" w:hAnsi="Times New Roman"/>
          <w:color w:val="000000"/>
          <w:sz w:val="24"/>
        </w:rPr>
        <w:t>ф</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w:t>
      </w:r>
      <w:proofErr w:type="spell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p>
    <w:p w:rsidR="001E1A91" w:rsidRDefault="001E1A91">
      <w:pPr>
        <w:rPr>
          <w:rFonts w:ascii="Times New Roman" w:hAnsi="Times New Roman"/>
          <w:color w:val="000000"/>
          <w:sz w:val="24"/>
        </w:rPr>
      </w:pPr>
      <w:r>
        <w:rPr>
          <w:rFonts w:ascii="Times New Roman" w:hAnsi="Times New Roman"/>
          <w:color w:val="000000"/>
          <w:sz w:val="24"/>
        </w:rPr>
        <w:t xml:space="preserve">3) </w:t>
      </w:r>
      <w:proofErr w:type="spellStart"/>
      <w:r>
        <w:rPr>
          <w:rFonts w:ascii="Times New Roman" w:hAnsi="Times New Roman"/>
          <w:color w:val="000000"/>
          <w:sz w:val="24"/>
        </w:rPr>
        <w:t>зим</w:t>
      </w:r>
      <w:proofErr w:type="gramStart"/>
      <w:r>
        <w:rPr>
          <w:rFonts w:ascii="Times New Roman" w:hAnsi="Times New Roman"/>
          <w:color w:val="000000"/>
          <w:sz w:val="24"/>
        </w:rPr>
        <w:t>о</w:t>
      </w:r>
      <w:proofErr w:type="spellEnd"/>
      <w:r>
        <w:rPr>
          <w:rFonts w:ascii="Times New Roman" w:hAnsi="Times New Roman"/>
          <w:color w:val="000000"/>
          <w:sz w:val="24"/>
        </w:rPr>
        <w:t>(</w:t>
      </w:r>
      <w:proofErr w:type="gram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спла</w:t>
      </w:r>
      <w:proofErr w:type="spell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 xml:space="preserve">), </w:t>
      </w:r>
      <w:proofErr w:type="spellStart"/>
      <w:r>
        <w:rPr>
          <w:rFonts w:ascii="Times New Roman" w:hAnsi="Times New Roman"/>
          <w:color w:val="000000"/>
          <w:sz w:val="24"/>
        </w:rPr>
        <w:t>ло</w:t>
      </w:r>
      <w:proofErr w:type="spell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 xml:space="preserve">)кий, Дуро(в, </w:t>
      </w:r>
      <w:proofErr w:type="spellStart"/>
      <w:r>
        <w:rPr>
          <w:rFonts w:ascii="Times New Roman" w:hAnsi="Times New Roman"/>
          <w:color w:val="000000"/>
          <w:sz w:val="24"/>
        </w:rPr>
        <w:t>ф</w:t>
      </w:r>
      <w:proofErr w:type="spellEnd"/>
      <w:r>
        <w:rPr>
          <w:rFonts w:ascii="Times New Roman" w:hAnsi="Times New Roman"/>
          <w:color w:val="000000"/>
          <w:sz w:val="24"/>
        </w:rPr>
        <w:t>)</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proofErr w:type="spellStart"/>
      <w:r>
        <w:rPr>
          <w:rFonts w:ascii="Times New Roman" w:hAnsi="Times New Roman"/>
          <w:color w:val="000000"/>
          <w:sz w:val="24"/>
        </w:rPr>
        <w:t>об</w:t>
      </w:r>
      <w:proofErr w:type="gramStart"/>
      <w:r>
        <w:rPr>
          <w:rFonts w:ascii="Times New Roman" w:hAnsi="Times New Roman"/>
          <w:color w:val="000000"/>
          <w:sz w:val="24"/>
        </w:rPr>
        <w:t>у</w:t>
      </w:r>
      <w:proofErr w:type="spellEnd"/>
      <w:r>
        <w:rPr>
          <w:rFonts w:ascii="Times New Roman" w:hAnsi="Times New Roman"/>
          <w:color w:val="000000"/>
          <w:sz w:val="24"/>
        </w:rPr>
        <w:t>(</w:t>
      </w:r>
      <w:proofErr w:type="gram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ь</w:t>
      </w:r>
      <w:proofErr w:type="spellEnd"/>
      <w:r>
        <w:rPr>
          <w:rFonts w:ascii="Times New Roman" w:hAnsi="Times New Roman"/>
          <w:color w:val="000000"/>
          <w:sz w:val="24"/>
        </w:rPr>
        <w:t xml:space="preserve">, ту(в, </w:t>
      </w:r>
      <w:proofErr w:type="spellStart"/>
      <w:r>
        <w:rPr>
          <w:rFonts w:ascii="Times New Roman" w:hAnsi="Times New Roman"/>
          <w:color w:val="000000"/>
          <w:sz w:val="24"/>
        </w:rPr>
        <w:t>ф</w:t>
      </w:r>
      <w:proofErr w:type="spellEnd"/>
      <w:r>
        <w:rPr>
          <w:rFonts w:ascii="Times New Roman" w:hAnsi="Times New Roman"/>
          <w:color w:val="000000"/>
          <w:sz w:val="24"/>
        </w:rPr>
        <w:t xml:space="preserve">)ли, </w:t>
      </w:r>
      <w:proofErr w:type="spellStart"/>
      <w:r>
        <w:rPr>
          <w:rFonts w:ascii="Times New Roman" w:hAnsi="Times New Roman"/>
          <w:color w:val="000000"/>
          <w:sz w:val="24"/>
        </w:rPr>
        <w:t>кро</w:t>
      </w:r>
      <w:proofErr w:type="spell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ь</w:t>
      </w:r>
      <w:proofErr w:type="spellEnd"/>
      <w:r>
        <w:rPr>
          <w:rFonts w:ascii="Times New Roman" w:hAnsi="Times New Roman"/>
          <w:color w:val="000000"/>
          <w:sz w:val="24"/>
        </w:rPr>
        <w:t xml:space="preserve">, о(в,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ца</w:t>
      </w:r>
      <w:proofErr w:type="spellEnd"/>
    </w:p>
    <w:p w:rsidR="001E1A91" w:rsidRDefault="001E1A91">
      <w:pPr>
        <w:rPr>
          <w:rFonts w:ascii="Times New Roman" w:hAnsi="Times New Roman"/>
          <w:b/>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В каком </w:t>
      </w:r>
      <w:proofErr w:type="gramStart"/>
      <w:r>
        <w:rPr>
          <w:rFonts w:ascii="Times New Roman" w:hAnsi="Times New Roman"/>
          <w:color w:val="000000"/>
          <w:sz w:val="24"/>
        </w:rPr>
        <w:t>предложении</w:t>
      </w:r>
      <w:proofErr w:type="gramEnd"/>
      <w:r>
        <w:rPr>
          <w:rFonts w:ascii="Times New Roman" w:hAnsi="Times New Roman"/>
          <w:color w:val="000000"/>
          <w:sz w:val="24"/>
        </w:rPr>
        <w:t xml:space="preserve"> верно указаны пропущенные согласные буквы?</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Дож..</w:t>
      </w:r>
      <w:proofErr w:type="spellStart"/>
      <w:r>
        <w:rPr>
          <w:rFonts w:ascii="Times New Roman" w:hAnsi="Times New Roman"/>
          <w:color w:val="000000"/>
          <w:sz w:val="24"/>
        </w:rPr>
        <w:t>ь</w:t>
      </w:r>
      <w:proofErr w:type="spellEnd"/>
      <w:r>
        <w:rPr>
          <w:rFonts w:ascii="Times New Roman" w:hAnsi="Times New Roman"/>
          <w:color w:val="000000"/>
          <w:sz w:val="24"/>
        </w:rPr>
        <w:t xml:space="preserve"> и </w:t>
      </w:r>
      <w:proofErr w:type="gramStart"/>
      <w:r>
        <w:rPr>
          <w:rFonts w:ascii="Times New Roman" w:hAnsi="Times New Roman"/>
          <w:color w:val="000000"/>
          <w:sz w:val="24"/>
        </w:rPr>
        <w:t>сне</w:t>
      </w:r>
      <w:proofErr w:type="gramEnd"/>
      <w:r>
        <w:rPr>
          <w:rFonts w:ascii="Times New Roman" w:hAnsi="Times New Roman"/>
          <w:color w:val="000000"/>
          <w:sz w:val="24"/>
        </w:rPr>
        <w:t>.. — это оса..</w:t>
      </w:r>
      <w:proofErr w:type="spellStart"/>
      <w:r>
        <w:rPr>
          <w:rFonts w:ascii="Times New Roman" w:hAnsi="Times New Roman"/>
          <w:color w:val="000000"/>
          <w:sz w:val="24"/>
        </w:rPr>
        <w:t>ки</w:t>
      </w:r>
      <w:proofErr w:type="spellEnd"/>
      <w:r>
        <w:rPr>
          <w:rFonts w:ascii="Times New Roman" w:hAnsi="Times New Roman"/>
          <w:color w:val="000000"/>
          <w:sz w:val="24"/>
        </w:rPr>
        <w:t xml:space="preserve"> (</w:t>
      </w:r>
      <w:proofErr w:type="spellStart"/>
      <w:r>
        <w:rPr>
          <w:rFonts w:ascii="Times New Roman" w:hAnsi="Times New Roman"/>
          <w:color w:val="000000"/>
          <w:sz w:val="24"/>
        </w:rPr>
        <w:t>д</w:t>
      </w:r>
      <w:proofErr w:type="spellEnd"/>
      <w:r>
        <w:rPr>
          <w:rFonts w:ascii="Times New Roman" w:hAnsi="Times New Roman"/>
          <w:color w:val="000000"/>
          <w:sz w:val="24"/>
        </w:rPr>
        <w:t xml:space="preserve">, г, </w:t>
      </w:r>
      <w:proofErr w:type="spellStart"/>
      <w:r>
        <w:rPr>
          <w:rFonts w:ascii="Times New Roman" w:hAnsi="Times New Roman"/>
          <w:color w:val="000000"/>
          <w:sz w:val="24"/>
        </w:rPr>
        <w:t>д</w:t>
      </w:r>
      <w:proofErr w:type="spellEnd"/>
      <w:r>
        <w:rPr>
          <w:rFonts w:ascii="Times New Roman" w:hAnsi="Times New Roman"/>
          <w:color w:val="000000"/>
          <w:sz w:val="24"/>
        </w:rPr>
        <w:t>)</w:t>
      </w:r>
    </w:p>
    <w:p w:rsidR="001E1A91" w:rsidRDefault="001E1A91">
      <w:pPr>
        <w:rPr>
          <w:rFonts w:ascii="Times New Roman" w:hAnsi="Times New Roman"/>
          <w:color w:val="000000"/>
          <w:sz w:val="24"/>
          <w:u w:val="single"/>
        </w:rPr>
      </w:pPr>
      <w:r>
        <w:rPr>
          <w:rFonts w:ascii="Times New Roman" w:hAnsi="Times New Roman"/>
          <w:color w:val="000000"/>
          <w:sz w:val="24"/>
        </w:rPr>
        <w:t xml:space="preserve"> 2) </w:t>
      </w:r>
      <w:proofErr w:type="spellStart"/>
      <w:r>
        <w:rPr>
          <w:rFonts w:ascii="Times New Roman" w:hAnsi="Times New Roman"/>
          <w:color w:val="000000"/>
          <w:sz w:val="24"/>
        </w:rPr>
        <w:t>Дру</w:t>
      </w:r>
      <w:proofErr w:type="spellEnd"/>
      <w:r>
        <w:rPr>
          <w:rFonts w:ascii="Times New Roman" w:hAnsi="Times New Roman"/>
          <w:color w:val="000000"/>
          <w:sz w:val="24"/>
        </w:rPr>
        <w:t xml:space="preserve">.. — это </w:t>
      </w:r>
      <w:proofErr w:type="spellStart"/>
      <w:r>
        <w:rPr>
          <w:rFonts w:ascii="Times New Roman" w:hAnsi="Times New Roman"/>
          <w:color w:val="000000"/>
          <w:sz w:val="24"/>
        </w:rPr>
        <w:t>бли</w:t>
      </w:r>
      <w:proofErr w:type="gramStart"/>
      <w:r>
        <w:rPr>
          <w:rFonts w:ascii="Times New Roman" w:hAnsi="Times New Roman"/>
          <w:color w:val="000000"/>
          <w:sz w:val="24"/>
        </w:rPr>
        <w:t>.ж</w:t>
      </w:r>
      <w:proofErr w:type="gramEnd"/>
      <w:r>
        <w:rPr>
          <w:rFonts w:ascii="Times New Roman" w:hAnsi="Times New Roman"/>
          <w:color w:val="000000"/>
          <w:sz w:val="24"/>
        </w:rPr>
        <w:t>ий</w:t>
      </w:r>
      <w:proofErr w:type="spellEnd"/>
      <w:r>
        <w:rPr>
          <w:rFonts w:ascii="Times New Roman" w:hAnsi="Times New Roman"/>
          <w:color w:val="000000"/>
          <w:sz w:val="24"/>
        </w:rPr>
        <w:t xml:space="preserve"> тебе </w:t>
      </w:r>
      <w:proofErr w:type="spellStart"/>
      <w:r>
        <w:rPr>
          <w:rFonts w:ascii="Times New Roman" w:hAnsi="Times New Roman"/>
          <w:color w:val="000000"/>
          <w:sz w:val="24"/>
        </w:rPr>
        <w:t>челове</w:t>
      </w:r>
      <w:proofErr w:type="spellEnd"/>
      <w:r>
        <w:rPr>
          <w:rFonts w:ascii="Times New Roman" w:hAnsi="Times New Roman"/>
          <w:color w:val="000000"/>
          <w:sz w:val="24"/>
        </w:rPr>
        <w:t xml:space="preserve">.. (к, з, к). </w:t>
      </w:r>
    </w:p>
    <w:p w:rsidR="001E1A91" w:rsidRDefault="001E1A91">
      <w:pPr>
        <w:rPr>
          <w:rFonts w:ascii="Times New Roman" w:hAnsi="Times New Roman"/>
          <w:color w:val="000000"/>
          <w:sz w:val="24"/>
          <w:u w:val="single"/>
        </w:rPr>
      </w:pPr>
      <w:r>
        <w:rPr>
          <w:rFonts w:ascii="Times New Roman" w:hAnsi="Times New Roman"/>
          <w:color w:val="000000"/>
          <w:sz w:val="24"/>
        </w:rPr>
        <w:t xml:space="preserve"> 3) </w:t>
      </w:r>
      <w:proofErr w:type="spellStart"/>
      <w:r>
        <w:rPr>
          <w:rFonts w:ascii="Times New Roman" w:hAnsi="Times New Roman"/>
          <w:color w:val="000000"/>
          <w:sz w:val="24"/>
        </w:rPr>
        <w:t>Стри</w:t>
      </w:r>
      <w:proofErr w:type="spellEnd"/>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выбрал самый крутой </w:t>
      </w:r>
      <w:proofErr w:type="spellStart"/>
      <w:r>
        <w:rPr>
          <w:rFonts w:ascii="Times New Roman" w:hAnsi="Times New Roman"/>
          <w:color w:val="000000"/>
          <w:sz w:val="24"/>
        </w:rPr>
        <w:t>бере</w:t>
      </w:r>
      <w:proofErr w:type="spellEnd"/>
      <w:r>
        <w:rPr>
          <w:rFonts w:ascii="Times New Roman" w:hAnsi="Times New Roman"/>
          <w:color w:val="000000"/>
          <w:sz w:val="24"/>
        </w:rPr>
        <w:t xml:space="preserve">.. (ш, г). </w:t>
      </w:r>
    </w:p>
    <w:p w:rsidR="001E1A91" w:rsidRDefault="001E1A91">
      <w:pPr>
        <w:rPr>
          <w:rFonts w:ascii="Times New Roman" w:hAnsi="Times New Roman"/>
          <w:color w:val="000000"/>
          <w:sz w:val="24"/>
        </w:rPr>
      </w:pPr>
      <w:r>
        <w:rPr>
          <w:rFonts w:ascii="Times New Roman" w:hAnsi="Times New Roman"/>
          <w:color w:val="000000"/>
          <w:sz w:val="24"/>
        </w:rPr>
        <w:t xml:space="preserve"> 4)</w:t>
      </w:r>
      <w:r>
        <w:rPr>
          <w:rFonts w:ascii="Times New Roman" w:hAnsi="Times New Roman"/>
          <w:b/>
          <w:color w:val="000000"/>
          <w:sz w:val="24"/>
        </w:rPr>
        <w:t xml:space="preserve"> </w:t>
      </w:r>
      <w:r>
        <w:rPr>
          <w:rFonts w:ascii="Times New Roman" w:hAnsi="Times New Roman"/>
          <w:color w:val="000000"/>
          <w:sz w:val="24"/>
        </w:rPr>
        <w:t xml:space="preserve">Если зимой сне…  </w:t>
      </w:r>
      <w:proofErr w:type="gramStart"/>
      <w:r>
        <w:rPr>
          <w:rFonts w:ascii="Times New Roman" w:hAnsi="Times New Roman"/>
          <w:color w:val="000000"/>
          <w:sz w:val="24"/>
        </w:rPr>
        <w:t>глубокий</w:t>
      </w:r>
      <w:proofErr w:type="gramEnd"/>
      <w:r>
        <w:rPr>
          <w:rFonts w:ascii="Times New Roman" w:hAnsi="Times New Roman"/>
          <w:color w:val="000000"/>
          <w:sz w:val="24"/>
        </w:rPr>
        <w:t xml:space="preserve">, значит, летом </w:t>
      </w:r>
      <w:proofErr w:type="spellStart"/>
      <w:r>
        <w:rPr>
          <w:rFonts w:ascii="Times New Roman" w:hAnsi="Times New Roman"/>
          <w:color w:val="000000"/>
          <w:sz w:val="24"/>
        </w:rPr>
        <w:t>хле</w:t>
      </w:r>
      <w:proofErr w:type="spellEnd"/>
      <w:r>
        <w:rPr>
          <w:rFonts w:ascii="Times New Roman" w:hAnsi="Times New Roman"/>
          <w:color w:val="000000"/>
          <w:sz w:val="24"/>
        </w:rPr>
        <w:t>.. высокий (г, п).</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В3.</w:t>
      </w:r>
      <w:r>
        <w:rPr>
          <w:rFonts w:ascii="Times New Roman" w:hAnsi="Times New Roman"/>
          <w:color w:val="000000"/>
          <w:sz w:val="24"/>
        </w:rPr>
        <w:t xml:space="preserve"> Сколько ошибок допущено в пословицах?</w:t>
      </w:r>
    </w:p>
    <w:p w:rsidR="001E1A91" w:rsidRDefault="001E1A91">
      <w:pPr>
        <w:rPr>
          <w:rFonts w:ascii="Times New Roman" w:hAnsi="Times New Roman"/>
          <w:color w:val="000000"/>
          <w:sz w:val="24"/>
        </w:rPr>
      </w:pPr>
      <w:r>
        <w:rPr>
          <w:rFonts w:ascii="Times New Roman" w:hAnsi="Times New Roman"/>
          <w:color w:val="000000"/>
          <w:sz w:val="24"/>
        </w:rPr>
        <w:t xml:space="preserve"> Холод не терпит </w:t>
      </w:r>
      <w:proofErr w:type="spellStart"/>
      <w:r>
        <w:rPr>
          <w:rFonts w:ascii="Times New Roman" w:hAnsi="Times New Roman"/>
          <w:color w:val="000000"/>
          <w:sz w:val="24"/>
        </w:rPr>
        <w:t>голот</w:t>
      </w:r>
      <w:proofErr w:type="spellEnd"/>
      <w:r>
        <w:rPr>
          <w:rFonts w:ascii="Times New Roman" w:hAnsi="Times New Roman"/>
          <w:color w:val="000000"/>
          <w:sz w:val="24"/>
        </w:rPr>
        <w:t xml:space="preserve">. Лучше </w:t>
      </w:r>
      <w:proofErr w:type="spellStart"/>
      <w:r>
        <w:rPr>
          <w:rFonts w:ascii="Times New Roman" w:hAnsi="Times New Roman"/>
          <w:color w:val="000000"/>
          <w:sz w:val="24"/>
        </w:rPr>
        <w:t>хлеп</w:t>
      </w:r>
      <w:proofErr w:type="spellEnd"/>
      <w:r>
        <w:rPr>
          <w:rFonts w:ascii="Times New Roman" w:hAnsi="Times New Roman"/>
          <w:color w:val="000000"/>
          <w:sz w:val="24"/>
        </w:rPr>
        <w:t xml:space="preserve"> с водою, чем </w:t>
      </w:r>
      <w:proofErr w:type="spellStart"/>
      <w:r>
        <w:rPr>
          <w:rFonts w:ascii="Times New Roman" w:hAnsi="Times New Roman"/>
          <w:color w:val="000000"/>
          <w:sz w:val="24"/>
        </w:rPr>
        <w:t>пирок</w:t>
      </w:r>
      <w:proofErr w:type="spellEnd"/>
      <w:r>
        <w:rPr>
          <w:rFonts w:ascii="Times New Roman" w:hAnsi="Times New Roman"/>
          <w:color w:val="000000"/>
          <w:sz w:val="24"/>
        </w:rPr>
        <w:t xml:space="preserve"> с бедою. Каков </w:t>
      </w:r>
      <w:proofErr w:type="spellStart"/>
      <w:r>
        <w:rPr>
          <w:rFonts w:ascii="Times New Roman" w:hAnsi="Times New Roman"/>
          <w:color w:val="000000"/>
          <w:sz w:val="24"/>
        </w:rPr>
        <w:t>арбус</w:t>
      </w:r>
      <w:proofErr w:type="spellEnd"/>
      <w:r>
        <w:rPr>
          <w:rFonts w:ascii="Times New Roman" w:hAnsi="Times New Roman"/>
          <w:color w:val="000000"/>
          <w:sz w:val="24"/>
        </w:rPr>
        <w:t xml:space="preserve">, таков и вкус. </w:t>
      </w:r>
      <w:proofErr w:type="spellStart"/>
      <w:r>
        <w:rPr>
          <w:rFonts w:ascii="Times New Roman" w:hAnsi="Times New Roman"/>
          <w:color w:val="000000"/>
          <w:sz w:val="24"/>
        </w:rPr>
        <w:t>Моркофь</w:t>
      </w:r>
      <w:proofErr w:type="spellEnd"/>
      <w:r>
        <w:rPr>
          <w:rFonts w:ascii="Times New Roman" w:hAnsi="Times New Roman"/>
          <w:color w:val="000000"/>
          <w:sz w:val="24"/>
        </w:rPr>
        <w:t xml:space="preserve"> прибавляет кровь. </w:t>
      </w:r>
      <w:proofErr w:type="gramStart"/>
      <w:r>
        <w:rPr>
          <w:rFonts w:ascii="Times New Roman" w:hAnsi="Times New Roman"/>
          <w:color w:val="000000"/>
          <w:sz w:val="24"/>
        </w:rPr>
        <w:t>Зимний</w:t>
      </w:r>
      <w:proofErr w:type="gramEnd"/>
      <w:r>
        <w:rPr>
          <w:rFonts w:ascii="Times New Roman" w:hAnsi="Times New Roman"/>
          <w:color w:val="000000"/>
          <w:sz w:val="24"/>
        </w:rPr>
        <w:t xml:space="preserve"> </w:t>
      </w:r>
      <w:proofErr w:type="spellStart"/>
      <w:r>
        <w:rPr>
          <w:rFonts w:ascii="Times New Roman" w:hAnsi="Times New Roman"/>
          <w:color w:val="000000"/>
          <w:sz w:val="24"/>
        </w:rPr>
        <w:t>тулуб</w:t>
      </w:r>
      <w:proofErr w:type="spellEnd"/>
      <w:r>
        <w:rPr>
          <w:rFonts w:ascii="Times New Roman" w:hAnsi="Times New Roman"/>
          <w:color w:val="000000"/>
          <w:sz w:val="24"/>
        </w:rPr>
        <w:t xml:space="preserve"> всякому </w:t>
      </w:r>
      <w:proofErr w:type="spellStart"/>
      <w:r>
        <w:rPr>
          <w:rFonts w:ascii="Times New Roman" w:hAnsi="Times New Roman"/>
          <w:color w:val="000000"/>
          <w:sz w:val="24"/>
        </w:rPr>
        <w:t>люп</w:t>
      </w:r>
      <w:proofErr w:type="spellEnd"/>
      <w:r>
        <w:rPr>
          <w:rFonts w:ascii="Times New Roman" w:hAnsi="Times New Roman"/>
          <w:color w:val="000000"/>
          <w:sz w:val="24"/>
        </w:rPr>
        <w:t xml:space="preserve">. Видом </w:t>
      </w:r>
      <w:proofErr w:type="gramStart"/>
      <w:r>
        <w:rPr>
          <w:rFonts w:ascii="Times New Roman" w:hAnsi="Times New Roman"/>
          <w:color w:val="000000"/>
          <w:sz w:val="24"/>
        </w:rPr>
        <w:t>хорош</w:t>
      </w:r>
      <w:proofErr w:type="gramEnd"/>
      <w:r>
        <w:rPr>
          <w:rFonts w:ascii="Times New Roman" w:hAnsi="Times New Roman"/>
          <w:color w:val="000000"/>
          <w:sz w:val="24"/>
        </w:rPr>
        <w:t xml:space="preserve">, а на дело не </w:t>
      </w:r>
      <w:proofErr w:type="spellStart"/>
      <w:r>
        <w:rPr>
          <w:rFonts w:ascii="Times New Roman" w:hAnsi="Times New Roman"/>
          <w:color w:val="000000"/>
          <w:sz w:val="24"/>
        </w:rPr>
        <w:t>гош</w:t>
      </w:r>
      <w:proofErr w:type="spellEnd"/>
      <w:r>
        <w:rPr>
          <w:rFonts w:ascii="Times New Roman" w:hAnsi="Times New Roman"/>
          <w:color w:val="000000"/>
          <w:sz w:val="24"/>
        </w:rPr>
        <w:t>.</w:t>
      </w:r>
    </w:p>
    <w:p w:rsidR="001E1A91" w:rsidRDefault="001E1A91">
      <w:pPr>
        <w:rPr>
          <w:rFonts w:ascii="Times New Roman" w:hAnsi="Times New Roman"/>
          <w:b/>
          <w:color w:val="000000"/>
          <w:sz w:val="24"/>
        </w:rPr>
      </w:pPr>
      <w:r>
        <w:rPr>
          <w:rFonts w:ascii="Times New Roman" w:hAnsi="Times New Roman"/>
          <w:color w:val="000000"/>
          <w:sz w:val="24"/>
        </w:rPr>
        <w:t>1) 7</w:t>
      </w:r>
    </w:p>
    <w:p w:rsidR="001E1A91" w:rsidRDefault="001E1A91">
      <w:pPr>
        <w:rPr>
          <w:rFonts w:ascii="Times New Roman" w:hAnsi="Times New Roman"/>
          <w:color w:val="000000"/>
          <w:sz w:val="24"/>
        </w:rPr>
      </w:pPr>
      <w:r>
        <w:rPr>
          <w:rFonts w:ascii="Times New Roman" w:hAnsi="Times New Roman"/>
          <w:color w:val="000000"/>
          <w:sz w:val="24"/>
        </w:rPr>
        <w:t>2) 8</w:t>
      </w:r>
    </w:p>
    <w:p w:rsidR="001E1A91" w:rsidRDefault="001E1A91">
      <w:pPr>
        <w:rPr>
          <w:rFonts w:ascii="Times New Roman" w:hAnsi="Times New Roman"/>
          <w:color w:val="000000"/>
          <w:sz w:val="24"/>
        </w:rPr>
      </w:pPr>
      <w:r>
        <w:rPr>
          <w:rFonts w:ascii="Times New Roman" w:hAnsi="Times New Roman"/>
          <w:color w:val="000000"/>
          <w:sz w:val="24"/>
        </w:rPr>
        <w:t xml:space="preserve">3) 9 </w:t>
      </w:r>
    </w:p>
    <w:p w:rsidR="001E1A91" w:rsidRDefault="001E1A91">
      <w:pPr>
        <w:rPr>
          <w:rFonts w:ascii="Times New Roman" w:hAnsi="Times New Roman"/>
          <w:color w:val="000000"/>
          <w:sz w:val="24"/>
        </w:rPr>
      </w:pPr>
      <w:r>
        <w:rPr>
          <w:rFonts w:ascii="Times New Roman" w:hAnsi="Times New Roman"/>
          <w:color w:val="000000"/>
          <w:sz w:val="24"/>
        </w:rPr>
        <w:t>4) 10</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В каком ряду во всех словах пропущена одна и та же буква?</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proofErr w:type="spellStart"/>
      <w:r>
        <w:rPr>
          <w:rFonts w:ascii="Times New Roman" w:hAnsi="Times New Roman"/>
          <w:color w:val="000000"/>
          <w:sz w:val="24"/>
        </w:rPr>
        <w:t>ска</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сла</w:t>
      </w:r>
      <w:proofErr w:type="spellEnd"/>
      <w:r>
        <w:rPr>
          <w:rFonts w:ascii="Times New Roman" w:hAnsi="Times New Roman"/>
          <w:color w:val="000000"/>
          <w:sz w:val="24"/>
        </w:rPr>
        <w:t>..кий, серё..</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селё</w:t>
      </w:r>
      <w:proofErr w:type="gramStart"/>
      <w:r>
        <w:rPr>
          <w:rFonts w:ascii="Times New Roman" w:hAnsi="Times New Roman"/>
          <w:color w:val="000000"/>
          <w:sz w:val="24"/>
        </w:rPr>
        <w:t>.к</w:t>
      </w:r>
      <w:proofErr w:type="gramEnd"/>
      <w:r>
        <w:rPr>
          <w:rFonts w:ascii="Times New Roman" w:hAnsi="Times New Roman"/>
          <w:color w:val="000000"/>
          <w:sz w:val="24"/>
        </w:rPr>
        <w:t>а</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сосе</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p>
    <w:p w:rsidR="001E1A91" w:rsidRDefault="001E1A91">
      <w:pPr>
        <w:rPr>
          <w:rFonts w:ascii="Times New Roman" w:hAnsi="Times New Roman"/>
          <w:color w:val="000000"/>
          <w:sz w:val="24"/>
          <w:u w:val="single"/>
        </w:rPr>
      </w:pPr>
      <w:r>
        <w:rPr>
          <w:rFonts w:ascii="Times New Roman" w:hAnsi="Times New Roman"/>
          <w:color w:val="000000"/>
          <w:sz w:val="24"/>
        </w:rPr>
        <w:t>2) голу..</w:t>
      </w:r>
      <w:proofErr w:type="spellStart"/>
      <w:r>
        <w:rPr>
          <w:rFonts w:ascii="Times New Roman" w:hAnsi="Times New Roman"/>
          <w:color w:val="000000"/>
          <w:sz w:val="24"/>
        </w:rPr>
        <w:t>ь</w:t>
      </w:r>
      <w:proofErr w:type="spellEnd"/>
      <w:r>
        <w:rPr>
          <w:rFonts w:ascii="Times New Roman" w:hAnsi="Times New Roman"/>
          <w:color w:val="000000"/>
          <w:sz w:val="24"/>
        </w:rPr>
        <w:t xml:space="preserve">, </w:t>
      </w:r>
      <w:proofErr w:type="spellStart"/>
      <w:r>
        <w:rPr>
          <w:rFonts w:ascii="Times New Roman" w:hAnsi="Times New Roman"/>
          <w:color w:val="000000"/>
          <w:sz w:val="24"/>
        </w:rPr>
        <w:t>ро</w:t>
      </w:r>
      <w:proofErr w:type="spellEnd"/>
      <w:r>
        <w:rPr>
          <w:rFonts w:ascii="Times New Roman" w:hAnsi="Times New Roman"/>
          <w:color w:val="000000"/>
          <w:sz w:val="24"/>
        </w:rPr>
        <w:t>…кий, про..</w:t>
      </w:r>
      <w:proofErr w:type="gramStart"/>
      <w:r>
        <w:rPr>
          <w:rFonts w:ascii="Times New Roman" w:hAnsi="Times New Roman"/>
          <w:color w:val="000000"/>
          <w:sz w:val="24"/>
        </w:rPr>
        <w:t>.</w:t>
      </w:r>
      <w:proofErr w:type="spellStart"/>
      <w:r>
        <w:rPr>
          <w:rFonts w:ascii="Times New Roman" w:hAnsi="Times New Roman"/>
          <w:color w:val="000000"/>
          <w:sz w:val="24"/>
        </w:rPr>
        <w:t>к</w:t>
      </w:r>
      <w:proofErr w:type="gramEnd"/>
      <w:r>
        <w:rPr>
          <w:rFonts w:ascii="Times New Roman" w:hAnsi="Times New Roman"/>
          <w:color w:val="000000"/>
          <w:sz w:val="24"/>
        </w:rPr>
        <w:t>а</w:t>
      </w:r>
      <w:proofErr w:type="spellEnd"/>
      <w:r>
        <w:rPr>
          <w:rFonts w:ascii="Times New Roman" w:hAnsi="Times New Roman"/>
          <w:color w:val="000000"/>
          <w:sz w:val="24"/>
        </w:rPr>
        <w:t xml:space="preserve">, </w:t>
      </w:r>
      <w:proofErr w:type="spellStart"/>
      <w:r>
        <w:rPr>
          <w:rFonts w:ascii="Times New Roman" w:hAnsi="Times New Roman"/>
          <w:color w:val="000000"/>
          <w:sz w:val="24"/>
        </w:rPr>
        <w:t>ры</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тру…</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оши</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 xml:space="preserve">3) </w:t>
      </w:r>
      <w:proofErr w:type="spellStart"/>
      <w:r>
        <w:rPr>
          <w:rFonts w:ascii="Times New Roman" w:hAnsi="Times New Roman"/>
          <w:color w:val="000000"/>
          <w:sz w:val="24"/>
        </w:rPr>
        <w:t>лебе</w:t>
      </w:r>
      <w:proofErr w:type="spellEnd"/>
      <w:r>
        <w:rPr>
          <w:rFonts w:ascii="Times New Roman" w:hAnsi="Times New Roman"/>
          <w:color w:val="000000"/>
          <w:sz w:val="24"/>
        </w:rPr>
        <w:t>..</w:t>
      </w:r>
      <w:proofErr w:type="spellStart"/>
      <w:r>
        <w:rPr>
          <w:rFonts w:ascii="Times New Roman" w:hAnsi="Times New Roman"/>
          <w:color w:val="000000"/>
          <w:sz w:val="24"/>
        </w:rPr>
        <w:t>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заря…</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кру</w:t>
      </w:r>
      <w:proofErr w:type="spellEnd"/>
      <w:r>
        <w:rPr>
          <w:rFonts w:ascii="Times New Roman" w:hAnsi="Times New Roman"/>
          <w:color w:val="000000"/>
          <w:sz w:val="24"/>
        </w:rPr>
        <w:t>..</w:t>
      </w:r>
      <w:proofErr w:type="spellStart"/>
      <w:r>
        <w:rPr>
          <w:rFonts w:ascii="Times New Roman" w:hAnsi="Times New Roman"/>
          <w:color w:val="000000"/>
          <w:sz w:val="24"/>
        </w:rPr>
        <w:t>ки</w:t>
      </w:r>
      <w:proofErr w:type="spellEnd"/>
      <w:r>
        <w:rPr>
          <w:rFonts w:ascii="Times New Roman" w:hAnsi="Times New Roman"/>
          <w:color w:val="000000"/>
          <w:sz w:val="24"/>
        </w:rPr>
        <w:t xml:space="preserve">, </w:t>
      </w:r>
      <w:proofErr w:type="gramStart"/>
      <w:r>
        <w:rPr>
          <w:rFonts w:ascii="Times New Roman" w:hAnsi="Times New Roman"/>
          <w:color w:val="000000"/>
          <w:sz w:val="24"/>
        </w:rPr>
        <w:t>варе</w:t>
      </w:r>
      <w:proofErr w:type="gram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гря</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proofErr w:type="spellStart"/>
      <w:r>
        <w:rPr>
          <w:rFonts w:ascii="Times New Roman" w:hAnsi="Times New Roman"/>
          <w:color w:val="000000"/>
          <w:sz w:val="24"/>
        </w:rPr>
        <w:t>пиро</w:t>
      </w:r>
      <w:proofErr w:type="spellEnd"/>
      <w:proofErr w:type="gramStart"/>
      <w:r>
        <w:rPr>
          <w:rFonts w:ascii="Times New Roman" w:hAnsi="Times New Roman"/>
          <w:color w:val="000000"/>
          <w:sz w:val="24"/>
        </w:rPr>
        <w:t xml:space="preserve">.., </w:t>
      </w:r>
      <w:proofErr w:type="gramEnd"/>
      <w:r>
        <w:rPr>
          <w:rFonts w:ascii="Times New Roman" w:hAnsi="Times New Roman"/>
          <w:color w:val="000000"/>
          <w:sz w:val="24"/>
        </w:rPr>
        <w:t>игру..</w:t>
      </w:r>
      <w:proofErr w:type="spellStart"/>
      <w:r>
        <w:rPr>
          <w:rFonts w:ascii="Times New Roman" w:hAnsi="Times New Roman"/>
          <w:color w:val="000000"/>
          <w:sz w:val="24"/>
        </w:rPr>
        <w:t>ка</w:t>
      </w:r>
      <w:proofErr w:type="spellEnd"/>
      <w:r>
        <w:rPr>
          <w:rFonts w:ascii="Times New Roman" w:hAnsi="Times New Roman"/>
          <w:color w:val="000000"/>
          <w:sz w:val="24"/>
        </w:rPr>
        <w:t>, мя…кий</w:t>
      </w:r>
      <w:r>
        <w:rPr>
          <w:rFonts w:ascii="Times New Roman" w:hAnsi="Times New Roman"/>
          <w:b/>
          <w:color w:val="000000"/>
          <w:sz w:val="24"/>
        </w:rPr>
        <w:t xml:space="preserve">, </w:t>
      </w:r>
      <w:r>
        <w:rPr>
          <w:rFonts w:ascii="Times New Roman" w:hAnsi="Times New Roman"/>
          <w:color w:val="000000"/>
          <w:sz w:val="24"/>
        </w:rPr>
        <w:t xml:space="preserve">ре..кий, </w:t>
      </w:r>
      <w:proofErr w:type="spellStart"/>
      <w:r>
        <w:rPr>
          <w:rFonts w:ascii="Times New Roman" w:hAnsi="Times New Roman"/>
          <w:color w:val="000000"/>
          <w:sz w:val="24"/>
        </w:rPr>
        <w:t>повя</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бума…</w:t>
      </w:r>
      <w:proofErr w:type="spellStart"/>
      <w:r>
        <w:rPr>
          <w:rFonts w:ascii="Times New Roman" w:hAnsi="Times New Roman"/>
          <w:color w:val="000000"/>
          <w:sz w:val="24"/>
        </w:rPr>
        <w:t>ка</w:t>
      </w:r>
      <w:proofErr w:type="spellEnd"/>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В каком предложении допущена ошибка? </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Волк опустил в прорубь свой хвост.</w:t>
      </w:r>
    </w:p>
    <w:p w:rsidR="001E1A91" w:rsidRDefault="001E1A91">
      <w:pPr>
        <w:rPr>
          <w:rFonts w:ascii="Times New Roman" w:hAnsi="Times New Roman"/>
          <w:color w:val="000000"/>
          <w:sz w:val="24"/>
          <w:u w:val="single"/>
        </w:rPr>
      </w:pPr>
      <w:r>
        <w:rPr>
          <w:rFonts w:ascii="Times New Roman" w:hAnsi="Times New Roman"/>
          <w:color w:val="000000"/>
          <w:sz w:val="24"/>
        </w:rPr>
        <w:t xml:space="preserve">2) Рыбка мелка, да уха сладка. </w:t>
      </w:r>
    </w:p>
    <w:p w:rsidR="001E1A91" w:rsidRDefault="001E1A91">
      <w:pPr>
        <w:rPr>
          <w:rFonts w:ascii="Times New Roman" w:hAnsi="Times New Roman"/>
          <w:color w:val="000000"/>
          <w:sz w:val="24"/>
        </w:rPr>
      </w:pPr>
      <w:r>
        <w:rPr>
          <w:rFonts w:ascii="Times New Roman" w:hAnsi="Times New Roman"/>
          <w:color w:val="000000"/>
          <w:sz w:val="24"/>
        </w:rPr>
        <w:t>3) Глеб Рыбкин упал в сугроб.</w:t>
      </w:r>
    </w:p>
    <w:p w:rsidR="001E1A91" w:rsidRDefault="001E1A91">
      <w:pPr>
        <w:rPr>
          <w:rFonts w:ascii="Times New Roman" w:hAnsi="Times New Roman"/>
          <w:b/>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 xml:space="preserve">Прохожие </w:t>
      </w:r>
      <w:proofErr w:type="spellStart"/>
      <w:r>
        <w:rPr>
          <w:rFonts w:ascii="Times New Roman" w:hAnsi="Times New Roman"/>
          <w:color w:val="000000"/>
          <w:sz w:val="24"/>
        </w:rPr>
        <w:t>ропко</w:t>
      </w:r>
      <w:proofErr w:type="spellEnd"/>
      <w:r>
        <w:rPr>
          <w:rFonts w:ascii="Times New Roman" w:hAnsi="Times New Roman"/>
          <w:color w:val="000000"/>
          <w:sz w:val="24"/>
        </w:rPr>
        <w:t xml:space="preserve"> ступают по скользким дорожкам.</w:t>
      </w:r>
    </w:p>
    <w:p w:rsidR="001E1A91" w:rsidRDefault="001E1A91">
      <w:pPr>
        <w:rPr>
          <w:rFonts w:ascii="Times New Roman" w:hAnsi="Times New Roman"/>
          <w:b/>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Тест 4. Правописание слов с парными звонкими и глухими согласными в корне и на конце слова</w:t>
      </w:r>
    </w:p>
    <w:p w:rsidR="001E1A91" w:rsidRDefault="001E1A91">
      <w:pPr>
        <w:jc w:val="center"/>
        <w:rPr>
          <w:rFonts w:ascii="Times New Roman" w:hAnsi="Times New Roman"/>
          <w:b/>
          <w:i/>
          <w:color w:val="000000"/>
          <w:sz w:val="24"/>
        </w:rPr>
      </w:pPr>
      <w:r>
        <w:rPr>
          <w:rFonts w:ascii="Times New Roman" w:hAnsi="Times New Roman"/>
          <w:b/>
          <w:color w:val="000000"/>
          <w:sz w:val="24"/>
        </w:rPr>
        <w:t>Вариант 2</w:t>
      </w:r>
    </w:p>
    <w:p w:rsidR="001E1A91" w:rsidRDefault="001E1A91">
      <w:pPr>
        <w:rPr>
          <w:rFonts w:ascii="Times New Roman" w:hAnsi="Times New Roman"/>
          <w:b/>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lastRenderedPageBreak/>
        <w:t>А</w:t>
      </w:r>
      <w:proofErr w:type="gramStart"/>
      <w:r>
        <w:rPr>
          <w:rFonts w:ascii="Times New Roman" w:hAnsi="Times New Roman"/>
          <w:b/>
          <w:color w:val="000000"/>
          <w:sz w:val="24"/>
        </w:rPr>
        <w:t>1</w:t>
      </w:r>
      <w:proofErr w:type="gramEnd"/>
      <w:r>
        <w:rPr>
          <w:rFonts w:ascii="Times New Roman" w:hAnsi="Times New Roman"/>
          <w:color w:val="000000"/>
          <w:sz w:val="24"/>
        </w:rPr>
        <w:t>. Как проверить слова с парными согласными в корне?</w:t>
      </w:r>
    </w:p>
    <w:p w:rsidR="001E1A91" w:rsidRDefault="001E1A91">
      <w:pPr>
        <w:rPr>
          <w:rFonts w:ascii="Times New Roman" w:hAnsi="Times New Roman"/>
          <w:b/>
          <w:color w:val="000000"/>
          <w:sz w:val="24"/>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 xml:space="preserve">поставить ударение и подумать </w:t>
      </w:r>
    </w:p>
    <w:p w:rsidR="001E1A91" w:rsidRDefault="001E1A91">
      <w:pPr>
        <w:rPr>
          <w:rFonts w:ascii="Times New Roman" w:hAnsi="Times New Roman"/>
          <w:color w:val="000000"/>
          <w:sz w:val="24"/>
        </w:rPr>
      </w:pPr>
      <w:r>
        <w:rPr>
          <w:rFonts w:ascii="Times New Roman" w:hAnsi="Times New Roman"/>
          <w:color w:val="000000"/>
          <w:sz w:val="24"/>
        </w:rPr>
        <w:t xml:space="preserve">2) прочитать слово по слогам, а затем написать </w:t>
      </w:r>
    </w:p>
    <w:p w:rsidR="001E1A91" w:rsidRDefault="001E1A91">
      <w:pPr>
        <w:rPr>
          <w:rFonts w:ascii="Times New Roman" w:hAnsi="Times New Roman"/>
          <w:color w:val="000000"/>
          <w:sz w:val="24"/>
        </w:rPr>
      </w:pPr>
      <w:r>
        <w:rPr>
          <w:rFonts w:ascii="Times New Roman" w:hAnsi="Times New Roman"/>
          <w:color w:val="000000"/>
          <w:sz w:val="24"/>
        </w:rPr>
        <w:t>3)подчеркнуть</w:t>
      </w:r>
      <w:r>
        <w:rPr>
          <w:rFonts w:ascii="Times New Roman" w:hAnsi="Times New Roman"/>
          <w:color w:val="000000"/>
          <w:sz w:val="24"/>
          <w:vertAlign w:val="superscript"/>
        </w:rPr>
        <w:t xml:space="preserve"> </w:t>
      </w:r>
      <w:r>
        <w:rPr>
          <w:rFonts w:ascii="Times New Roman" w:hAnsi="Times New Roman"/>
          <w:color w:val="000000"/>
          <w:sz w:val="24"/>
        </w:rPr>
        <w:t xml:space="preserve">букву, которую нужно проверить </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подобрать однокоренное слово так, чтобы после согласного звука стоял гласный звук</w:t>
      </w:r>
    </w:p>
    <w:p w:rsidR="001E1A91" w:rsidRDefault="001E1A91">
      <w:pPr>
        <w:rPr>
          <w:rFonts w:ascii="Times New Roman" w:hAnsi="Times New Roman"/>
          <w:color w:val="000000"/>
          <w:sz w:val="24"/>
        </w:rPr>
      </w:pPr>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Найди ошибку. </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proofErr w:type="gramStart"/>
      <w:r>
        <w:rPr>
          <w:rFonts w:ascii="Times New Roman" w:hAnsi="Times New Roman"/>
          <w:color w:val="000000"/>
          <w:sz w:val="24"/>
        </w:rPr>
        <w:t>р</w:t>
      </w:r>
      <w:proofErr w:type="gramEnd"/>
      <w:r>
        <w:rPr>
          <w:rFonts w:ascii="Times New Roman" w:hAnsi="Times New Roman"/>
          <w:color w:val="000000"/>
          <w:sz w:val="24"/>
        </w:rPr>
        <w:t xml:space="preserve"> - л                  </w:t>
      </w:r>
    </w:p>
    <w:p w:rsidR="001E1A91" w:rsidRDefault="001E1A91">
      <w:pPr>
        <w:rPr>
          <w:rFonts w:ascii="Times New Roman" w:hAnsi="Times New Roman"/>
          <w:color w:val="000000"/>
          <w:sz w:val="24"/>
        </w:rPr>
      </w:pPr>
      <w:r>
        <w:rPr>
          <w:rFonts w:ascii="Times New Roman" w:hAnsi="Times New Roman"/>
          <w:color w:val="000000"/>
          <w:sz w:val="24"/>
        </w:rPr>
        <w:t xml:space="preserve"> 2) б - </w:t>
      </w:r>
      <w:proofErr w:type="gramStart"/>
      <w:r>
        <w:rPr>
          <w:rFonts w:ascii="Times New Roman" w:hAnsi="Times New Roman"/>
          <w:color w:val="000000"/>
          <w:sz w:val="24"/>
        </w:rPr>
        <w:t>п</w:t>
      </w:r>
      <w:proofErr w:type="gram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3) в - ф</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 xml:space="preserve">д - </w:t>
      </w:r>
      <w:proofErr w:type="gramStart"/>
      <w:r>
        <w:rPr>
          <w:rFonts w:ascii="Times New Roman" w:hAnsi="Times New Roman"/>
          <w:color w:val="000000"/>
          <w:sz w:val="24"/>
        </w:rPr>
        <w:t>т</w:t>
      </w:r>
      <w:proofErr w:type="gramEnd"/>
      <w:r>
        <w:rPr>
          <w:rFonts w:ascii="Times New Roman" w:hAnsi="Times New Roman"/>
          <w:color w:val="000000"/>
          <w:sz w:val="24"/>
        </w:rPr>
        <w:t xml:space="preserve"> </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A3. </w:t>
      </w:r>
      <w:r>
        <w:rPr>
          <w:rFonts w:ascii="Times New Roman" w:hAnsi="Times New Roman"/>
          <w:color w:val="000000"/>
          <w:sz w:val="24"/>
        </w:rPr>
        <w:t xml:space="preserve">Найди ошибку в подборе проверочных слов. </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proofErr w:type="spellStart"/>
      <w:r>
        <w:rPr>
          <w:rFonts w:ascii="Times New Roman" w:hAnsi="Times New Roman"/>
          <w:color w:val="000000"/>
          <w:sz w:val="24"/>
        </w:rPr>
        <w:t>гр</w:t>
      </w:r>
      <w:proofErr w:type="gramStart"/>
      <w:r>
        <w:rPr>
          <w:rFonts w:ascii="Times New Roman" w:hAnsi="Times New Roman"/>
          <w:color w:val="000000"/>
          <w:sz w:val="24"/>
        </w:rPr>
        <w:t>у</w:t>
      </w:r>
      <w:proofErr w:type="spellEnd"/>
      <w:r>
        <w:rPr>
          <w:rFonts w:ascii="Times New Roman" w:hAnsi="Times New Roman"/>
          <w:color w:val="000000"/>
          <w:sz w:val="24"/>
        </w:rPr>
        <w:t>(</w:t>
      </w:r>
      <w:proofErr w:type="spellStart"/>
      <w:proofErr w:type="gramEnd"/>
      <w:r>
        <w:rPr>
          <w:rFonts w:ascii="Times New Roman" w:hAnsi="Times New Roman"/>
          <w:color w:val="000000"/>
          <w:sz w:val="24"/>
        </w:rPr>
        <w:t>з</w:t>
      </w:r>
      <w:proofErr w:type="spellEnd"/>
      <w:r>
        <w:rPr>
          <w:rFonts w:ascii="Times New Roman" w:hAnsi="Times New Roman"/>
          <w:color w:val="000000"/>
          <w:sz w:val="24"/>
        </w:rPr>
        <w:t xml:space="preserve">, с) — грузило, грузить, грузы </w:t>
      </w:r>
    </w:p>
    <w:p w:rsidR="001E1A91" w:rsidRDefault="001E1A91">
      <w:pPr>
        <w:rPr>
          <w:rFonts w:ascii="Times New Roman" w:hAnsi="Times New Roman"/>
          <w:color w:val="000000"/>
          <w:sz w:val="24"/>
        </w:rPr>
      </w:pPr>
      <w:r>
        <w:rPr>
          <w:rFonts w:ascii="Times New Roman" w:hAnsi="Times New Roman"/>
          <w:color w:val="000000"/>
          <w:sz w:val="24"/>
        </w:rPr>
        <w:t xml:space="preserve">2) </w:t>
      </w:r>
      <w:proofErr w:type="spellStart"/>
      <w:r>
        <w:rPr>
          <w:rFonts w:ascii="Times New Roman" w:hAnsi="Times New Roman"/>
          <w:color w:val="000000"/>
          <w:sz w:val="24"/>
        </w:rPr>
        <w:t>ул</w:t>
      </w:r>
      <w:proofErr w:type="gramStart"/>
      <w:r>
        <w:rPr>
          <w:rFonts w:ascii="Times New Roman" w:hAnsi="Times New Roman"/>
          <w:color w:val="000000"/>
          <w:sz w:val="24"/>
        </w:rPr>
        <w:t>о</w:t>
      </w:r>
      <w:proofErr w:type="spellEnd"/>
      <w:r>
        <w:rPr>
          <w:rFonts w:ascii="Times New Roman" w:hAnsi="Times New Roman"/>
          <w:color w:val="000000"/>
          <w:sz w:val="24"/>
        </w:rPr>
        <w:t>(</w:t>
      </w:r>
      <w:proofErr w:type="gram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 xml:space="preserve">) — ловить, уловом, ловушка </w:t>
      </w:r>
    </w:p>
    <w:p w:rsidR="001E1A91" w:rsidRDefault="001E1A91">
      <w:pPr>
        <w:rPr>
          <w:rFonts w:ascii="Times New Roman" w:hAnsi="Times New Roman"/>
          <w:color w:val="000000"/>
          <w:sz w:val="24"/>
        </w:rPr>
      </w:pPr>
      <w:r>
        <w:rPr>
          <w:rFonts w:ascii="Times New Roman" w:hAnsi="Times New Roman"/>
          <w:color w:val="000000"/>
          <w:sz w:val="24"/>
        </w:rPr>
        <w:t xml:space="preserve">3) </w:t>
      </w:r>
      <w:proofErr w:type="spellStart"/>
      <w:r>
        <w:rPr>
          <w:rFonts w:ascii="Times New Roman" w:hAnsi="Times New Roman"/>
          <w:color w:val="000000"/>
          <w:sz w:val="24"/>
        </w:rPr>
        <w:t>гор</w:t>
      </w:r>
      <w:proofErr w:type="gramStart"/>
      <w:r>
        <w:rPr>
          <w:rFonts w:ascii="Times New Roman" w:hAnsi="Times New Roman"/>
          <w:color w:val="000000"/>
          <w:sz w:val="24"/>
        </w:rPr>
        <w:t>о</w:t>
      </w:r>
      <w:proofErr w:type="spellEnd"/>
      <w:r>
        <w:rPr>
          <w:rFonts w:ascii="Times New Roman" w:hAnsi="Times New Roman"/>
          <w:color w:val="000000"/>
          <w:sz w:val="24"/>
        </w:rPr>
        <w:t>(</w:t>
      </w:r>
      <w:proofErr w:type="spellStart"/>
      <w:proofErr w:type="gramEnd"/>
      <w:r>
        <w:rPr>
          <w:rFonts w:ascii="Times New Roman" w:hAnsi="Times New Roman"/>
          <w:color w:val="000000"/>
          <w:sz w:val="24"/>
        </w:rPr>
        <w:t>д</w:t>
      </w:r>
      <w:proofErr w:type="spellEnd"/>
      <w:r>
        <w:rPr>
          <w:rFonts w:ascii="Times New Roman" w:hAnsi="Times New Roman"/>
          <w:color w:val="000000"/>
          <w:sz w:val="24"/>
        </w:rPr>
        <w:t xml:space="preserve">, т) — города, городок, городки, городище </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proofErr w:type="spellStart"/>
      <w:r>
        <w:rPr>
          <w:rFonts w:ascii="Times New Roman" w:hAnsi="Times New Roman"/>
          <w:color w:val="000000"/>
          <w:sz w:val="24"/>
        </w:rPr>
        <w:t>гл</w:t>
      </w:r>
      <w:proofErr w:type="gramStart"/>
      <w:r>
        <w:rPr>
          <w:rFonts w:ascii="Times New Roman" w:hAnsi="Times New Roman"/>
          <w:color w:val="000000"/>
          <w:sz w:val="24"/>
        </w:rPr>
        <w:t>а</w:t>
      </w:r>
      <w:proofErr w:type="spellEnd"/>
      <w:r>
        <w:rPr>
          <w:rFonts w:ascii="Times New Roman" w:hAnsi="Times New Roman"/>
          <w:color w:val="000000"/>
          <w:sz w:val="24"/>
        </w:rPr>
        <w:t>(</w:t>
      </w:r>
      <w:proofErr w:type="spellStart"/>
      <w:proofErr w:type="gramEnd"/>
      <w:r>
        <w:rPr>
          <w:rFonts w:ascii="Times New Roman" w:hAnsi="Times New Roman"/>
          <w:color w:val="000000"/>
          <w:sz w:val="24"/>
        </w:rPr>
        <w:t>д</w:t>
      </w:r>
      <w:proofErr w:type="spellEnd"/>
      <w:r>
        <w:rPr>
          <w:rFonts w:ascii="Times New Roman" w:hAnsi="Times New Roman"/>
          <w:color w:val="000000"/>
          <w:sz w:val="24"/>
        </w:rPr>
        <w:t>, т)</w:t>
      </w:r>
      <w:proofErr w:type="spellStart"/>
      <w:r>
        <w:rPr>
          <w:rFonts w:ascii="Times New Roman" w:hAnsi="Times New Roman"/>
          <w:color w:val="000000"/>
          <w:sz w:val="24"/>
        </w:rPr>
        <w:t>кйи</w:t>
      </w:r>
      <w:proofErr w:type="spellEnd"/>
      <w:r>
        <w:rPr>
          <w:rFonts w:ascii="Times New Roman" w:hAnsi="Times New Roman"/>
          <w:color w:val="000000"/>
          <w:sz w:val="24"/>
        </w:rPr>
        <w:t xml:space="preserve"> -гладить, гладенький, погладить</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w:t>
      </w:r>
      <w:r>
        <w:rPr>
          <w:rFonts w:ascii="Times New Roman" w:hAnsi="Times New Roman"/>
          <w:color w:val="000000"/>
          <w:sz w:val="24"/>
        </w:rPr>
        <w:t xml:space="preserve"> Какое слово лишнее (см. тему)? </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 xml:space="preserve">коробка                2) работа                 </w:t>
      </w:r>
    </w:p>
    <w:p w:rsidR="001E1A91" w:rsidRDefault="001E1A91">
      <w:pPr>
        <w:rPr>
          <w:rFonts w:ascii="Times New Roman" w:hAnsi="Times New Roman"/>
          <w:color w:val="000000"/>
          <w:sz w:val="24"/>
        </w:rPr>
      </w:pPr>
      <w:r>
        <w:rPr>
          <w:rFonts w:ascii="Times New Roman" w:hAnsi="Times New Roman"/>
          <w:color w:val="000000"/>
          <w:sz w:val="24"/>
        </w:rPr>
        <w:t>3) побег                    4)</w:t>
      </w:r>
      <w:r>
        <w:rPr>
          <w:rFonts w:ascii="Times New Roman" w:hAnsi="Times New Roman"/>
          <w:b/>
          <w:color w:val="000000"/>
          <w:sz w:val="24"/>
        </w:rPr>
        <w:t xml:space="preserve"> </w:t>
      </w:r>
      <w:r>
        <w:rPr>
          <w:rFonts w:ascii="Times New Roman" w:hAnsi="Times New Roman"/>
          <w:color w:val="000000"/>
          <w:sz w:val="24"/>
        </w:rPr>
        <w:t xml:space="preserve">способ </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color w:val="000000"/>
          <w:sz w:val="24"/>
        </w:rPr>
        <w:t>. В каком ряду во всех словах пропущена буква</w:t>
      </w:r>
      <w:proofErr w:type="gramStart"/>
      <w:r>
        <w:rPr>
          <w:rFonts w:ascii="Times New Roman" w:hAnsi="Times New Roman"/>
          <w:color w:val="000000"/>
          <w:sz w:val="24"/>
        </w:rPr>
        <w:t xml:space="preserve"> В</w:t>
      </w:r>
      <w:proofErr w:type="gram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proofErr w:type="spellStart"/>
      <w:r>
        <w:rPr>
          <w:rFonts w:ascii="Times New Roman" w:hAnsi="Times New Roman"/>
          <w:color w:val="000000"/>
          <w:sz w:val="24"/>
        </w:rPr>
        <w:t>морк</w:t>
      </w:r>
      <w:proofErr w:type="gramStart"/>
      <w:r>
        <w:rPr>
          <w:rFonts w:ascii="Times New Roman" w:hAnsi="Times New Roman"/>
          <w:color w:val="000000"/>
          <w:sz w:val="24"/>
        </w:rPr>
        <w:t>о</w:t>
      </w:r>
      <w:proofErr w:type="spellEnd"/>
      <w:r>
        <w:rPr>
          <w:rFonts w:ascii="Times New Roman" w:hAnsi="Times New Roman"/>
          <w:color w:val="000000"/>
          <w:sz w:val="24"/>
        </w:rPr>
        <w:t>(</w:t>
      </w:r>
      <w:proofErr w:type="gram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голо(в,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жира(в, </w:t>
      </w:r>
      <w:proofErr w:type="spellStart"/>
      <w:r>
        <w:rPr>
          <w:rFonts w:ascii="Times New Roman" w:hAnsi="Times New Roman"/>
          <w:color w:val="000000"/>
          <w:sz w:val="24"/>
        </w:rPr>
        <w:t>ф</w:t>
      </w:r>
      <w:proofErr w:type="spellEnd"/>
      <w:r>
        <w:rPr>
          <w:rFonts w:ascii="Times New Roman" w:hAnsi="Times New Roman"/>
          <w:color w:val="000000"/>
          <w:sz w:val="24"/>
        </w:rPr>
        <w:t xml:space="preserve">), </w:t>
      </w:r>
      <w:proofErr w:type="spellStart"/>
      <w:r>
        <w:rPr>
          <w:rFonts w:ascii="Times New Roman" w:hAnsi="Times New Roman"/>
          <w:color w:val="000000"/>
          <w:sz w:val="24"/>
        </w:rPr>
        <w:t>тра</w:t>
      </w:r>
      <w:proofErr w:type="spell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 xml:space="preserve">2) </w:t>
      </w:r>
      <w:proofErr w:type="spellStart"/>
      <w:r>
        <w:rPr>
          <w:rFonts w:ascii="Times New Roman" w:hAnsi="Times New Roman"/>
          <w:color w:val="000000"/>
          <w:sz w:val="24"/>
        </w:rPr>
        <w:t>кор</w:t>
      </w:r>
      <w:proofErr w:type="gramStart"/>
      <w:r>
        <w:rPr>
          <w:rFonts w:ascii="Times New Roman" w:hAnsi="Times New Roman"/>
          <w:color w:val="000000"/>
          <w:sz w:val="24"/>
        </w:rPr>
        <w:t>о</w:t>
      </w:r>
      <w:proofErr w:type="spellEnd"/>
      <w:r>
        <w:rPr>
          <w:rFonts w:ascii="Times New Roman" w:hAnsi="Times New Roman"/>
          <w:color w:val="000000"/>
          <w:sz w:val="24"/>
        </w:rPr>
        <w:t>(</w:t>
      </w:r>
      <w:proofErr w:type="gram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була</w:t>
      </w:r>
      <w:proofErr w:type="spell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w:t>
      </w:r>
      <w:proofErr w:type="spell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 xml:space="preserve">)кий, </w:t>
      </w:r>
      <w:proofErr w:type="spellStart"/>
      <w:r>
        <w:rPr>
          <w:rFonts w:ascii="Times New Roman" w:hAnsi="Times New Roman"/>
          <w:color w:val="000000"/>
          <w:sz w:val="24"/>
        </w:rPr>
        <w:t>Ши</w:t>
      </w:r>
      <w:proofErr w:type="spellEnd"/>
      <w:r>
        <w:rPr>
          <w:rFonts w:ascii="Times New Roman" w:hAnsi="Times New Roman"/>
          <w:color w:val="000000"/>
          <w:sz w:val="24"/>
        </w:rPr>
        <w:t xml:space="preserve">- </w:t>
      </w:r>
      <w:proofErr w:type="spellStart"/>
      <w:r>
        <w:rPr>
          <w:rFonts w:ascii="Times New Roman" w:hAnsi="Times New Roman"/>
          <w:color w:val="000000"/>
          <w:sz w:val="24"/>
        </w:rPr>
        <w:t>ло</w:t>
      </w:r>
      <w:proofErr w:type="spellEnd"/>
      <w:r>
        <w:rPr>
          <w:rFonts w:ascii="Times New Roman" w:hAnsi="Times New Roman"/>
          <w:color w:val="000000"/>
          <w:sz w:val="24"/>
        </w:rPr>
        <w:t xml:space="preserve">(в, ф) </w:t>
      </w:r>
    </w:p>
    <w:p w:rsidR="001E1A91" w:rsidRDefault="001E1A91">
      <w:pPr>
        <w:rPr>
          <w:rFonts w:ascii="Times New Roman" w:hAnsi="Times New Roman"/>
          <w:color w:val="000000"/>
          <w:sz w:val="24"/>
        </w:rPr>
      </w:pPr>
      <w:r>
        <w:rPr>
          <w:rFonts w:ascii="Times New Roman" w:hAnsi="Times New Roman"/>
          <w:color w:val="000000"/>
          <w:sz w:val="24"/>
        </w:rPr>
        <w:t xml:space="preserve">3) </w:t>
      </w:r>
      <w:proofErr w:type="spellStart"/>
      <w:r>
        <w:rPr>
          <w:rFonts w:ascii="Times New Roman" w:hAnsi="Times New Roman"/>
          <w:color w:val="000000"/>
          <w:sz w:val="24"/>
        </w:rPr>
        <w:t>шк</w:t>
      </w:r>
      <w:proofErr w:type="gramStart"/>
      <w:r>
        <w:rPr>
          <w:rFonts w:ascii="Times New Roman" w:hAnsi="Times New Roman"/>
          <w:color w:val="000000"/>
          <w:sz w:val="24"/>
        </w:rPr>
        <w:t>а</w:t>
      </w:r>
      <w:proofErr w:type="spellEnd"/>
      <w:r>
        <w:rPr>
          <w:rFonts w:ascii="Times New Roman" w:hAnsi="Times New Roman"/>
          <w:color w:val="000000"/>
          <w:sz w:val="24"/>
        </w:rPr>
        <w:t>(</w:t>
      </w:r>
      <w:proofErr w:type="gram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 xml:space="preserve">), </w:t>
      </w:r>
      <w:proofErr w:type="spellStart"/>
      <w:r>
        <w:rPr>
          <w:rFonts w:ascii="Times New Roman" w:hAnsi="Times New Roman"/>
          <w:color w:val="000000"/>
          <w:sz w:val="24"/>
        </w:rPr>
        <w:t>кана</w:t>
      </w:r>
      <w:proofErr w:type="spell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шар(в, </w:t>
      </w:r>
      <w:proofErr w:type="spellStart"/>
      <w:r>
        <w:rPr>
          <w:rFonts w:ascii="Times New Roman" w:hAnsi="Times New Roman"/>
          <w:color w:val="000000"/>
          <w:sz w:val="24"/>
        </w:rPr>
        <w:t>ф</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w:t>
      </w:r>
      <w:proofErr w:type="spell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p>
    <w:p w:rsidR="001E1A91" w:rsidRDefault="001E1A91">
      <w:pPr>
        <w:rPr>
          <w:rFonts w:ascii="Times New Roman" w:hAnsi="Times New Roman"/>
          <w:color w:val="000000"/>
          <w:sz w:val="24"/>
        </w:rPr>
      </w:pPr>
      <w:r>
        <w:rPr>
          <w:rFonts w:ascii="Times New Roman" w:hAnsi="Times New Roman"/>
          <w:color w:val="000000"/>
          <w:sz w:val="24"/>
        </w:rPr>
        <w:t xml:space="preserve">4) </w:t>
      </w:r>
      <w:proofErr w:type="spellStart"/>
      <w:r>
        <w:rPr>
          <w:rFonts w:ascii="Times New Roman" w:hAnsi="Times New Roman"/>
          <w:color w:val="000000"/>
          <w:sz w:val="24"/>
        </w:rPr>
        <w:t>об</w:t>
      </w:r>
      <w:proofErr w:type="gramStart"/>
      <w:r>
        <w:rPr>
          <w:rFonts w:ascii="Times New Roman" w:hAnsi="Times New Roman"/>
          <w:color w:val="000000"/>
          <w:sz w:val="24"/>
        </w:rPr>
        <w:t>у</w:t>
      </w:r>
      <w:proofErr w:type="spellEnd"/>
      <w:r>
        <w:rPr>
          <w:rFonts w:ascii="Times New Roman" w:hAnsi="Times New Roman"/>
          <w:color w:val="000000"/>
          <w:sz w:val="24"/>
        </w:rPr>
        <w:t>(</w:t>
      </w:r>
      <w:proofErr w:type="gram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ь</w:t>
      </w:r>
      <w:proofErr w:type="spellEnd"/>
      <w:r>
        <w:rPr>
          <w:rFonts w:ascii="Times New Roman" w:hAnsi="Times New Roman"/>
          <w:color w:val="000000"/>
          <w:sz w:val="24"/>
        </w:rPr>
        <w:t xml:space="preserve">, ту(в, </w:t>
      </w:r>
      <w:proofErr w:type="spellStart"/>
      <w:r>
        <w:rPr>
          <w:rFonts w:ascii="Times New Roman" w:hAnsi="Times New Roman"/>
          <w:color w:val="000000"/>
          <w:sz w:val="24"/>
        </w:rPr>
        <w:t>ф</w:t>
      </w:r>
      <w:proofErr w:type="spellEnd"/>
      <w:r>
        <w:rPr>
          <w:rFonts w:ascii="Times New Roman" w:hAnsi="Times New Roman"/>
          <w:color w:val="000000"/>
          <w:sz w:val="24"/>
        </w:rPr>
        <w:t xml:space="preserve">)ли, </w:t>
      </w:r>
      <w:proofErr w:type="spellStart"/>
      <w:r>
        <w:rPr>
          <w:rFonts w:ascii="Times New Roman" w:hAnsi="Times New Roman"/>
          <w:color w:val="000000"/>
          <w:sz w:val="24"/>
        </w:rPr>
        <w:t>кро</w:t>
      </w:r>
      <w:proofErr w:type="spellEnd"/>
      <w:r>
        <w:rPr>
          <w:rFonts w:ascii="Times New Roman" w:hAnsi="Times New Roman"/>
          <w:color w:val="000000"/>
          <w:sz w:val="24"/>
        </w:rPr>
        <w:t xml:space="preserve">(в,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ь</w:t>
      </w:r>
      <w:proofErr w:type="spellEnd"/>
      <w:r>
        <w:rPr>
          <w:rFonts w:ascii="Times New Roman" w:hAnsi="Times New Roman"/>
          <w:color w:val="000000"/>
          <w:sz w:val="24"/>
        </w:rPr>
        <w:t xml:space="preserve">, о(в, </w:t>
      </w:r>
      <w:proofErr w:type="spellStart"/>
      <w:r>
        <w:rPr>
          <w:rFonts w:ascii="Times New Roman" w:hAnsi="Times New Roman"/>
          <w:color w:val="000000"/>
          <w:sz w:val="24"/>
        </w:rPr>
        <w:t>ф</w:t>
      </w:r>
      <w:proofErr w:type="spellEnd"/>
      <w:r>
        <w:rPr>
          <w:rFonts w:ascii="Times New Roman" w:hAnsi="Times New Roman"/>
          <w:color w:val="000000"/>
          <w:sz w:val="24"/>
        </w:rPr>
        <w:t>)</w:t>
      </w:r>
      <w:proofErr w:type="spellStart"/>
      <w:r>
        <w:rPr>
          <w:rFonts w:ascii="Times New Roman" w:hAnsi="Times New Roman"/>
          <w:color w:val="000000"/>
          <w:sz w:val="24"/>
        </w:rPr>
        <w:t>ца</w:t>
      </w:r>
      <w:proofErr w:type="spellEnd"/>
      <w:r>
        <w:rPr>
          <w:rFonts w:ascii="Times New Roman" w:hAnsi="Times New Roman"/>
          <w:color w:val="000000"/>
          <w:sz w:val="24"/>
        </w:rPr>
        <w:t>, тор(в, ф)</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В каком </w:t>
      </w:r>
      <w:proofErr w:type="gramStart"/>
      <w:r>
        <w:rPr>
          <w:rFonts w:ascii="Times New Roman" w:hAnsi="Times New Roman"/>
          <w:color w:val="000000"/>
          <w:sz w:val="24"/>
        </w:rPr>
        <w:t>предложении</w:t>
      </w:r>
      <w:proofErr w:type="gramEnd"/>
      <w:r>
        <w:rPr>
          <w:rFonts w:ascii="Times New Roman" w:hAnsi="Times New Roman"/>
          <w:color w:val="000000"/>
          <w:sz w:val="24"/>
        </w:rPr>
        <w:t xml:space="preserve"> верно указаны пропущенные согласные буквы?</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1) </w:t>
      </w:r>
      <w:proofErr w:type="spellStart"/>
      <w:r>
        <w:rPr>
          <w:rFonts w:ascii="Times New Roman" w:hAnsi="Times New Roman"/>
          <w:color w:val="000000"/>
          <w:sz w:val="24"/>
        </w:rPr>
        <w:t>Дру</w:t>
      </w:r>
      <w:proofErr w:type="spellEnd"/>
      <w:proofErr w:type="gramStart"/>
      <w:r>
        <w:rPr>
          <w:rFonts w:ascii="Times New Roman" w:hAnsi="Times New Roman"/>
          <w:color w:val="000000"/>
          <w:sz w:val="24"/>
        </w:rPr>
        <w:t xml:space="preserve">.. — </w:t>
      </w:r>
      <w:proofErr w:type="gramEnd"/>
      <w:r>
        <w:rPr>
          <w:rFonts w:ascii="Times New Roman" w:hAnsi="Times New Roman"/>
          <w:color w:val="000000"/>
          <w:sz w:val="24"/>
        </w:rPr>
        <w:t xml:space="preserve">это </w:t>
      </w:r>
      <w:proofErr w:type="spellStart"/>
      <w:r>
        <w:rPr>
          <w:rFonts w:ascii="Times New Roman" w:hAnsi="Times New Roman"/>
          <w:color w:val="000000"/>
          <w:sz w:val="24"/>
        </w:rPr>
        <w:t>бли</w:t>
      </w:r>
      <w:proofErr w:type="spellEnd"/>
      <w:r>
        <w:rPr>
          <w:rFonts w:ascii="Times New Roman" w:hAnsi="Times New Roman"/>
          <w:color w:val="000000"/>
          <w:sz w:val="24"/>
        </w:rPr>
        <w:t xml:space="preserve">..кий тебе </w:t>
      </w:r>
      <w:proofErr w:type="spellStart"/>
      <w:r>
        <w:rPr>
          <w:rFonts w:ascii="Times New Roman" w:hAnsi="Times New Roman"/>
          <w:color w:val="000000"/>
          <w:sz w:val="24"/>
        </w:rPr>
        <w:t>челове</w:t>
      </w:r>
      <w:proofErr w:type="spellEnd"/>
      <w:r>
        <w:rPr>
          <w:rFonts w:ascii="Times New Roman" w:hAnsi="Times New Roman"/>
          <w:color w:val="000000"/>
          <w:sz w:val="24"/>
        </w:rPr>
        <w:t xml:space="preserve">.. (к, з, к). </w:t>
      </w:r>
    </w:p>
    <w:p w:rsidR="001E1A91" w:rsidRDefault="001E1A91">
      <w:pPr>
        <w:rPr>
          <w:rFonts w:ascii="Times New Roman" w:hAnsi="Times New Roman"/>
          <w:b/>
          <w:color w:val="000000"/>
          <w:sz w:val="24"/>
          <w:u w:val="single"/>
        </w:rPr>
      </w:pPr>
      <w:r>
        <w:rPr>
          <w:rFonts w:ascii="Times New Roman" w:hAnsi="Times New Roman"/>
          <w:color w:val="000000"/>
          <w:sz w:val="24"/>
        </w:rPr>
        <w:t>2) Дож..</w:t>
      </w:r>
      <w:proofErr w:type="spellStart"/>
      <w:r>
        <w:rPr>
          <w:rFonts w:ascii="Times New Roman" w:hAnsi="Times New Roman"/>
          <w:color w:val="000000"/>
          <w:sz w:val="24"/>
        </w:rPr>
        <w:t>ь</w:t>
      </w:r>
      <w:proofErr w:type="spellEnd"/>
      <w:r>
        <w:rPr>
          <w:rFonts w:ascii="Times New Roman" w:hAnsi="Times New Roman"/>
          <w:color w:val="000000"/>
          <w:sz w:val="24"/>
        </w:rPr>
        <w:t xml:space="preserve"> и </w:t>
      </w:r>
      <w:proofErr w:type="gramStart"/>
      <w:r>
        <w:rPr>
          <w:rFonts w:ascii="Times New Roman" w:hAnsi="Times New Roman"/>
          <w:color w:val="000000"/>
          <w:sz w:val="24"/>
        </w:rPr>
        <w:t>сне</w:t>
      </w:r>
      <w:proofErr w:type="gramEnd"/>
      <w:r>
        <w:rPr>
          <w:rFonts w:ascii="Times New Roman" w:hAnsi="Times New Roman"/>
          <w:color w:val="000000"/>
          <w:sz w:val="24"/>
        </w:rPr>
        <w:t>.. — это оса..</w:t>
      </w:r>
      <w:proofErr w:type="spellStart"/>
      <w:r>
        <w:rPr>
          <w:rFonts w:ascii="Times New Roman" w:hAnsi="Times New Roman"/>
          <w:color w:val="000000"/>
          <w:sz w:val="24"/>
        </w:rPr>
        <w:t>ки</w:t>
      </w:r>
      <w:proofErr w:type="spellEnd"/>
      <w:r>
        <w:rPr>
          <w:rFonts w:ascii="Times New Roman" w:hAnsi="Times New Roman"/>
          <w:color w:val="000000"/>
          <w:sz w:val="24"/>
        </w:rPr>
        <w:t xml:space="preserve"> (</w:t>
      </w:r>
      <w:proofErr w:type="spellStart"/>
      <w:r>
        <w:rPr>
          <w:rFonts w:ascii="Times New Roman" w:hAnsi="Times New Roman"/>
          <w:color w:val="000000"/>
          <w:sz w:val="24"/>
        </w:rPr>
        <w:t>д</w:t>
      </w:r>
      <w:proofErr w:type="spellEnd"/>
      <w:r>
        <w:rPr>
          <w:rFonts w:ascii="Times New Roman" w:hAnsi="Times New Roman"/>
          <w:color w:val="000000"/>
          <w:sz w:val="24"/>
        </w:rPr>
        <w:t xml:space="preserve">, г, </w:t>
      </w:r>
      <w:proofErr w:type="spellStart"/>
      <w:r>
        <w:rPr>
          <w:rFonts w:ascii="Times New Roman" w:hAnsi="Times New Roman"/>
          <w:color w:val="000000"/>
          <w:sz w:val="24"/>
        </w:rPr>
        <w:t>д</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 xml:space="preserve">3) </w:t>
      </w:r>
      <w:proofErr w:type="spellStart"/>
      <w:r>
        <w:rPr>
          <w:rFonts w:ascii="Times New Roman" w:hAnsi="Times New Roman"/>
          <w:color w:val="000000"/>
          <w:sz w:val="24"/>
        </w:rPr>
        <w:t>Стри</w:t>
      </w:r>
      <w:proofErr w:type="spellEnd"/>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выбрал самый крутой </w:t>
      </w:r>
      <w:proofErr w:type="spellStart"/>
      <w:r>
        <w:rPr>
          <w:rFonts w:ascii="Times New Roman" w:hAnsi="Times New Roman"/>
          <w:color w:val="000000"/>
          <w:sz w:val="24"/>
        </w:rPr>
        <w:t>бере</w:t>
      </w:r>
      <w:proofErr w:type="spellEnd"/>
      <w:r>
        <w:rPr>
          <w:rFonts w:ascii="Times New Roman" w:hAnsi="Times New Roman"/>
          <w:color w:val="000000"/>
          <w:sz w:val="24"/>
        </w:rPr>
        <w:t>.. (ш, г).</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 xml:space="preserve">4) Если зимой сне., </w:t>
      </w:r>
      <w:proofErr w:type="gramStart"/>
      <w:r>
        <w:rPr>
          <w:rFonts w:ascii="Times New Roman" w:hAnsi="Times New Roman"/>
          <w:color w:val="000000"/>
          <w:sz w:val="24"/>
        </w:rPr>
        <w:t>глубокий</w:t>
      </w:r>
      <w:proofErr w:type="gramEnd"/>
      <w:r>
        <w:rPr>
          <w:rFonts w:ascii="Times New Roman" w:hAnsi="Times New Roman"/>
          <w:color w:val="000000"/>
          <w:sz w:val="24"/>
        </w:rPr>
        <w:t xml:space="preserve">, значит, летом </w:t>
      </w:r>
      <w:proofErr w:type="spellStart"/>
      <w:r>
        <w:rPr>
          <w:rFonts w:ascii="Times New Roman" w:hAnsi="Times New Roman"/>
          <w:color w:val="000000"/>
          <w:sz w:val="24"/>
        </w:rPr>
        <w:t>хле</w:t>
      </w:r>
      <w:proofErr w:type="spellEnd"/>
      <w:r>
        <w:rPr>
          <w:rFonts w:ascii="Times New Roman" w:hAnsi="Times New Roman"/>
          <w:color w:val="000000"/>
          <w:sz w:val="24"/>
        </w:rPr>
        <w:t>.. высокий (г, п).</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В3.</w:t>
      </w:r>
      <w:r>
        <w:rPr>
          <w:rFonts w:ascii="Times New Roman" w:hAnsi="Times New Roman"/>
          <w:color w:val="000000"/>
          <w:sz w:val="24"/>
        </w:rPr>
        <w:t xml:space="preserve"> Сколько ошибок допущено в пословицах? </w:t>
      </w:r>
    </w:p>
    <w:p w:rsidR="001E1A91" w:rsidRDefault="001E1A91">
      <w:pPr>
        <w:rPr>
          <w:rFonts w:ascii="Times New Roman" w:hAnsi="Times New Roman"/>
          <w:color w:val="000000"/>
          <w:sz w:val="24"/>
        </w:rPr>
      </w:pPr>
      <w:r>
        <w:rPr>
          <w:rFonts w:ascii="Times New Roman" w:hAnsi="Times New Roman"/>
          <w:color w:val="000000"/>
          <w:sz w:val="24"/>
        </w:rPr>
        <w:t xml:space="preserve">Есть клёв, будет и </w:t>
      </w:r>
      <w:proofErr w:type="spellStart"/>
      <w:r>
        <w:rPr>
          <w:rFonts w:ascii="Times New Roman" w:hAnsi="Times New Roman"/>
          <w:color w:val="000000"/>
          <w:sz w:val="24"/>
        </w:rPr>
        <w:t>лоф</w:t>
      </w:r>
      <w:proofErr w:type="spellEnd"/>
      <w:r>
        <w:rPr>
          <w:rFonts w:ascii="Times New Roman" w:hAnsi="Times New Roman"/>
          <w:color w:val="000000"/>
          <w:sz w:val="24"/>
        </w:rPr>
        <w:t xml:space="preserve">. </w:t>
      </w:r>
      <w:proofErr w:type="gramStart"/>
      <w:r>
        <w:rPr>
          <w:rFonts w:ascii="Times New Roman" w:hAnsi="Times New Roman"/>
          <w:color w:val="000000"/>
          <w:sz w:val="24"/>
        </w:rPr>
        <w:t>Ласковый</w:t>
      </w:r>
      <w:proofErr w:type="gramEnd"/>
      <w:r>
        <w:rPr>
          <w:rFonts w:ascii="Times New Roman" w:hAnsi="Times New Roman"/>
          <w:color w:val="000000"/>
          <w:sz w:val="24"/>
        </w:rPr>
        <w:t xml:space="preserve"> </w:t>
      </w:r>
      <w:proofErr w:type="spellStart"/>
      <w:r>
        <w:rPr>
          <w:rFonts w:ascii="Times New Roman" w:hAnsi="Times New Roman"/>
          <w:color w:val="000000"/>
          <w:sz w:val="24"/>
        </w:rPr>
        <w:t>взглят</w:t>
      </w:r>
      <w:proofErr w:type="spellEnd"/>
      <w:r>
        <w:rPr>
          <w:rFonts w:ascii="Times New Roman" w:hAnsi="Times New Roman"/>
          <w:color w:val="000000"/>
          <w:sz w:val="24"/>
        </w:rPr>
        <w:t xml:space="preserve">, да на сердце </w:t>
      </w:r>
      <w:proofErr w:type="spellStart"/>
      <w:r>
        <w:rPr>
          <w:rFonts w:ascii="Times New Roman" w:hAnsi="Times New Roman"/>
          <w:color w:val="000000"/>
          <w:sz w:val="24"/>
        </w:rPr>
        <w:t>ят</w:t>
      </w:r>
      <w:proofErr w:type="spellEnd"/>
      <w:r>
        <w:rPr>
          <w:rFonts w:ascii="Times New Roman" w:hAnsi="Times New Roman"/>
          <w:color w:val="000000"/>
          <w:sz w:val="24"/>
        </w:rPr>
        <w:t xml:space="preserve">. Нужда да голод выгонят на </w:t>
      </w:r>
      <w:proofErr w:type="spellStart"/>
      <w:r>
        <w:rPr>
          <w:rFonts w:ascii="Times New Roman" w:hAnsi="Times New Roman"/>
          <w:color w:val="000000"/>
          <w:sz w:val="24"/>
        </w:rPr>
        <w:t>холот</w:t>
      </w:r>
      <w:proofErr w:type="spellEnd"/>
      <w:r>
        <w:rPr>
          <w:rFonts w:ascii="Times New Roman" w:hAnsi="Times New Roman"/>
          <w:color w:val="000000"/>
          <w:sz w:val="24"/>
        </w:rPr>
        <w:t xml:space="preserve">. Мал </w:t>
      </w:r>
      <w:proofErr w:type="spellStart"/>
      <w:r>
        <w:rPr>
          <w:rFonts w:ascii="Times New Roman" w:hAnsi="Times New Roman"/>
          <w:color w:val="000000"/>
          <w:sz w:val="24"/>
        </w:rPr>
        <w:t>золотниг</w:t>
      </w:r>
      <w:proofErr w:type="spellEnd"/>
      <w:r>
        <w:rPr>
          <w:rFonts w:ascii="Times New Roman" w:hAnsi="Times New Roman"/>
          <w:color w:val="000000"/>
          <w:sz w:val="24"/>
        </w:rPr>
        <w:t xml:space="preserve">, да </w:t>
      </w:r>
      <w:proofErr w:type="spellStart"/>
      <w:r>
        <w:rPr>
          <w:rFonts w:ascii="Times New Roman" w:hAnsi="Times New Roman"/>
          <w:color w:val="000000"/>
          <w:sz w:val="24"/>
        </w:rPr>
        <w:t>дорок</w:t>
      </w:r>
      <w:proofErr w:type="spellEnd"/>
      <w:r>
        <w:rPr>
          <w:rFonts w:ascii="Times New Roman" w:hAnsi="Times New Roman"/>
          <w:color w:val="000000"/>
          <w:sz w:val="24"/>
        </w:rPr>
        <w:t xml:space="preserve">. Будет </w:t>
      </w:r>
      <w:proofErr w:type="spellStart"/>
      <w:r>
        <w:rPr>
          <w:rFonts w:ascii="Times New Roman" w:hAnsi="Times New Roman"/>
          <w:color w:val="000000"/>
          <w:sz w:val="24"/>
        </w:rPr>
        <w:t>хлеп</w:t>
      </w:r>
      <w:proofErr w:type="spellEnd"/>
      <w:r>
        <w:rPr>
          <w:rFonts w:ascii="Times New Roman" w:hAnsi="Times New Roman"/>
          <w:color w:val="000000"/>
          <w:sz w:val="24"/>
        </w:rPr>
        <w:t xml:space="preserve">, будет и обед. </w:t>
      </w:r>
      <w:proofErr w:type="spellStart"/>
      <w:r>
        <w:rPr>
          <w:rFonts w:ascii="Times New Roman" w:hAnsi="Times New Roman"/>
          <w:color w:val="000000"/>
          <w:sz w:val="24"/>
        </w:rPr>
        <w:t>Самолюп</w:t>
      </w:r>
      <w:proofErr w:type="spellEnd"/>
      <w:r>
        <w:rPr>
          <w:rFonts w:ascii="Times New Roman" w:hAnsi="Times New Roman"/>
          <w:color w:val="000000"/>
          <w:sz w:val="24"/>
        </w:rPr>
        <w:t xml:space="preserve"> никому не </w:t>
      </w:r>
      <w:proofErr w:type="spellStart"/>
      <w:r>
        <w:rPr>
          <w:rFonts w:ascii="Times New Roman" w:hAnsi="Times New Roman"/>
          <w:color w:val="000000"/>
          <w:sz w:val="24"/>
        </w:rPr>
        <w:t>люп</w:t>
      </w:r>
      <w:proofErr w:type="spellEnd"/>
      <w:r>
        <w:rPr>
          <w:rFonts w:ascii="Times New Roman" w:hAnsi="Times New Roman"/>
          <w:color w:val="000000"/>
          <w:sz w:val="24"/>
        </w:rPr>
        <w:t>. В зимний холод всякий молот.</w:t>
      </w:r>
    </w:p>
    <w:p w:rsidR="001E1A91" w:rsidRDefault="001E1A91">
      <w:pPr>
        <w:rPr>
          <w:rFonts w:ascii="Times New Roman" w:hAnsi="Times New Roman"/>
          <w:color w:val="000000"/>
          <w:sz w:val="24"/>
        </w:rPr>
      </w:pPr>
      <w:r>
        <w:rPr>
          <w:rFonts w:ascii="Times New Roman" w:hAnsi="Times New Roman"/>
          <w:color w:val="000000"/>
          <w:sz w:val="24"/>
        </w:rPr>
        <w:t xml:space="preserve">1) 7 </w:t>
      </w:r>
    </w:p>
    <w:p w:rsidR="001E1A91" w:rsidRDefault="001E1A91">
      <w:pPr>
        <w:rPr>
          <w:rFonts w:ascii="Times New Roman" w:hAnsi="Times New Roman"/>
          <w:color w:val="000000"/>
          <w:sz w:val="24"/>
        </w:rPr>
      </w:pPr>
      <w:r>
        <w:rPr>
          <w:rFonts w:ascii="Times New Roman" w:hAnsi="Times New Roman"/>
          <w:color w:val="000000"/>
          <w:sz w:val="24"/>
        </w:rPr>
        <w:t>2) 8</w:t>
      </w:r>
    </w:p>
    <w:p w:rsidR="001E1A91" w:rsidRDefault="001E1A91">
      <w:pPr>
        <w:rPr>
          <w:rFonts w:ascii="Times New Roman" w:hAnsi="Times New Roman"/>
          <w:color w:val="000000"/>
          <w:sz w:val="24"/>
        </w:rPr>
      </w:pPr>
      <w:r>
        <w:rPr>
          <w:rFonts w:ascii="Times New Roman" w:hAnsi="Times New Roman"/>
          <w:color w:val="000000"/>
          <w:sz w:val="24"/>
        </w:rPr>
        <w:t>3) 9</w:t>
      </w:r>
    </w:p>
    <w:p w:rsidR="001E1A91" w:rsidRDefault="001E1A91">
      <w:pPr>
        <w:rPr>
          <w:rFonts w:ascii="Times New Roman" w:hAnsi="Times New Roman"/>
          <w:color w:val="000000"/>
          <w:sz w:val="24"/>
        </w:rPr>
      </w:pPr>
      <w:r>
        <w:rPr>
          <w:rFonts w:ascii="Times New Roman" w:hAnsi="Times New Roman"/>
          <w:color w:val="000000"/>
          <w:sz w:val="24"/>
        </w:rPr>
        <w:t>4) 10</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В каком ряду во всех словах пропущена одна и та же буква?</w:t>
      </w:r>
    </w:p>
    <w:p w:rsidR="001E1A91" w:rsidRDefault="001E1A91">
      <w:pPr>
        <w:rPr>
          <w:rFonts w:ascii="Times New Roman" w:hAnsi="Times New Roman"/>
          <w:color w:val="000000"/>
          <w:sz w:val="24"/>
        </w:rPr>
      </w:pPr>
      <w:proofErr w:type="gramStart"/>
      <w:r>
        <w:rPr>
          <w:rFonts w:ascii="Times New Roman" w:hAnsi="Times New Roman"/>
          <w:color w:val="000000"/>
          <w:sz w:val="24"/>
        </w:rPr>
        <w:t xml:space="preserve">1) </w:t>
      </w:r>
      <w:proofErr w:type="spellStart"/>
      <w:r>
        <w:rPr>
          <w:rFonts w:ascii="Times New Roman" w:hAnsi="Times New Roman"/>
          <w:color w:val="000000"/>
          <w:sz w:val="24"/>
        </w:rPr>
        <w:t>ска</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сла</w:t>
      </w:r>
      <w:proofErr w:type="spellEnd"/>
      <w:r>
        <w:rPr>
          <w:rFonts w:ascii="Times New Roman" w:hAnsi="Times New Roman"/>
          <w:color w:val="000000"/>
          <w:sz w:val="24"/>
        </w:rPr>
        <w:t>..кий, серё..</w:t>
      </w:r>
      <w:proofErr w:type="spellStart"/>
      <w:r>
        <w:rPr>
          <w:rFonts w:ascii="Times New Roman" w:hAnsi="Times New Roman"/>
          <w:color w:val="000000"/>
          <w:sz w:val="24"/>
        </w:rPr>
        <w:t>ка</w:t>
      </w:r>
      <w:proofErr w:type="spellEnd"/>
      <w:r>
        <w:rPr>
          <w:rFonts w:ascii="Times New Roman" w:hAnsi="Times New Roman"/>
          <w:color w:val="000000"/>
          <w:sz w:val="24"/>
        </w:rPr>
        <w:t>, селё..</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сосе</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proofErr w:type="gramEnd"/>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2) голу..</w:t>
      </w:r>
      <w:proofErr w:type="spellStart"/>
      <w:r>
        <w:rPr>
          <w:rFonts w:ascii="Times New Roman" w:hAnsi="Times New Roman"/>
          <w:color w:val="000000"/>
          <w:sz w:val="24"/>
        </w:rPr>
        <w:t>ь</w:t>
      </w:r>
      <w:proofErr w:type="spellEnd"/>
      <w:r>
        <w:rPr>
          <w:rFonts w:ascii="Times New Roman" w:hAnsi="Times New Roman"/>
          <w:color w:val="000000"/>
          <w:sz w:val="24"/>
        </w:rPr>
        <w:t xml:space="preserve">, </w:t>
      </w:r>
      <w:proofErr w:type="spellStart"/>
      <w:r>
        <w:rPr>
          <w:rFonts w:ascii="Times New Roman" w:hAnsi="Times New Roman"/>
          <w:color w:val="000000"/>
          <w:sz w:val="24"/>
        </w:rPr>
        <w:t>ро</w:t>
      </w:r>
      <w:proofErr w:type="spellEnd"/>
      <w:r>
        <w:rPr>
          <w:rFonts w:ascii="Times New Roman" w:hAnsi="Times New Roman"/>
          <w:color w:val="000000"/>
          <w:sz w:val="24"/>
        </w:rPr>
        <w:t>..кий, ша..</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ры</w:t>
      </w:r>
      <w:proofErr w:type="gramStart"/>
      <w:r>
        <w:rPr>
          <w:rFonts w:ascii="Times New Roman" w:hAnsi="Times New Roman"/>
          <w:color w:val="000000"/>
          <w:sz w:val="24"/>
        </w:rPr>
        <w:t>.ж</w:t>
      </w:r>
      <w:proofErr w:type="gramEnd"/>
      <w:r>
        <w:rPr>
          <w:rFonts w:ascii="Times New Roman" w:hAnsi="Times New Roman"/>
          <w:color w:val="000000"/>
          <w:sz w:val="24"/>
        </w:rPr>
        <w:t>а</w:t>
      </w:r>
      <w:proofErr w:type="spellEnd"/>
      <w:r>
        <w:rPr>
          <w:rFonts w:ascii="Times New Roman" w:hAnsi="Times New Roman"/>
          <w:color w:val="000000"/>
          <w:sz w:val="24"/>
        </w:rPr>
        <w:t>, тру..</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кру</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оши</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p>
    <w:p w:rsidR="001E1A91" w:rsidRDefault="001E1A91">
      <w:pPr>
        <w:rPr>
          <w:rFonts w:ascii="Times New Roman" w:hAnsi="Times New Roman"/>
          <w:color w:val="000000"/>
          <w:sz w:val="24"/>
        </w:rPr>
      </w:pPr>
      <w:r>
        <w:rPr>
          <w:rFonts w:ascii="Times New Roman" w:hAnsi="Times New Roman"/>
          <w:color w:val="000000"/>
          <w:sz w:val="24"/>
        </w:rPr>
        <w:t xml:space="preserve">3) </w:t>
      </w:r>
      <w:proofErr w:type="spellStart"/>
      <w:r>
        <w:rPr>
          <w:rFonts w:ascii="Times New Roman" w:hAnsi="Times New Roman"/>
          <w:color w:val="000000"/>
          <w:sz w:val="24"/>
        </w:rPr>
        <w:t>лебе</w:t>
      </w:r>
      <w:proofErr w:type="spellEnd"/>
      <w:r>
        <w:rPr>
          <w:rFonts w:ascii="Times New Roman" w:hAnsi="Times New Roman"/>
          <w:color w:val="000000"/>
          <w:sz w:val="24"/>
        </w:rPr>
        <w:t>..</w:t>
      </w:r>
      <w:proofErr w:type="spellStart"/>
      <w:r>
        <w:rPr>
          <w:rFonts w:ascii="Times New Roman" w:hAnsi="Times New Roman"/>
          <w:color w:val="000000"/>
          <w:sz w:val="24"/>
        </w:rPr>
        <w:t>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w:t>
      </w:r>
      <w:proofErr w:type="gramStart"/>
      <w:r>
        <w:rPr>
          <w:rFonts w:ascii="Times New Roman" w:hAnsi="Times New Roman"/>
          <w:color w:val="000000"/>
          <w:sz w:val="24"/>
        </w:rPr>
        <w:t>.к</w:t>
      </w:r>
      <w:proofErr w:type="gramEnd"/>
      <w:r>
        <w:rPr>
          <w:rFonts w:ascii="Times New Roman" w:hAnsi="Times New Roman"/>
          <w:color w:val="000000"/>
          <w:sz w:val="24"/>
        </w:rPr>
        <w:t>а</w:t>
      </w:r>
      <w:proofErr w:type="spellEnd"/>
      <w:r>
        <w:rPr>
          <w:rFonts w:ascii="Times New Roman" w:hAnsi="Times New Roman"/>
          <w:color w:val="000000"/>
          <w:sz w:val="24"/>
        </w:rPr>
        <w:t xml:space="preserve">, </w:t>
      </w:r>
      <w:proofErr w:type="spellStart"/>
      <w:r>
        <w:rPr>
          <w:rFonts w:ascii="Times New Roman" w:hAnsi="Times New Roman"/>
          <w:color w:val="000000"/>
          <w:sz w:val="24"/>
        </w:rPr>
        <w:t>кру</w:t>
      </w:r>
      <w:proofErr w:type="spellEnd"/>
      <w:r>
        <w:rPr>
          <w:rFonts w:ascii="Times New Roman" w:hAnsi="Times New Roman"/>
          <w:color w:val="000000"/>
          <w:sz w:val="24"/>
        </w:rPr>
        <w:t>..</w:t>
      </w:r>
      <w:proofErr w:type="spellStart"/>
      <w:r>
        <w:rPr>
          <w:rFonts w:ascii="Times New Roman" w:hAnsi="Times New Roman"/>
          <w:color w:val="000000"/>
          <w:sz w:val="24"/>
        </w:rPr>
        <w:t>ки</w:t>
      </w:r>
      <w:proofErr w:type="spellEnd"/>
      <w:r>
        <w:rPr>
          <w:rFonts w:ascii="Times New Roman" w:hAnsi="Times New Roman"/>
          <w:color w:val="000000"/>
          <w:sz w:val="24"/>
        </w:rPr>
        <w:t xml:space="preserve">, </w:t>
      </w:r>
      <w:proofErr w:type="spellStart"/>
      <w:r>
        <w:rPr>
          <w:rFonts w:ascii="Times New Roman" w:hAnsi="Times New Roman"/>
          <w:color w:val="000000"/>
          <w:sz w:val="24"/>
        </w:rPr>
        <w:t>варе.ка</w:t>
      </w:r>
      <w:proofErr w:type="spellEnd"/>
      <w:r>
        <w:rPr>
          <w:rFonts w:ascii="Times New Roman" w:hAnsi="Times New Roman"/>
          <w:color w:val="000000"/>
          <w:sz w:val="24"/>
        </w:rPr>
        <w:t xml:space="preserve">, </w:t>
      </w:r>
      <w:proofErr w:type="spellStart"/>
      <w:r>
        <w:rPr>
          <w:rFonts w:ascii="Times New Roman" w:hAnsi="Times New Roman"/>
          <w:color w:val="000000"/>
          <w:sz w:val="24"/>
        </w:rPr>
        <w:t>гря</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p>
    <w:p w:rsidR="001E1A91" w:rsidRDefault="001E1A91">
      <w:pPr>
        <w:rPr>
          <w:rFonts w:ascii="Times New Roman" w:hAnsi="Times New Roman"/>
          <w:color w:val="000000"/>
          <w:sz w:val="24"/>
        </w:rPr>
      </w:pPr>
      <w:r>
        <w:rPr>
          <w:rFonts w:ascii="Times New Roman" w:hAnsi="Times New Roman"/>
          <w:color w:val="000000"/>
          <w:sz w:val="24"/>
        </w:rPr>
        <w:t xml:space="preserve">4) </w:t>
      </w:r>
      <w:proofErr w:type="spellStart"/>
      <w:r>
        <w:rPr>
          <w:rFonts w:ascii="Times New Roman" w:hAnsi="Times New Roman"/>
          <w:color w:val="000000"/>
          <w:sz w:val="24"/>
        </w:rPr>
        <w:t>пиро</w:t>
      </w:r>
      <w:proofErr w:type="spellEnd"/>
      <w:r>
        <w:rPr>
          <w:rFonts w:ascii="Times New Roman" w:hAnsi="Times New Roman"/>
          <w:color w:val="000000"/>
          <w:sz w:val="24"/>
        </w:rPr>
        <w:t xml:space="preserve">.., мя..кий, </w:t>
      </w:r>
      <w:proofErr w:type="spellStart"/>
      <w:r>
        <w:rPr>
          <w:rFonts w:ascii="Times New Roman" w:hAnsi="Times New Roman"/>
          <w:color w:val="000000"/>
          <w:sz w:val="24"/>
        </w:rPr>
        <w:t>утю</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w:t>
      </w:r>
      <w:proofErr w:type="spellEnd"/>
      <w:r>
        <w:rPr>
          <w:rFonts w:ascii="Times New Roman" w:hAnsi="Times New Roman"/>
          <w:color w:val="000000"/>
          <w:sz w:val="24"/>
        </w:rPr>
        <w:t xml:space="preserve">.., </w:t>
      </w:r>
      <w:proofErr w:type="spellStart"/>
      <w:r>
        <w:rPr>
          <w:rFonts w:ascii="Times New Roman" w:hAnsi="Times New Roman"/>
          <w:color w:val="000000"/>
          <w:sz w:val="24"/>
        </w:rPr>
        <w:t>лё</w:t>
      </w:r>
      <w:proofErr w:type="gramStart"/>
      <w:r>
        <w:rPr>
          <w:rFonts w:ascii="Times New Roman" w:hAnsi="Times New Roman"/>
          <w:color w:val="000000"/>
          <w:sz w:val="24"/>
        </w:rPr>
        <w:t>.к</w:t>
      </w:r>
      <w:proofErr w:type="gramEnd"/>
      <w:r>
        <w:rPr>
          <w:rFonts w:ascii="Times New Roman" w:hAnsi="Times New Roman"/>
          <w:color w:val="000000"/>
          <w:sz w:val="24"/>
        </w:rPr>
        <w:t>ий</w:t>
      </w:r>
      <w:proofErr w:type="spellEnd"/>
      <w:r>
        <w:rPr>
          <w:rFonts w:ascii="Times New Roman" w:hAnsi="Times New Roman"/>
          <w:color w:val="000000"/>
          <w:sz w:val="24"/>
        </w:rPr>
        <w:t xml:space="preserve">, сне.. </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В каком предложении допущена ошибка? </w:t>
      </w:r>
    </w:p>
    <w:p w:rsidR="001E1A91" w:rsidRDefault="001E1A91">
      <w:pPr>
        <w:rPr>
          <w:rFonts w:ascii="Times New Roman" w:hAnsi="Times New Roman"/>
          <w:color w:val="000000"/>
          <w:sz w:val="24"/>
        </w:rPr>
      </w:pPr>
      <w:r>
        <w:rPr>
          <w:rFonts w:ascii="Times New Roman" w:hAnsi="Times New Roman"/>
          <w:color w:val="000000"/>
          <w:sz w:val="24"/>
        </w:rPr>
        <w:t xml:space="preserve">1) Волк опустил в </w:t>
      </w:r>
      <w:proofErr w:type="spellStart"/>
      <w:r>
        <w:rPr>
          <w:rFonts w:ascii="Times New Roman" w:hAnsi="Times New Roman"/>
          <w:color w:val="000000"/>
          <w:sz w:val="24"/>
        </w:rPr>
        <w:t>прорупь</w:t>
      </w:r>
      <w:proofErr w:type="spellEnd"/>
      <w:r>
        <w:rPr>
          <w:rFonts w:ascii="Times New Roman" w:hAnsi="Times New Roman"/>
          <w:color w:val="000000"/>
          <w:sz w:val="24"/>
        </w:rPr>
        <w:t xml:space="preserve"> свой хвост. </w:t>
      </w:r>
    </w:p>
    <w:p w:rsidR="001E1A91" w:rsidRDefault="001E1A91">
      <w:pPr>
        <w:rPr>
          <w:rFonts w:ascii="Times New Roman" w:hAnsi="Times New Roman"/>
          <w:color w:val="000000"/>
          <w:sz w:val="24"/>
        </w:rPr>
      </w:pPr>
      <w:r>
        <w:rPr>
          <w:rFonts w:ascii="Times New Roman" w:hAnsi="Times New Roman"/>
          <w:color w:val="000000"/>
          <w:sz w:val="24"/>
        </w:rPr>
        <w:t>2) Рыбка мелка, да уха сладка.</w:t>
      </w:r>
    </w:p>
    <w:p w:rsidR="001E1A91" w:rsidRDefault="001E1A91">
      <w:pPr>
        <w:rPr>
          <w:rFonts w:ascii="Times New Roman" w:hAnsi="Times New Roman"/>
          <w:color w:val="000000"/>
          <w:sz w:val="24"/>
        </w:rPr>
      </w:pPr>
      <w:r>
        <w:rPr>
          <w:rFonts w:ascii="Times New Roman" w:hAnsi="Times New Roman"/>
          <w:color w:val="000000"/>
          <w:sz w:val="24"/>
        </w:rPr>
        <w:lastRenderedPageBreak/>
        <w:t>3) Глеб Рыбкин упал в сугроб.</w:t>
      </w:r>
    </w:p>
    <w:p w:rsidR="001E1A91" w:rsidRDefault="001E1A91">
      <w:pPr>
        <w:rPr>
          <w:rFonts w:ascii="Times New Roman" w:hAnsi="Times New Roman"/>
          <w:color w:val="000000"/>
          <w:sz w:val="24"/>
        </w:rPr>
      </w:pPr>
      <w:r>
        <w:rPr>
          <w:rFonts w:ascii="Times New Roman" w:hAnsi="Times New Roman"/>
          <w:color w:val="000000"/>
          <w:sz w:val="24"/>
        </w:rPr>
        <w:t>4) Прохожие робко ступают по скользким дорожкам.</w:t>
      </w:r>
    </w:p>
    <w:p w:rsidR="001E1A91" w:rsidRDefault="001E1A91">
      <w:pPr>
        <w:rPr>
          <w:rFonts w:ascii="Times New Roman" w:hAnsi="Times New Roman"/>
          <w:b/>
          <w:color w:val="000000"/>
          <w:sz w:val="24"/>
        </w:rPr>
      </w:pPr>
    </w:p>
    <w:p w:rsidR="001E1A91" w:rsidRDefault="001E1A91">
      <w:pPr>
        <w:rPr>
          <w:rFonts w:ascii="Times New Roman" w:hAnsi="Times New Roman"/>
          <w:b/>
          <w:color w:val="000000"/>
          <w:sz w:val="24"/>
        </w:rPr>
      </w:pPr>
      <w:r>
        <w:rPr>
          <w:rFonts w:ascii="Times New Roman" w:hAnsi="Times New Roman"/>
          <w:b/>
          <w:color w:val="000000"/>
          <w:sz w:val="24"/>
        </w:rPr>
        <w:t>Тест 5. Правописание слов с безударными гласными в корне.</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1</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Как найти проверочное слово при написании безударных гласных?</w:t>
      </w:r>
    </w:p>
    <w:p w:rsidR="001E1A91" w:rsidRDefault="001E1A91">
      <w:pPr>
        <w:rPr>
          <w:rFonts w:ascii="Times New Roman" w:hAnsi="Times New Roman"/>
          <w:color w:val="000000"/>
          <w:sz w:val="24"/>
          <w:u w:val="single"/>
        </w:rPr>
      </w:pPr>
      <w:r>
        <w:rPr>
          <w:rFonts w:ascii="Times New Roman" w:hAnsi="Times New Roman"/>
          <w:color w:val="000000"/>
          <w:sz w:val="24"/>
        </w:rPr>
        <w:t xml:space="preserve">1) безударные гласные проверить нельзя </w:t>
      </w:r>
    </w:p>
    <w:p w:rsidR="001E1A91" w:rsidRDefault="001E1A91">
      <w:pPr>
        <w:rPr>
          <w:rFonts w:ascii="Times New Roman" w:hAnsi="Times New Roman"/>
          <w:color w:val="000000"/>
          <w:sz w:val="24"/>
        </w:rPr>
      </w:pPr>
      <w:r>
        <w:rPr>
          <w:rFonts w:ascii="Times New Roman" w:hAnsi="Times New Roman"/>
          <w:color w:val="000000"/>
          <w:sz w:val="24"/>
        </w:rPr>
        <w:t>2) проверочным может быть любое однокоренное слово</w:t>
      </w:r>
    </w:p>
    <w:p w:rsidR="001E1A91" w:rsidRDefault="001E1A91">
      <w:pPr>
        <w:rPr>
          <w:rFonts w:ascii="Times New Roman" w:hAnsi="Times New Roman"/>
          <w:color w:val="000000"/>
          <w:sz w:val="24"/>
        </w:rPr>
      </w:pPr>
      <w:r>
        <w:rPr>
          <w:rFonts w:ascii="Times New Roman" w:hAnsi="Times New Roman"/>
          <w:color w:val="000000"/>
          <w:sz w:val="24"/>
        </w:rPr>
        <w:t>3) определить количество звуков в проверяемом слове</w:t>
      </w:r>
    </w:p>
    <w:p w:rsidR="001E1A91" w:rsidRDefault="001E1A91">
      <w:pPr>
        <w:rPr>
          <w:rFonts w:ascii="Times New Roman" w:hAnsi="Times New Roman"/>
          <w:color w:val="000000"/>
          <w:sz w:val="24"/>
        </w:rPr>
      </w:pPr>
      <w:r>
        <w:rPr>
          <w:rFonts w:ascii="Times New Roman" w:hAnsi="Times New Roman"/>
          <w:color w:val="000000"/>
          <w:sz w:val="24"/>
        </w:rPr>
        <w:t>4) изменить проверяемое слово или подобрать однокоренное слово так, чтобы безударный гласный стал ударным</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В каком варианте допущена ошибка в подборе проверочного слова?</w:t>
      </w:r>
    </w:p>
    <w:p w:rsidR="001E1A91" w:rsidRDefault="001E1A91">
      <w:pPr>
        <w:rPr>
          <w:rFonts w:ascii="Times New Roman" w:hAnsi="Times New Roman"/>
          <w:color w:val="000000"/>
          <w:sz w:val="24"/>
        </w:rPr>
      </w:pPr>
      <w:r>
        <w:rPr>
          <w:rFonts w:ascii="Times New Roman" w:hAnsi="Times New Roman"/>
          <w:color w:val="000000"/>
          <w:sz w:val="24"/>
        </w:rPr>
        <w:t xml:space="preserve">1) </w:t>
      </w:r>
      <w:proofErr w:type="gramStart"/>
      <w:r>
        <w:rPr>
          <w:rFonts w:ascii="Times New Roman" w:hAnsi="Times New Roman"/>
          <w:color w:val="000000"/>
          <w:sz w:val="24"/>
        </w:rPr>
        <w:t>тяжёлый</w:t>
      </w:r>
      <w:proofErr w:type="gramEnd"/>
      <w:r>
        <w:rPr>
          <w:rFonts w:ascii="Times New Roman" w:hAnsi="Times New Roman"/>
          <w:color w:val="000000"/>
          <w:sz w:val="24"/>
        </w:rPr>
        <w:t xml:space="preserve"> — </w:t>
      </w:r>
      <w:proofErr w:type="spellStart"/>
      <w:r>
        <w:rPr>
          <w:rFonts w:ascii="Times New Roman" w:hAnsi="Times New Roman"/>
          <w:color w:val="000000"/>
          <w:sz w:val="24"/>
        </w:rPr>
        <w:t>тЯжесть</w:t>
      </w:r>
      <w:proofErr w:type="spellEnd"/>
      <w:r>
        <w:rPr>
          <w:rFonts w:ascii="Times New Roman" w:hAnsi="Times New Roman"/>
          <w:color w:val="000000"/>
          <w:sz w:val="24"/>
        </w:rPr>
        <w:t xml:space="preserve">  2) похвала — </w:t>
      </w:r>
      <w:proofErr w:type="spellStart"/>
      <w:r>
        <w:rPr>
          <w:rFonts w:ascii="Times New Roman" w:hAnsi="Times New Roman"/>
          <w:color w:val="000000"/>
          <w:sz w:val="24"/>
        </w:rPr>
        <w:t>хвАлит</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 xml:space="preserve">3) столовая — </w:t>
      </w:r>
      <w:proofErr w:type="spellStart"/>
      <w:r>
        <w:rPr>
          <w:rFonts w:ascii="Times New Roman" w:hAnsi="Times New Roman"/>
          <w:color w:val="000000"/>
          <w:sz w:val="24"/>
        </w:rPr>
        <w:t>стОлы</w:t>
      </w:r>
      <w:proofErr w:type="spellEnd"/>
      <w:r>
        <w:rPr>
          <w:rFonts w:ascii="Times New Roman" w:hAnsi="Times New Roman"/>
          <w:color w:val="000000"/>
          <w:sz w:val="24"/>
        </w:rPr>
        <w:t xml:space="preserve">     4) гостиница — </w:t>
      </w:r>
      <w:proofErr w:type="spellStart"/>
      <w:r>
        <w:rPr>
          <w:rFonts w:ascii="Times New Roman" w:hAnsi="Times New Roman"/>
          <w:color w:val="000000"/>
          <w:sz w:val="24"/>
        </w:rPr>
        <w:t>гОсть</w:t>
      </w:r>
      <w:proofErr w:type="spellEnd"/>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A3. </w:t>
      </w:r>
      <w:r>
        <w:rPr>
          <w:rFonts w:ascii="Times New Roman" w:hAnsi="Times New Roman"/>
          <w:color w:val="000000"/>
          <w:sz w:val="24"/>
        </w:rPr>
        <w:t>В каком слове ударный второй слог?</w:t>
      </w:r>
    </w:p>
    <w:p w:rsidR="001E1A91" w:rsidRDefault="001E1A91">
      <w:pPr>
        <w:rPr>
          <w:rFonts w:ascii="Times New Roman" w:hAnsi="Times New Roman"/>
          <w:color w:val="000000"/>
          <w:sz w:val="24"/>
        </w:rPr>
      </w:pPr>
      <w:r>
        <w:rPr>
          <w:rFonts w:ascii="Times New Roman" w:hAnsi="Times New Roman"/>
          <w:color w:val="000000"/>
          <w:sz w:val="24"/>
        </w:rPr>
        <w:t xml:space="preserve">1) торопись      2) темнеть </w:t>
      </w:r>
    </w:p>
    <w:p w:rsidR="001E1A91" w:rsidRDefault="001E1A91">
      <w:pPr>
        <w:rPr>
          <w:rFonts w:ascii="Times New Roman" w:hAnsi="Times New Roman"/>
          <w:color w:val="000000"/>
          <w:sz w:val="24"/>
        </w:rPr>
      </w:pPr>
      <w:r>
        <w:rPr>
          <w:rFonts w:ascii="Times New Roman" w:hAnsi="Times New Roman"/>
          <w:color w:val="000000"/>
          <w:sz w:val="24"/>
        </w:rPr>
        <w:t>3) голова          4) встреча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В каком слове выделена буква, обозначающая безударный гласный звук?</w:t>
      </w:r>
    </w:p>
    <w:p w:rsidR="001E1A91" w:rsidRDefault="001E1A91">
      <w:pPr>
        <w:rPr>
          <w:rFonts w:ascii="Times New Roman" w:hAnsi="Times New Roman"/>
          <w:color w:val="000000"/>
          <w:sz w:val="24"/>
        </w:rPr>
      </w:pPr>
      <w:r>
        <w:rPr>
          <w:rFonts w:ascii="Times New Roman" w:hAnsi="Times New Roman"/>
          <w:color w:val="000000"/>
          <w:sz w:val="24"/>
        </w:rPr>
        <w:t xml:space="preserve">1) </w:t>
      </w:r>
      <w:proofErr w:type="spellStart"/>
      <w:r>
        <w:rPr>
          <w:rFonts w:ascii="Times New Roman" w:hAnsi="Times New Roman"/>
          <w:color w:val="000000"/>
          <w:sz w:val="24"/>
        </w:rPr>
        <w:t>плАмя</w:t>
      </w:r>
      <w:proofErr w:type="spellEnd"/>
      <w:r>
        <w:rPr>
          <w:rFonts w:ascii="Times New Roman" w:hAnsi="Times New Roman"/>
          <w:color w:val="000000"/>
          <w:sz w:val="24"/>
        </w:rPr>
        <w:t xml:space="preserve">       2) </w:t>
      </w:r>
      <w:proofErr w:type="spellStart"/>
      <w:r>
        <w:rPr>
          <w:rFonts w:ascii="Times New Roman" w:hAnsi="Times New Roman"/>
          <w:color w:val="000000"/>
          <w:sz w:val="24"/>
        </w:rPr>
        <w:t>сИльный</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 xml:space="preserve">3) </w:t>
      </w:r>
      <w:proofErr w:type="spellStart"/>
      <w:r>
        <w:rPr>
          <w:rFonts w:ascii="Times New Roman" w:hAnsi="Times New Roman"/>
          <w:color w:val="000000"/>
          <w:sz w:val="24"/>
        </w:rPr>
        <w:t>хвАлит</w:t>
      </w:r>
      <w:proofErr w:type="spellEnd"/>
      <w:r>
        <w:rPr>
          <w:rFonts w:ascii="Times New Roman" w:hAnsi="Times New Roman"/>
          <w:color w:val="000000"/>
          <w:sz w:val="24"/>
        </w:rPr>
        <w:t xml:space="preserve">     4) </w:t>
      </w:r>
      <w:proofErr w:type="spellStart"/>
      <w:r>
        <w:rPr>
          <w:rFonts w:ascii="Times New Roman" w:hAnsi="Times New Roman"/>
          <w:color w:val="000000"/>
          <w:sz w:val="24"/>
        </w:rPr>
        <w:t>крИчит</w:t>
      </w:r>
      <w:proofErr w:type="spellEnd"/>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В каком слове допущена ошибка? </w:t>
      </w:r>
    </w:p>
    <w:p w:rsidR="001E1A91" w:rsidRDefault="001E1A91">
      <w:pPr>
        <w:rPr>
          <w:rFonts w:ascii="Times New Roman" w:hAnsi="Times New Roman"/>
          <w:color w:val="000000"/>
          <w:sz w:val="24"/>
        </w:rPr>
      </w:pPr>
      <w:r>
        <w:rPr>
          <w:rFonts w:ascii="Times New Roman" w:hAnsi="Times New Roman"/>
          <w:color w:val="000000"/>
          <w:sz w:val="24"/>
        </w:rPr>
        <w:t xml:space="preserve">1) морской           2) </w:t>
      </w:r>
      <w:proofErr w:type="spellStart"/>
      <w:r>
        <w:rPr>
          <w:rFonts w:ascii="Times New Roman" w:hAnsi="Times New Roman"/>
          <w:color w:val="000000"/>
          <w:sz w:val="24"/>
        </w:rPr>
        <w:t>песьмо</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3) посадить         4) страна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В каком случае перестановка ударения изменит смысл слова?</w:t>
      </w:r>
    </w:p>
    <w:p w:rsidR="001E1A91" w:rsidRDefault="001E1A91">
      <w:pPr>
        <w:rPr>
          <w:rFonts w:ascii="Times New Roman" w:hAnsi="Times New Roman"/>
          <w:color w:val="000000"/>
          <w:sz w:val="24"/>
        </w:rPr>
      </w:pPr>
      <w:r>
        <w:rPr>
          <w:rFonts w:ascii="Times New Roman" w:hAnsi="Times New Roman"/>
          <w:color w:val="000000"/>
          <w:sz w:val="24"/>
        </w:rPr>
        <w:t xml:space="preserve">1) </w:t>
      </w:r>
      <w:proofErr w:type="gramStart"/>
      <w:r>
        <w:rPr>
          <w:rFonts w:ascii="Times New Roman" w:hAnsi="Times New Roman"/>
          <w:color w:val="000000"/>
          <w:sz w:val="24"/>
        </w:rPr>
        <w:t>тяжёлые</w:t>
      </w:r>
      <w:proofErr w:type="gramEnd"/>
      <w:r>
        <w:rPr>
          <w:rFonts w:ascii="Times New Roman" w:hAnsi="Times New Roman"/>
          <w:color w:val="000000"/>
          <w:sz w:val="24"/>
        </w:rPr>
        <w:t xml:space="preserve">            3) малыш</w:t>
      </w:r>
    </w:p>
    <w:p w:rsidR="001E1A91" w:rsidRDefault="001E1A91">
      <w:pPr>
        <w:rPr>
          <w:rFonts w:ascii="Times New Roman" w:hAnsi="Times New Roman"/>
          <w:color w:val="000000"/>
          <w:sz w:val="24"/>
        </w:rPr>
      </w:pPr>
      <w:r>
        <w:rPr>
          <w:rFonts w:ascii="Times New Roman" w:hAnsi="Times New Roman"/>
          <w:color w:val="000000"/>
          <w:sz w:val="24"/>
        </w:rPr>
        <w:t xml:space="preserve"> 2) косит                       4) спортивный</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rPr>
          <w:rFonts w:ascii="Times New Roman" w:hAnsi="Times New Roman"/>
          <w:b/>
          <w:color w:val="000000"/>
          <w:sz w:val="24"/>
        </w:rPr>
      </w:pPr>
      <w:r>
        <w:rPr>
          <w:rFonts w:ascii="Times New Roman" w:hAnsi="Times New Roman"/>
          <w:b/>
          <w:color w:val="000000"/>
          <w:sz w:val="24"/>
        </w:rPr>
        <w:t>Тест 5. Правописание слов с безударными гласными в корне.</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2</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Как найти проверочное слово при написании безударных гласных?</w:t>
      </w:r>
    </w:p>
    <w:p w:rsidR="001E1A91" w:rsidRDefault="001E1A91">
      <w:pPr>
        <w:rPr>
          <w:rFonts w:ascii="Times New Roman" w:hAnsi="Times New Roman"/>
          <w:color w:val="000000"/>
          <w:sz w:val="24"/>
        </w:rPr>
      </w:pPr>
      <w:r>
        <w:rPr>
          <w:rFonts w:ascii="Times New Roman" w:hAnsi="Times New Roman"/>
          <w:color w:val="000000"/>
          <w:sz w:val="24"/>
        </w:rPr>
        <w:t>1) безударные гласные проверить нельзя</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2) проверочным может быть любое однокоренное слово</w:t>
      </w:r>
    </w:p>
    <w:p w:rsidR="001E1A91" w:rsidRDefault="001E1A91">
      <w:pPr>
        <w:rPr>
          <w:rFonts w:ascii="Times New Roman" w:hAnsi="Times New Roman"/>
          <w:color w:val="000000"/>
          <w:sz w:val="24"/>
        </w:rPr>
      </w:pPr>
      <w:r>
        <w:rPr>
          <w:rFonts w:ascii="Times New Roman" w:hAnsi="Times New Roman"/>
          <w:color w:val="000000"/>
          <w:sz w:val="24"/>
        </w:rPr>
        <w:t>3) изменить проверяемое слово или подобрать однокоренное слово так, чтобы безударный гласный стал ударным</w:t>
      </w:r>
    </w:p>
    <w:p w:rsidR="001E1A91" w:rsidRDefault="001E1A91">
      <w:pPr>
        <w:rPr>
          <w:rFonts w:ascii="Times New Roman" w:hAnsi="Times New Roman"/>
          <w:color w:val="000000"/>
          <w:sz w:val="24"/>
        </w:rPr>
      </w:pPr>
      <w:r>
        <w:rPr>
          <w:rFonts w:ascii="Times New Roman" w:hAnsi="Times New Roman"/>
          <w:color w:val="000000"/>
          <w:sz w:val="24"/>
        </w:rPr>
        <w:t xml:space="preserve">4) определить количество звуков в проверяемом слове    </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В каком варианте допущена ошибка</w:t>
      </w:r>
      <w:r>
        <w:rPr>
          <w:rFonts w:ascii="Times New Roman" w:hAnsi="Times New Roman"/>
          <w:i/>
          <w:color w:val="000000"/>
          <w:sz w:val="24"/>
        </w:rPr>
        <w:t xml:space="preserve"> </w:t>
      </w:r>
      <w:r>
        <w:rPr>
          <w:rFonts w:ascii="Times New Roman" w:hAnsi="Times New Roman"/>
          <w:color w:val="000000"/>
          <w:sz w:val="24"/>
        </w:rPr>
        <w:t>в подборе проверочного слова?</w:t>
      </w:r>
    </w:p>
    <w:p w:rsidR="001E1A91" w:rsidRDefault="001E1A91">
      <w:pPr>
        <w:rPr>
          <w:rFonts w:ascii="Times New Roman" w:hAnsi="Times New Roman"/>
          <w:color w:val="000000"/>
          <w:sz w:val="24"/>
        </w:rPr>
      </w:pPr>
      <w:r>
        <w:rPr>
          <w:rFonts w:ascii="Times New Roman" w:hAnsi="Times New Roman"/>
          <w:color w:val="000000"/>
          <w:sz w:val="24"/>
        </w:rPr>
        <w:t xml:space="preserve"> 1) тяжёлый — </w:t>
      </w:r>
      <w:proofErr w:type="spellStart"/>
      <w:r>
        <w:rPr>
          <w:rFonts w:ascii="Times New Roman" w:hAnsi="Times New Roman"/>
          <w:color w:val="000000"/>
          <w:sz w:val="24"/>
        </w:rPr>
        <w:t>тЯжесть</w:t>
      </w:r>
      <w:proofErr w:type="spellEnd"/>
      <w:r>
        <w:rPr>
          <w:rFonts w:ascii="Times New Roman" w:hAnsi="Times New Roman"/>
          <w:color w:val="000000"/>
          <w:sz w:val="24"/>
        </w:rPr>
        <w:t xml:space="preserve">        3) столовая— </w:t>
      </w:r>
      <w:proofErr w:type="spellStart"/>
      <w:proofErr w:type="gramStart"/>
      <w:r>
        <w:rPr>
          <w:rFonts w:ascii="Times New Roman" w:hAnsi="Times New Roman"/>
          <w:color w:val="000000"/>
          <w:sz w:val="24"/>
        </w:rPr>
        <w:t>ст</w:t>
      </w:r>
      <w:proofErr w:type="gramEnd"/>
      <w:r>
        <w:rPr>
          <w:rFonts w:ascii="Times New Roman" w:hAnsi="Times New Roman"/>
          <w:color w:val="000000"/>
          <w:sz w:val="24"/>
        </w:rPr>
        <w:t>Олик</w:t>
      </w:r>
      <w:proofErr w:type="spellEnd"/>
    </w:p>
    <w:p w:rsidR="001E1A91" w:rsidRDefault="001E1A91">
      <w:pPr>
        <w:rPr>
          <w:rFonts w:ascii="Times New Roman" w:hAnsi="Times New Roman"/>
          <w:color w:val="000000"/>
          <w:sz w:val="24"/>
        </w:rPr>
      </w:pPr>
      <w:r>
        <w:rPr>
          <w:rFonts w:ascii="Times New Roman" w:hAnsi="Times New Roman"/>
          <w:color w:val="000000"/>
          <w:sz w:val="24"/>
        </w:rPr>
        <w:t xml:space="preserve">2) похвала — </w:t>
      </w:r>
      <w:proofErr w:type="spellStart"/>
      <w:r>
        <w:rPr>
          <w:rFonts w:ascii="Times New Roman" w:hAnsi="Times New Roman"/>
          <w:color w:val="000000"/>
          <w:sz w:val="24"/>
        </w:rPr>
        <w:t>хвАлить</w:t>
      </w:r>
      <w:proofErr w:type="spellEnd"/>
      <w:r>
        <w:rPr>
          <w:rFonts w:ascii="Times New Roman" w:hAnsi="Times New Roman"/>
          <w:color w:val="000000"/>
          <w:sz w:val="24"/>
        </w:rPr>
        <w:t xml:space="preserve">         4) гостиница — </w:t>
      </w:r>
      <w:proofErr w:type="spellStart"/>
      <w:r>
        <w:rPr>
          <w:rFonts w:ascii="Times New Roman" w:hAnsi="Times New Roman"/>
          <w:color w:val="000000"/>
          <w:sz w:val="24"/>
        </w:rPr>
        <w:t>гОсть</w:t>
      </w:r>
      <w:proofErr w:type="spellEnd"/>
      <w:r>
        <w:rPr>
          <w:rFonts w:ascii="Times New Roman" w:hAnsi="Times New Roman"/>
          <w:color w:val="000000"/>
          <w:sz w:val="24"/>
        </w:rPr>
        <w:t xml:space="preserve"> </w:t>
      </w:r>
    </w:p>
    <w:p w:rsidR="001E1A91" w:rsidRDefault="001E1A91">
      <w:pPr>
        <w:rPr>
          <w:rFonts w:ascii="Times New Roman" w:hAnsi="Times New Roman"/>
          <w:b/>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A3. </w:t>
      </w:r>
      <w:r>
        <w:rPr>
          <w:rFonts w:ascii="Times New Roman" w:hAnsi="Times New Roman"/>
          <w:color w:val="000000"/>
          <w:sz w:val="24"/>
        </w:rPr>
        <w:t>В каком слове ударный второй слог?</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1) поумнеть     3) деревянный </w:t>
      </w:r>
    </w:p>
    <w:p w:rsidR="001E1A91" w:rsidRDefault="001E1A91">
      <w:pPr>
        <w:rPr>
          <w:rFonts w:ascii="Times New Roman" w:hAnsi="Times New Roman"/>
          <w:color w:val="000000"/>
          <w:sz w:val="24"/>
        </w:rPr>
      </w:pPr>
      <w:r>
        <w:rPr>
          <w:rFonts w:ascii="Times New Roman" w:hAnsi="Times New Roman"/>
          <w:color w:val="000000"/>
          <w:sz w:val="24"/>
        </w:rPr>
        <w:t xml:space="preserve">2) </w:t>
      </w:r>
      <w:proofErr w:type="gramStart"/>
      <w:r>
        <w:rPr>
          <w:rFonts w:ascii="Times New Roman" w:hAnsi="Times New Roman"/>
          <w:color w:val="000000"/>
          <w:sz w:val="24"/>
        </w:rPr>
        <w:t>весёлый</w:t>
      </w:r>
      <w:proofErr w:type="gramEnd"/>
      <w:r>
        <w:rPr>
          <w:rFonts w:ascii="Times New Roman" w:hAnsi="Times New Roman"/>
          <w:color w:val="000000"/>
          <w:sz w:val="24"/>
        </w:rPr>
        <w:t xml:space="preserve">       4) счастье</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lastRenderedPageBreak/>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В каком слове выделена буква, обозначающая безударный гласный звук?</w:t>
      </w:r>
    </w:p>
    <w:p w:rsidR="001E1A91" w:rsidRDefault="001E1A91">
      <w:pPr>
        <w:rPr>
          <w:rFonts w:ascii="Times New Roman" w:hAnsi="Times New Roman"/>
          <w:color w:val="000000"/>
          <w:sz w:val="24"/>
        </w:rPr>
      </w:pPr>
      <w:r>
        <w:rPr>
          <w:rFonts w:ascii="Times New Roman" w:hAnsi="Times New Roman"/>
          <w:color w:val="000000"/>
          <w:sz w:val="24"/>
        </w:rPr>
        <w:t xml:space="preserve">1) </w:t>
      </w:r>
      <w:proofErr w:type="spellStart"/>
      <w:r>
        <w:rPr>
          <w:rFonts w:ascii="Times New Roman" w:hAnsi="Times New Roman"/>
          <w:color w:val="000000"/>
          <w:sz w:val="24"/>
        </w:rPr>
        <w:t>трЯска</w:t>
      </w:r>
      <w:proofErr w:type="spellEnd"/>
      <w:r>
        <w:rPr>
          <w:rFonts w:ascii="Times New Roman" w:hAnsi="Times New Roman"/>
          <w:color w:val="000000"/>
          <w:sz w:val="24"/>
        </w:rPr>
        <w:t xml:space="preserve">           3) </w:t>
      </w:r>
      <w:proofErr w:type="spellStart"/>
      <w:r>
        <w:rPr>
          <w:rFonts w:ascii="Times New Roman" w:hAnsi="Times New Roman"/>
          <w:color w:val="000000"/>
          <w:sz w:val="24"/>
        </w:rPr>
        <w:t>хвАлят</w:t>
      </w:r>
      <w:proofErr w:type="spellEnd"/>
      <w:proofErr w:type="gramStart"/>
      <w:r>
        <w:rPr>
          <w:rFonts w:ascii="Times New Roman" w:hAnsi="Times New Roman"/>
          <w:color w:val="000000"/>
          <w:sz w:val="24"/>
        </w:rPr>
        <w:t xml:space="preserve">      .</w:t>
      </w:r>
      <w:proofErr w:type="gramEnd"/>
    </w:p>
    <w:p w:rsidR="001E1A91" w:rsidRDefault="001E1A91">
      <w:pPr>
        <w:rPr>
          <w:rFonts w:ascii="Times New Roman" w:hAnsi="Times New Roman"/>
          <w:color w:val="000000"/>
          <w:sz w:val="24"/>
        </w:rPr>
      </w:pPr>
      <w:r>
        <w:rPr>
          <w:rFonts w:ascii="Times New Roman" w:hAnsi="Times New Roman"/>
          <w:color w:val="000000"/>
          <w:sz w:val="24"/>
        </w:rPr>
        <w:t xml:space="preserve">2) </w:t>
      </w:r>
      <w:proofErr w:type="spellStart"/>
      <w:r>
        <w:rPr>
          <w:rFonts w:ascii="Times New Roman" w:hAnsi="Times New Roman"/>
          <w:color w:val="000000"/>
          <w:sz w:val="24"/>
        </w:rPr>
        <w:t>сИльный</w:t>
      </w:r>
      <w:proofErr w:type="spellEnd"/>
      <w:r>
        <w:rPr>
          <w:rFonts w:ascii="Times New Roman" w:hAnsi="Times New Roman"/>
          <w:color w:val="000000"/>
          <w:sz w:val="24"/>
        </w:rPr>
        <w:t xml:space="preserve">         4) корням</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В каком слове допущена ошибка?</w:t>
      </w:r>
    </w:p>
    <w:p w:rsidR="001E1A91" w:rsidRDefault="001E1A91">
      <w:pPr>
        <w:rPr>
          <w:rFonts w:ascii="Times New Roman" w:hAnsi="Times New Roman"/>
          <w:color w:val="000000"/>
          <w:sz w:val="24"/>
        </w:rPr>
      </w:pPr>
      <w:r>
        <w:rPr>
          <w:rFonts w:ascii="Times New Roman" w:hAnsi="Times New Roman"/>
          <w:color w:val="000000"/>
          <w:sz w:val="24"/>
        </w:rPr>
        <w:t xml:space="preserve"> 1) морской       3) </w:t>
      </w:r>
      <w:proofErr w:type="spellStart"/>
      <w:r>
        <w:rPr>
          <w:rFonts w:ascii="Times New Roman" w:hAnsi="Times New Roman"/>
          <w:color w:val="000000"/>
          <w:sz w:val="24"/>
        </w:rPr>
        <w:t>посодить</w:t>
      </w:r>
      <w:proofErr w:type="spellEnd"/>
    </w:p>
    <w:p w:rsidR="001E1A91" w:rsidRDefault="001E1A91">
      <w:pPr>
        <w:rPr>
          <w:rFonts w:ascii="Times New Roman" w:hAnsi="Times New Roman"/>
          <w:color w:val="000000"/>
          <w:sz w:val="24"/>
        </w:rPr>
      </w:pPr>
      <w:r>
        <w:rPr>
          <w:rFonts w:ascii="Times New Roman" w:hAnsi="Times New Roman"/>
          <w:color w:val="000000"/>
          <w:sz w:val="24"/>
        </w:rPr>
        <w:t xml:space="preserve"> 2) письмо            4) страна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В каком случае перестановка ударения изменит смысл слова?</w:t>
      </w:r>
    </w:p>
    <w:p w:rsidR="001E1A91" w:rsidRDefault="001E1A91">
      <w:pPr>
        <w:rPr>
          <w:rFonts w:ascii="Times New Roman" w:hAnsi="Times New Roman"/>
          <w:color w:val="000000"/>
          <w:sz w:val="24"/>
        </w:rPr>
      </w:pPr>
      <w:r>
        <w:rPr>
          <w:rFonts w:ascii="Times New Roman" w:hAnsi="Times New Roman"/>
          <w:color w:val="000000"/>
          <w:sz w:val="24"/>
        </w:rPr>
        <w:t>1) камушки           3) стрелки</w:t>
      </w:r>
    </w:p>
    <w:p w:rsidR="001E1A91" w:rsidRDefault="001E1A91">
      <w:pPr>
        <w:rPr>
          <w:rFonts w:ascii="Times New Roman" w:hAnsi="Times New Roman"/>
          <w:color w:val="000000"/>
          <w:sz w:val="24"/>
        </w:rPr>
      </w:pPr>
      <w:r>
        <w:rPr>
          <w:rFonts w:ascii="Times New Roman" w:hAnsi="Times New Roman"/>
          <w:color w:val="000000"/>
          <w:sz w:val="24"/>
        </w:rPr>
        <w:t>2) лёгкие                4)</w:t>
      </w:r>
      <w:proofErr w:type="gramStart"/>
      <w:r>
        <w:rPr>
          <w:rFonts w:ascii="Times New Roman" w:hAnsi="Times New Roman"/>
          <w:color w:val="000000"/>
          <w:sz w:val="24"/>
        </w:rPr>
        <w:t>спортивный</w:t>
      </w:r>
      <w:proofErr w:type="gramEnd"/>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Тест 6. Слова с непроизносимыми согласными в корне.</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1</w:t>
      </w:r>
    </w:p>
    <w:p w:rsidR="001E1A91" w:rsidRDefault="001E1A91">
      <w:pPr>
        <w:rPr>
          <w:rFonts w:ascii="Times New Roman" w:hAnsi="Times New Roman"/>
          <w:b/>
          <w:color w:val="000000"/>
          <w:sz w:val="24"/>
          <w:u w:val="single"/>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Что такое непроизносимый согласный звук в слове? </w:t>
      </w:r>
    </w:p>
    <w:p w:rsidR="001E1A91" w:rsidRDefault="001E1A91">
      <w:pPr>
        <w:rPr>
          <w:rFonts w:ascii="Times New Roman" w:hAnsi="Times New Roman"/>
          <w:color w:val="000000"/>
          <w:sz w:val="24"/>
          <w:u w:val="single"/>
        </w:rPr>
      </w:pPr>
      <w:r>
        <w:rPr>
          <w:rFonts w:ascii="Times New Roman" w:hAnsi="Times New Roman"/>
          <w:color w:val="000000"/>
          <w:sz w:val="24"/>
        </w:rPr>
        <w:t xml:space="preserve">1) согласный звук в ударном слоге </w:t>
      </w:r>
    </w:p>
    <w:p w:rsidR="001E1A91" w:rsidRDefault="001E1A91">
      <w:pPr>
        <w:rPr>
          <w:rFonts w:ascii="Times New Roman" w:hAnsi="Times New Roman"/>
          <w:color w:val="000000"/>
          <w:sz w:val="24"/>
        </w:rPr>
      </w:pPr>
      <w:r>
        <w:rPr>
          <w:rFonts w:ascii="Times New Roman" w:hAnsi="Times New Roman"/>
          <w:color w:val="000000"/>
          <w:sz w:val="24"/>
        </w:rPr>
        <w:t xml:space="preserve">2) согласный звук, который нужно проверить </w:t>
      </w:r>
    </w:p>
    <w:p w:rsidR="001E1A91" w:rsidRDefault="001E1A91">
      <w:pPr>
        <w:rPr>
          <w:rFonts w:ascii="Times New Roman" w:hAnsi="Times New Roman"/>
          <w:color w:val="000000"/>
          <w:sz w:val="24"/>
        </w:rPr>
      </w:pPr>
      <w:r>
        <w:rPr>
          <w:rFonts w:ascii="Times New Roman" w:hAnsi="Times New Roman"/>
          <w:color w:val="000000"/>
          <w:sz w:val="24"/>
        </w:rPr>
        <w:t>3) парный согласный звук</w:t>
      </w:r>
    </w:p>
    <w:p w:rsidR="001E1A91" w:rsidRDefault="001E1A91">
      <w:pPr>
        <w:rPr>
          <w:rFonts w:ascii="Times New Roman" w:hAnsi="Times New Roman"/>
          <w:color w:val="000000"/>
          <w:sz w:val="24"/>
        </w:rPr>
      </w:pPr>
      <w:r>
        <w:rPr>
          <w:rFonts w:ascii="Times New Roman" w:hAnsi="Times New Roman"/>
          <w:color w:val="000000"/>
          <w:sz w:val="24"/>
        </w:rPr>
        <w:t>4) звук, который не произносится, но буква пишется</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Как проверить правописание слов с непроизносимыми согласными?  </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1)подчеркнуть главные члены предложения с данными словами </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2) подчеркнуть главные члены предложения </w:t>
      </w:r>
    </w:p>
    <w:p w:rsidR="001E1A91" w:rsidRDefault="001E1A91">
      <w:pPr>
        <w:rPr>
          <w:rFonts w:ascii="Times New Roman" w:hAnsi="Times New Roman"/>
          <w:color w:val="000000"/>
          <w:sz w:val="24"/>
        </w:rPr>
      </w:pPr>
      <w:r>
        <w:rPr>
          <w:rFonts w:ascii="Times New Roman" w:hAnsi="Times New Roman"/>
          <w:color w:val="000000"/>
          <w:sz w:val="24"/>
        </w:rPr>
        <w:t>3) подобрать однокоренное слово, где звук произносится</w:t>
      </w:r>
    </w:p>
    <w:p w:rsidR="001E1A91" w:rsidRDefault="001E1A91">
      <w:pPr>
        <w:rPr>
          <w:rFonts w:ascii="Times New Roman" w:hAnsi="Times New Roman"/>
          <w:color w:val="000000"/>
          <w:sz w:val="24"/>
        </w:rPr>
      </w:pPr>
      <w:r>
        <w:rPr>
          <w:rFonts w:ascii="Times New Roman" w:hAnsi="Times New Roman"/>
          <w:color w:val="000000"/>
          <w:sz w:val="24"/>
        </w:rPr>
        <w:t>4) выучить все слова с непроизносимыми согласными</w:t>
      </w:r>
    </w:p>
    <w:p w:rsidR="001E1A91" w:rsidRDefault="001E1A91">
      <w:pPr>
        <w:rPr>
          <w:rFonts w:ascii="Times New Roman" w:hAnsi="Times New Roman"/>
          <w:color w:val="000000"/>
          <w:sz w:val="24"/>
        </w:rPr>
      </w:pPr>
    </w:p>
    <w:p w:rsidR="001E1A91" w:rsidRDefault="001E1A91">
      <w:pPr>
        <w:rPr>
          <w:rFonts w:ascii="Times New Roman" w:hAnsi="Times New Roman"/>
          <w:b/>
          <w:color w:val="000000"/>
          <w:sz w:val="24"/>
          <w:u w:val="single"/>
        </w:rPr>
      </w:pPr>
      <w:r>
        <w:rPr>
          <w:rFonts w:ascii="Times New Roman" w:hAnsi="Times New Roman"/>
          <w:b/>
          <w:color w:val="000000"/>
          <w:sz w:val="24"/>
        </w:rPr>
        <w:t xml:space="preserve">A3. </w:t>
      </w:r>
      <w:r>
        <w:rPr>
          <w:rFonts w:ascii="Times New Roman" w:hAnsi="Times New Roman"/>
          <w:color w:val="000000"/>
          <w:sz w:val="24"/>
        </w:rPr>
        <w:t xml:space="preserve">Найди слово с ошибкой. </w:t>
      </w:r>
    </w:p>
    <w:p w:rsidR="001E1A91" w:rsidRDefault="001E1A91">
      <w:pPr>
        <w:rPr>
          <w:rFonts w:ascii="Times New Roman" w:hAnsi="Times New Roman"/>
          <w:b/>
          <w:color w:val="000000"/>
          <w:sz w:val="24"/>
        </w:rPr>
      </w:pPr>
      <w:r>
        <w:rPr>
          <w:rFonts w:ascii="Times New Roman" w:hAnsi="Times New Roman"/>
          <w:color w:val="000000"/>
          <w:sz w:val="24"/>
        </w:rPr>
        <w:t xml:space="preserve">1) счастливый </w:t>
      </w:r>
    </w:p>
    <w:p w:rsidR="001E1A91" w:rsidRDefault="001E1A91">
      <w:pPr>
        <w:rPr>
          <w:rFonts w:ascii="Times New Roman" w:hAnsi="Times New Roman"/>
          <w:color w:val="000000"/>
          <w:sz w:val="24"/>
        </w:rPr>
      </w:pPr>
      <w:r>
        <w:rPr>
          <w:rFonts w:ascii="Times New Roman" w:hAnsi="Times New Roman"/>
          <w:color w:val="000000"/>
          <w:sz w:val="24"/>
        </w:rPr>
        <w:t>3) прекрасный</w:t>
      </w:r>
    </w:p>
    <w:p w:rsidR="001E1A91" w:rsidRDefault="001E1A91">
      <w:pPr>
        <w:rPr>
          <w:rFonts w:ascii="Times New Roman" w:hAnsi="Times New Roman"/>
          <w:b/>
          <w:color w:val="000000"/>
          <w:sz w:val="24"/>
        </w:rPr>
      </w:pPr>
      <w:r>
        <w:rPr>
          <w:rFonts w:ascii="Times New Roman" w:hAnsi="Times New Roman"/>
          <w:color w:val="000000"/>
          <w:sz w:val="24"/>
        </w:rPr>
        <w:t xml:space="preserve">2) </w:t>
      </w:r>
      <w:proofErr w:type="spellStart"/>
      <w:r>
        <w:rPr>
          <w:rFonts w:ascii="Times New Roman" w:hAnsi="Times New Roman"/>
          <w:color w:val="000000"/>
          <w:sz w:val="24"/>
        </w:rPr>
        <w:t>доблёсный</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4) яростный</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В каком ряду всё слова с непроизносимыми согласными?</w:t>
      </w:r>
    </w:p>
    <w:p w:rsidR="001E1A91" w:rsidRDefault="001E1A91">
      <w:pPr>
        <w:rPr>
          <w:rFonts w:ascii="Times New Roman" w:hAnsi="Times New Roman"/>
          <w:color w:val="000000"/>
          <w:sz w:val="24"/>
        </w:rPr>
      </w:pPr>
      <w:r>
        <w:rPr>
          <w:rFonts w:ascii="Times New Roman" w:hAnsi="Times New Roman"/>
          <w:color w:val="000000"/>
          <w:sz w:val="24"/>
        </w:rPr>
        <w:t>1) погода, работа, земляника, месяц, пенал</w:t>
      </w:r>
    </w:p>
    <w:p w:rsidR="001E1A91" w:rsidRDefault="001E1A91">
      <w:pPr>
        <w:rPr>
          <w:rFonts w:ascii="Times New Roman" w:hAnsi="Times New Roman"/>
          <w:color w:val="000000"/>
          <w:sz w:val="24"/>
        </w:rPr>
      </w:pPr>
      <w:r>
        <w:rPr>
          <w:rFonts w:ascii="Times New Roman" w:hAnsi="Times New Roman"/>
          <w:color w:val="000000"/>
          <w:sz w:val="24"/>
        </w:rPr>
        <w:t xml:space="preserve">2) </w:t>
      </w:r>
      <w:proofErr w:type="gramStart"/>
      <w:r>
        <w:rPr>
          <w:rFonts w:ascii="Times New Roman" w:hAnsi="Times New Roman"/>
          <w:color w:val="000000"/>
          <w:sz w:val="24"/>
        </w:rPr>
        <w:t>звёздный</w:t>
      </w:r>
      <w:proofErr w:type="gramEnd"/>
      <w:r>
        <w:rPr>
          <w:rFonts w:ascii="Times New Roman" w:hAnsi="Times New Roman"/>
          <w:color w:val="000000"/>
          <w:sz w:val="24"/>
        </w:rPr>
        <w:t>, пастбище, гигантский, властный, сердце</w:t>
      </w:r>
    </w:p>
    <w:p w:rsidR="001E1A91" w:rsidRDefault="001E1A91">
      <w:pPr>
        <w:rPr>
          <w:rFonts w:ascii="Times New Roman" w:hAnsi="Times New Roman"/>
          <w:color w:val="000000"/>
          <w:sz w:val="24"/>
        </w:rPr>
      </w:pPr>
      <w:r>
        <w:rPr>
          <w:rFonts w:ascii="Times New Roman" w:hAnsi="Times New Roman"/>
          <w:color w:val="000000"/>
          <w:sz w:val="24"/>
        </w:rPr>
        <w:t>3) чуткий, подвиг, крышка, косьба, фуражка</w:t>
      </w:r>
    </w:p>
    <w:p w:rsidR="001E1A91" w:rsidRDefault="001E1A91">
      <w:pPr>
        <w:rPr>
          <w:rFonts w:ascii="Times New Roman" w:hAnsi="Times New Roman"/>
          <w:color w:val="000000"/>
          <w:sz w:val="24"/>
        </w:rPr>
      </w:pPr>
      <w:r>
        <w:rPr>
          <w:rFonts w:ascii="Times New Roman" w:hAnsi="Times New Roman"/>
          <w:color w:val="000000"/>
          <w:sz w:val="24"/>
        </w:rPr>
        <w:t xml:space="preserve">4) </w:t>
      </w:r>
      <w:proofErr w:type="gramStart"/>
      <w:r>
        <w:rPr>
          <w:rFonts w:ascii="Times New Roman" w:hAnsi="Times New Roman"/>
          <w:color w:val="000000"/>
          <w:sz w:val="24"/>
        </w:rPr>
        <w:t>морской</w:t>
      </w:r>
      <w:proofErr w:type="gramEnd"/>
      <w:r>
        <w:rPr>
          <w:rFonts w:ascii="Times New Roman" w:hAnsi="Times New Roman"/>
          <w:color w:val="000000"/>
          <w:sz w:val="24"/>
        </w:rPr>
        <w:t>, кормить, поля,  берега, стекло, ценить</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В каком ряду все непроизносимые согласные в словах можно проверить?</w:t>
      </w:r>
    </w:p>
    <w:p w:rsidR="001E1A91" w:rsidRDefault="001E1A91">
      <w:pPr>
        <w:rPr>
          <w:rFonts w:ascii="Times New Roman" w:hAnsi="Times New Roman"/>
          <w:color w:val="000000"/>
          <w:sz w:val="24"/>
        </w:rPr>
      </w:pPr>
      <w:r>
        <w:rPr>
          <w:rFonts w:ascii="Times New Roman" w:hAnsi="Times New Roman"/>
          <w:color w:val="000000"/>
          <w:sz w:val="24"/>
        </w:rPr>
        <w:t>1) чувства, лестница, праздник</w:t>
      </w:r>
    </w:p>
    <w:p w:rsidR="001E1A91" w:rsidRDefault="001E1A91">
      <w:pPr>
        <w:rPr>
          <w:rFonts w:ascii="Times New Roman" w:hAnsi="Times New Roman"/>
          <w:color w:val="000000"/>
          <w:sz w:val="24"/>
        </w:rPr>
      </w:pPr>
      <w:r>
        <w:rPr>
          <w:rFonts w:ascii="Times New Roman" w:hAnsi="Times New Roman"/>
          <w:color w:val="000000"/>
          <w:sz w:val="24"/>
        </w:rPr>
        <w:t xml:space="preserve">2) </w:t>
      </w:r>
      <w:proofErr w:type="gramStart"/>
      <w:r>
        <w:rPr>
          <w:rFonts w:ascii="Times New Roman" w:hAnsi="Times New Roman"/>
          <w:color w:val="000000"/>
          <w:sz w:val="24"/>
        </w:rPr>
        <w:t>устный</w:t>
      </w:r>
      <w:proofErr w:type="gramEnd"/>
      <w:r>
        <w:rPr>
          <w:rFonts w:ascii="Times New Roman" w:hAnsi="Times New Roman"/>
          <w:color w:val="000000"/>
          <w:sz w:val="24"/>
        </w:rPr>
        <w:t>, находка, улыбка, мастерить</w:t>
      </w:r>
    </w:p>
    <w:p w:rsidR="001E1A91" w:rsidRDefault="001E1A91">
      <w:pPr>
        <w:rPr>
          <w:rFonts w:ascii="Times New Roman" w:hAnsi="Times New Roman"/>
          <w:color w:val="000000"/>
          <w:sz w:val="24"/>
        </w:rPr>
      </w:pPr>
      <w:r>
        <w:rPr>
          <w:rFonts w:ascii="Times New Roman" w:hAnsi="Times New Roman"/>
          <w:color w:val="000000"/>
          <w:sz w:val="24"/>
        </w:rPr>
        <w:t>3) морозный, молоток, мороженое, магазин</w:t>
      </w:r>
    </w:p>
    <w:p w:rsidR="001E1A91" w:rsidRDefault="001E1A91">
      <w:pPr>
        <w:rPr>
          <w:rFonts w:ascii="Times New Roman" w:hAnsi="Times New Roman"/>
          <w:color w:val="000000"/>
          <w:sz w:val="24"/>
        </w:rPr>
      </w:pPr>
      <w:r>
        <w:rPr>
          <w:rFonts w:ascii="Times New Roman" w:hAnsi="Times New Roman"/>
          <w:color w:val="000000"/>
          <w:sz w:val="24"/>
        </w:rPr>
        <w:t>4) поздно, капустный, тростник, радостный</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В какой строке во всех словах пропущена одна и та же буква?</w:t>
      </w:r>
    </w:p>
    <w:p w:rsidR="001E1A91" w:rsidRDefault="001E1A91">
      <w:pPr>
        <w:rPr>
          <w:rFonts w:ascii="Times New Roman" w:hAnsi="Times New Roman"/>
          <w:color w:val="000000"/>
          <w:sz w:val="24"/>
          <w:u w:val="single"/>
        </w:rPr>
      </w:pPr>
      <w:r>
        <w:rPr>
          <w:rFonts w:ascii="Times New Roman" w:hAnsi="Times New Roman"/>
          <w:color w:val="000000"/>
          <w:sz w:val="24"/>
        </w:rPr>
        <w:t>1)</w:t>
      </w:r>
      <w:r>
        <w:rPr>
          <w:rFonts w:ascii="Times New Roman" w:hAnsi="Times New Roman"/>
          <w:b/>
          <w:color w:val="000000"/>
          <w:sz w:val="24"/>
        </w:rPr>
        <w:t xml:space="preserve"> </w:t>
      </w:r>
      <w:proofErr w:type="spellStart"/>
      <w:r>
        <w:rPr>
          <w:rFonts w:ascii="Times New Roman" w:hAnsi="Times New Roman"/>
          <w:color w:val="000000"/>
          <w:sz w:val="24"/>
        </w:rPr>
        <w:t>доблес</w:t>
      </w:r>
      <w:proofErr w:type="spellEnd"/>
      <w:r>
        <w:rPr>
          <w:rFonts w:ascii="Times New Roman" w:hAnsi="Times New Roman"/>
          <w:color w:val="000000"/>
          <w:sz w:val="24"/>
        </w:rPr>
        <w:t>…</w:t>
      </w:r>
      <w:proofErr w:type="spellStart"/>
      <w:r>
        <w:rPr>
          <w:rFonts w:ascii="Times New Roman" w:hAnsi="Times New Roman"/>
          <w:color w:val="000000"/>
          <w:sz w:val="24"/>
        </w:rPr>
        <w:t>ный</w:t>
      </w:r>
      <w:proofErr w:type="spellEnd"/>
      <w:r>
        <w:rPr>
          <w:rFonts w:ascii="Times New Roman" w:hAnsi="Times New Roman"/>
          <w:color w:val="000000"/>
          <w:sz w:val="24"/>
        </w:rPr>
        <w:t>, ус…</w:t>
      </w:r>
      <w:proofErr w:type="spellStart"/>
      <w:r>
        <w:rPr>
          <w:rFonts w:ascii="Times New Roman" w:hAnsi="Times New Roman"/>
          <w:color w:val="000000"/>
          <w:sz w:val="24"/>
        </w:rPr>
        <w:t>ный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свисн</w:t>
      </w:r>
      <w:proofErr w:type="spellEnd"/>
      <w:r>
        <w:rPr>
          <w:rFonts w:ascii="Times New Roman" w:hAnsi="Times New Roman"/>
          <w:color w:val="000000"/>
          <w:sz w:val="24"/>
        </w:rPr>
        <w:t>…</w:t>
      </w:r>
      <w:proofErr w:type="spellStart"/>
      <w:r>
        <w:rPr>
          <w:rFonts w:ascii="Times New Roman" w:hAnsi="Times New Roman"/>
          <w:color w:val="000000"/>
          <w:sz w:val="24"/>
        </w:rPr>
        <w:t>уть</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влас</w:t>
      </w:r>
      <w:proofErr w:type="spellEnd"/>
      <w:r>
        <w:rPr>
          <w:rFonts w:ascii="Times New Roman" w:hAnsi="Times New Roman"/>
          <w:color w:val="000000"/>
          <w:sz w:val="24"/>
        </w:rPr>
        <w:t>…</w:t>
      </w:r>
      <w:proofErr w:type="spellStart"/>
      <w:r>
        <w:rPr>
          <w:rFonts w:ascii="Times New Roman" w:hAnsi="Times New Roman"/>
          <w:color w:val="000000"/>
          <w:sz w:val="24"/>
        </w:rPr>
        <w:t>ный</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w:t>
      </w:r>
      <w:proofErr w:type="gramStart"/>
      <w:r>
        <w:rPr>
          <w:rFonts w:ascii="Times New Roman" w:hAnsi="Times New Roman"/>
          <w:color w:val="000000"/>
          <w:sz w:val="24"/>
        </w:rPr>
        <w:t>интерес…</w:t>
      </w:r>
      <w:proofErr w:type="spellStart"/>
      <w:r>
        <w:rPr>
          <w:rFonts w:ascii="Times New Roman" w:hAnsi="Times New Roman"/>
          <w:color w:val="000000"/>
          <w:sz w:val="24"/>
        </w:rPr>
        <w:t>ный</w:t>
      </w:r>
      <w:proofErr w:type="spellEnd"/>
      <w:proofErr w:type="gramEnd"/>
      <w:r>
        <w:rPr>
          <w:rFonts w:ascii="Times New Roman" w:hAnsi="Times New Roman"/>
          <w:color w:val="000000"/>
          <w:sz w:val="24"/>
        </w:rPr>
        <w:t>, яс…</w:t>
      </w:r>
      <w:proofErr w:type="spellStart"/>
      <w:r>
        <w:rPr>
          <w:rFonts w:ascii="Times New Roman" w:hAnsi="Times New Roman"/>
          <w:color w:val="000000"/>
          <w:sz w:val="24"/>
        </w:rPr>
        <w:t>ный</w:t>
      </w:r>
      <w:proofErr w:type="spellEnd"/>
      <w:r>
        <w:rPr>
          <w:rFonts w:ascii="Times New Roman" w:hAnsi="Times New Roman"/>
          <w:color w:val="000000"/>
          <w:sz w:val="24"/>
        </w:rPr>
        <w:t>, вкус…</w:t>
      </w:r>
      <w:proofErr w:type="spellStart"/>
      <w:r>
        <w:rPr>
          <w:rFonts w:ascii="Times New Roman" w:hAnsi="Times New Roman"/>
          <w:color w:val="000000"/>
          <w:sz w:val="24"/>
        </w:rPr>
        <w:t>ный</w:t>
      </w:r>
      <w:proofErr w:type="spellEnd"/>
      <w:r>
        <w:rPr>
          <w:rFonts w:ascii="Times New Roman" w:hAnsi="Times New Roman"/>
          <w:color w:val="000000"/>
          <w:sz w:val="24"/>
        </w:rPr>
        <w:t>, чудес…</w:t>
      </w:r>
      <w:proofErr w:type="spellStart"/>
      <w:r>
        <w:rPr>
          <w:rFonts w:ascii="Times New Roman" w:hAnsi="Times New Roman"/>
          <w:color w:val="000000"/>
          <w:sz w:val="24"/>
        </w:rPr>
        <w:t>ный</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u w:val="single"/>
        </w:rPr>
      </w:pPr>
      <w:r>
        <w:rPr>
          <w:rFonts w:ascii="Times New Roman" w:hAnsi="Times New Roman"/>
          <w:color w:val="000000"/>
          <w:sz w:val="24"/>
        </w:rPr>
        <w:t>3) поз..</w:t>
      </w:r>
      <w:proofErr w:type="spellStart"/>
      <w:r>
        <w:rPr>
          <w:rFonts w:ascii="Times New Roman" w:hAnsi="Times New Roman"/>
          <w:color w:val="000000"/>
          <w:sz w:val="24"/>
        </w:rPr>
        <w:t>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счас</w:t>
      </w:r>
      <w:proofErr w:type="spellEnd"/>
      <w:r>
        <w:rPr>
          <w:rFonts w:ascii="Times New Roman" w:hAnsi="Times New Roman"/>
          <w:color w:val="000000"/>
          <w:sz w:val="24"/>
        </w:rPr>
        <w:t>…</w:t>
      </w:r>
      <w:proofErr w:type="spellStart"/>
      <w:r>
        <w:rPr>
          <w:rFonts w:ascii="Times New Roman" w:hAnsi="Times New Roman"/>
          <w:color w:val="000000"/>
          <w:sz w:val="24"/>
        </w:rPr>
        <w:t>ливый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звёз</w:t>
      </w:r>
      <w:proofErr w:type="spellEnd"/>
      <w:r>
        <w:rPr>
          <w:rFonts w:ascii="Times New Roman" w:hAnsi="Times New Roman"/>
          <w:color w:val="000000"/>
          <w:sz w:val="24"/>
        </w:rPr>
        <w:t>..</w:t>
      </w:r>
      <w:proofErr w:type="spellStart"/>
      <w:r>
        <w:rPr>
          <w:rFonts w:ascii="Times New Roman" w:hAnsi="Times New Roman"/>
          <w:color w:val="000000"/>
          <w:sz w:val="24"/>
        </w:rPr>
        <w:t>ный</w:t>
      </w:r>
      <w:proofErr w:type="spellEnd"/>
      <w:r>
        <w:rPr>
          <w:rFonts w:ascii="Times New Roman" w:hAnsi="Times New Roman"/>
          <w:color w:val="000000"/>
          <w:sz w:val="24"/>
        </w:rPr>
        <w:t xml:space="preserve">, </w:t>
      </w:r>
      <w:proofErr w:type="gramStart"/>
      <w:r>
        <w:rPr>
          <w:rFonts w:ascii="Times New Roman" w:hAnsi="Times New Roman"/>
          <w:color w:val="000000"/>
          <w:sz w:val="24"/>
        </w:rPr>
        <w:t>яс…</w:t>
      </w:r>
      <w:proofErr w:type="spellStart"/>
      <w:r>
        <w:rPr>
          <w:rFonts w:ascii="Times New Roman" w:hAnsi="Times New Roman"/>
          <w:color w:val="000000"/>
          <w:sz w:val="24"/>
        </w:rPr>
        <w:t>ный</w:t>
      </w:r>
      <w:proofErr w:type="spellEnd"/>
      <w:proofErr w:type="gram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ус…</w:t>
      </w:r>
      <w:proofErr w:type="spellStart"/>
      <w:r>
        <w:rPr>
          <w:rFonts w:ascii="Times New Roman" w:hAnsi="Times New Roman"/>
          <w:color w:val="000000"/>
          <w:sz w:val="24"/>
        </w:rPr>
        <w:t>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w:t>
      </w:r>
      <w:proofErr w:type="spellEnd"/>
      <w:r>
        <w:rPr>
          <w:rFonts w:ascii="Times New Roman" w:hAnsi="Times New Roman"/>
          <w:color w:val="000000"/>
          <w:sz w:val="24"/>
        </w:rPr>
        <w:t>…</w:t>
      </w:r>
      <w:proofErr w:type="spellStart"/>
      <w:r>
        <w:rPr>
          <w:rFonts w:ascii="Times New Roman" w:hAnsi="Times New Roman"/>
          <w:color w:val="000000"/>
          <w:sz w:val="24"/>
        </w:rPr>
        <w:t>ничный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прелес</w:t>
      </w:r>
      <w:proofErr w:type="spellEnd"/>
      <w:r>
        <w:rPr>
          <w:rFonts w:ascii="Times New Roman" w:hAnsi="Times New Roman"/>
          <w:color w:val="000000"/>
          <w:sz w:val="24"/>
        </w:rPr>
        <w:t>…</w:t>
      </w:r>
      <w:proofErr w:type="spellStart"/>
      <w:r>
        <w:rPr>
          <w:rFonts w:ascii="Times New Roman" w:hAnsi="Times New Roman"/>
          <w:color w:val="000000"/>
          <w:sz w:val="24"/>
        </w:rPr>
        <w:t>ный</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опас</w:t>
      </w:r>
      <w:proofErr w:type="spellEnd"/>
      <w:r>
        <w:rPr>
          <w:rFonts w:ascii="Times New Roman" w:hAnsi="Times New Roman"/>
          <w:color w:val="000000"/>
          <w:sz w:val="24"/>
        </w:rPr>
        <w:t>…</w:t>
      </w:r>
      <w:proofErr w:type="spellStart"/>
      <w:r>
        <w:rPr>
          <w:rFonts w:ascii="Times New Roman" w:hAnsi="Times New Roman"/>
          <w:color w:val="000000"/>
          <w:sz w:val="24"/>
        </w:rPr>
        <w:t>ный</w:t>
      </w:r>
      <w:proofErr w:type="spellEnd"/>
      <w:proofErr w:type="gramEnd"/>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Сколько слов с непроизносимой согласной в тексте?</w:t>
      </w:r>
    </w:p>
    <w:p w:rsidR="001E1A91" w:rsidRDefault="001E1A91">
      <w:pPr>
        <w:rPr>
          <w:rFonts w:ascii="Times New Roman" w:hAnsi="Times New Roman"/>
          <w:b/>
          <w:color w:val="000000"/>
          <w:sz w:val="24"/>
        </w:rPr>
      </w:pPr>
      <w:r>
        <w:rPr>
          <w:rFonts w:ascii="Times New Roman" w:hAnsi="Times New Roman"/>
          <w:color w:val="000000"/>
          <w:sz w:val="24"/>
        </w:rPr>
        <w:t>Конец ноября - самое грустное время в деревне. В саду шумит мокрый ветер. Дорогу размыло. Окрестность окутана туманом. В ненастную погоду хорошо сидеть дома. Но вот засияло яркое солнце. Пришёл первый зимний день с легким морозом. Мы спустились по лестнице к лесному озеру, вокруг рос тростник. Озеро покрылось тонким слоем льда.</w:t>
      </w:r>
    </w:p>
    <w:p w:rsidR="001E1A91" w:rsidRDefault="001E1A91">
      <w:pPr>
        <w:rPr>
          <w:rFonts w:ascii="Times New Roman" w:hAnsi="Times New Roman"/>
          <w:b/>
          <w:color w:val="000000"/>
          <w:sz w:val="24"/>
        </w:rPr>
      </w:pPr>
      <w:r>
        <w:rPr>
          <w:rFonts w:ascii="Times New Roman" w:hAnsi="Times New Roman"/>
          <w:color w:val="000000"/>
          <w:sz w:val="24"/>
        </w:rPr>
        <w:t xml:space="preserve"> 1)</w:t>
      </w:r>
      <w:r>
        <w:rPr>
          <w:rFonts w:ascii="Times New Roman" w:hAnsi="Times New Roman"/>
          <w:b/>
          <w:color w:val="000000"/>
          <w:sz w:val="24"/>
        </w:rPr>
        <w:t xml:space="preserve"> </w:t>
      </w:r>
      <w:r>
        <w:rPr>
          <w:rFonts w:ascii="Times New Roman" w:hAnsi="Times New Roman"/>
          <w:color w:val="000000"/>
          <w:sz w:val="24"/>
        </w:rPr>
        <w:t>9                    З)7</w:t>
      </w:r>
      <w:r>
        <w:rPr>
          <w:rFonts w:ascii="Times New Roman" w:hAnsi="Times New Roman"/>
          <w:b/>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 xml:space="preserve"> 2) 8  </w:t>
      </w:r>
      <w:r>
        <w:rPr>
          <w:rFonts w:ascii="Times New Roman" w:hAnsi="Times New Roman"/>
          <w:b/>
          <w:color w:val="000000"/>
          <w:sz w:val="24"/>
        </w:rPr>
        <w:t xml:space="preserve">                </w:t>
      </w: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6</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Найди правильное рассуждение о правописании приведённых слов.</w:t>
      </w:r>
    </w:p>
    <w:p w:rsidR="001E1A91" w:rsidRDefault="001E1A91">
      <w:pPr>
        <w:rPr>
          <w:rFonts w:ascii="Times New Roman" w:hAnsi="Times New Roman"/>
          <w:color w:val="000000"/>
          <w:sz w:val="24"/>
        </w:rPr>
      </w:pPr>
      <w:r>
        <w:rPr>
          <w:rFonts w:ascii="Times New Roman" w:hAnsi="Times New Roman"/>
          <w:color w:val="000000"/>
          <w:sz w:val="24"/>
        </w:rPr>
        <w:t>Чудесный, прекрасный, ужасный, опасный; напрасный, вкусный, интересный, лесной.</w:t>
      </w:r>
    </w:p>
    <w:p w:rsidR="001E1A91" w:rsidRDefault="001E1A91">
      <w:pPr>
        <w:rPr>
          <w:rFonts w:ascii="Times New Roman" w:hAnsi="Times New Roman"/>
          <w:color w:val="000000"/>
          <w:sz w:val="24"/>
        </w:rPr>
      </w:pPr>
      <w:r>
        <w:rPr>
          <w:rFonts w:ascii="Times New Roman" w:hAnsi="Times New Roman"/>
          <w:color w:val="000000"/>
          <w:sz w:val="24"/>
        </w:rPr>
        <w:t>1) Надо подобрать однокоренное слово так, чтобы после непроизносимого согласного стоял другой согласный звук.</w:t>
      </w:r>
    </w:p>
    <w:p w:rsidR="001E1A91" w:rsidRDefault="001E1A91">
      <w:pPr>
        <w:rPr>
          <w:rFonts w:ascii="Times New Roman" w:hAnsi="Times New Roman"/>
          <w:color w:val="000000"/>
          <w:sz w:val="24"/>
        </w:rPr>
      </w:pPr>
      <w:r>
        <w:rPr>
          <w:rFonts w:ascii="Times New Roman" w:hAnsi="Times New Roman"/>
          <w:color w:val="000000"/>
          <w:sz w:val="24"/>
        </w:rPr>
        <w:t>2) Если в сочетании согласных при изменении слова согласный звук не слышится, то писать его не надо.</w:t>
      </w:r>
    </w:p>
    <w:p w:rsidR="001E1A91" w:rsidRDefault="001E1A91">
      <w:pPr>
        <w:rPr>
          <w:rFonts w:ascii="Times New Roman" w:hAnsi="Times New Roman"/>
          <w:color w:val="000000"/>
          <w:sz w:val="24"/>
        </w:rPr>
      </w:pPr>
      <w:r>
        <w:rPr>
          <w:rFonts w:ascii="Times New Roman" w:hAnsi="Times New Roman"/>
          <w:color w:val="000000"/>
          <w:sz w:val="24"/>
        </w:rPr>
        <w:t xml:space="preserve">3) Есть слова, в которых один из согласных звуков в </w:t>
      </w:r>
      <w:proofErr w:type="gramStart"/>
      <w:r>
        <w:rPr>
          <w:rFonts w:ascii="Times New Roman" w:hAnsi="Times New Roman"/>
          <w:color w:val="000000"/>
          <w:sz w:val="24"/>
        </w:rPr>
        <w:t>корне слова</w:t>
      </w:r>
      <w:proofErr w:type="gramEnd"/>
      <w:r>
        <w:rPr>
          <w:rFonts w:ascii="Times New Roman" w:hAnsi="Times New Roman"/>
          <w:color w:val="000000"/>
          <w:sz w:val="24"/>
        </w:rPr>
        <w:t xml:space="preserve"> не произносится.</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Если ты забыл или ещё не выучил это</w:t>
      </w:r>
      <w:r>
        <w:rPr>
          <w:rFonts w:ascii="Times New Roman" w:hAnsi="Times New Roman"/>
          <w:color w:val="000000"/>
          <w:sz w:val="24"/>
          <w:vertAlign w:val="superscript"/>
        </w:rPr>
        <w:t xml:space="preserve"> </w:t>
      </w:r>
      <w:r>
        <w:rPr>
          <w:rFonts w:ascii="Times New Roman" w:hAnsi="Times New Roman"/>
          <w:color w:val="000000"/>
          <w:sz w:val="24"/>
        </w:rPr>
        <w:t>правило, после урока обязательно найди и выучи.</w:t>
      </w:r>
    </w:p>
    <w:p w:rsidR="001E1A91" w:rsidRDefault="001E1A91">
      <w:pPr>
        <w:rPr>
          <w:rFonts w:ascii="Times New Roman" w:hAnsi="Times New Roman"/>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Тест 6. Слова с непроизносимыми согласными в корне.</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2</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Что такое непроизносимый согласный звук в слове?</w:t>
      </w:r>
    </w:p>
    <w:p w:rsidR="001E1A91" w:rsidRDefault="001E1A91">
      <w:pPr>
        <w:rPr>
          <w:rFonts w:ascii="Times New Roman" w:hAnsi="Times New Roman"/>
          <w:color w:val="000000"/>
          <w:sz w:val="24"/>
        </w:rPr>
      </w:pPr>
      <w:r>
        <w:rPr>
          <w:rFonts w:ascii="Times New Roman" w:hAnsi="Times New Roman"/>
          <w:color w:val="000000"/>
          <w:sz w:val="24"/>
        </w:rPr>
        <w:t>1) звук, который не произносится, но буква пишется</w:t>
      </w:r>
    </w:p>
    <w:p w:rsidR="001E1A91" w:rsidRDefault="001E1A91">
      <w:pPr>
        <w:rPr>
          <w:rFonts w:ascii="Times New Roman" w:hAnsi="Times New Roman"/>
          <w:color w:val="000000"/>
          <w:sz w:val="24"/>
        </w:rPr>
      </w:pPr>
      <w:r>
        <w:rPr>
          <w:rFonts w:ascii="Times New Roman" w:hAnsi="Times New Roman"/>
          <w:color w:val="000000"/>
          <w:sz w:val="24"/>
        </w:rPr>
        <w:t>2)</w:t>
      </w:r>
      <w:r>
        <w:rPr>
          <w:rFonts w:ascii="Times New Roman" w:hAnsi="Times New Roman"/>
          <w:b/>
          <w:color w:val="000000"/>
          <w:sz w:val="24"/>
        </w:rPr>
        <w:t xml:space="preserve"> </w:t>
      </w:r>
      <w:r>
        <w:rPr>
          <w:rFonts w:ascii="Times New Roman" w:hAnsi="Times New Roman"/>
          <w:color w:val="000000"/>
          <w:sz w:val="24"/>
        </w:rPr>
        <w:t>согласный звук в ударном слоге</w:t>
      </w:r>
    </w:p>
    <w:p w:rsidR="001E1A91" w:rsidRDefault="001E1A91">
      <w:pPr>
        <w:rPr>
          <w:rFonts w:ascii="Times New Roman" w:hAnsi="Times New Roman"/>
          <w:color w:val="000000"/>
          <w:sz w:val="24"/>
        </w:rPr>
      </w:pPr>
      <w:r>
        <w:rPr>
          <w:rFonts w:ascii="Times New Roman" w:hAnsi="Times New Roman"/>
          <w:color w:val="000000"/>
          <w:sz w:val="24"/>
        </w:rPr>
        <w:t>3) согласный звук, который нужно проверить</w:t>
      </w:r>
    </w:p>
    <w:p w:rsidR="001E1A91" w:rsidRDefault="001E1A91">
      <w:pPr>
        <w:rPr>
          <w:rFonts w:ascii="Times New Roman" w:hAnsi="Times New Roman"/>
          <w:color w:val="000000"/>
          <w:sz w:val="24"/>
        </w:rPr>
      </w:pPr>
      <w:r>
        <w:rPr>
          <w:rFonts w:ascii="Times New Roman" w:hAnsi="Times New Roman"/>
          <w:color w:val="000000"/>
          <w:sz w:val="24"/>
        </w:rPr>
        <w:t xml:space="preserve"> 4)</w:t>
      </w:r>
      <w:r>
        <w:rPr>
          <w:rFonts w:ascii="Times New Roman" w:hAnsi="Times New Roman"/>
          <w:b/>
          <w:color w:val="000000"/>
          <w:sz w:val="24"/>
        </w:rPr>
        <w:t xml:space="preserve"> </w:t>
      </w:r>
      <w:r>
        <w:rPr>
          <w:rFonts w:ascii="Times New Roman" w:hAnsi="Times New Roman"/>
          <w:color w:val="000000"/>
          <w:sz w:val="24"/>
        </w:rPr>
        <w:t>парный согласным</w:t>
      </w:r>
      <w:r>
        <w:rPr>
          <w:rFonts w:ascii="Times New Roman" w:hAnsi="Times New Roman"/>
          <w:b/>
          <w:color w:val="000000"/>
          <w:sz w:val="24"/>
        </w:rPr>
        <w:t xml:space="preserve"> </w:t>
      </w:r>
      <w:r>
        <w:rPr>
          <w:rFonts w:ascii="Times New Roman" w:hAnsi="Times New Roman"/>
          <w:color w:val="000000"/>
          <w:sz w:val="24"/>
        </w:rPr>
        <w:t xml:space="preserve">звук </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Как проверить правописание слов с непроизносимыми согласными?</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подчеркнуть главные члены предложения</w:t>
      </w:r>
    </w:p>
    <w:p w:rsidR="001E1A91" w:rsidRDefault="001E1A91">
      <w:pPr>
        <w:rPr>
          <w:rFonts w:ascii="Times New Roman" w:hAnsi="Times New Roman"/>
          <w:color w:val="000000"/>
          <w:sz w:val="24"/>
        </w:rPr>
      </w:pPr>
      <w:r>
        <w:rPr>
          <w:rFonts w:ascii="Times New Roman" w:hAnsi="Times New Roman"/>
          <w:color w:val="000000"/>
          <w:sz w:val="24"/>
        </w:rPr>
        <w:t xml:space="preserve"> 2)</w:t>
      </w:r>
      <w:r>
        <w:rPr>
          <w:rFonts w:ascii="Times New Roman" w:hAnsi="Times New Roman"/>
          <w:b/>
          <w:color w:val="000000"/>
          <w:sz w:val="24"/>
        </w:rPr>
        <w:t xml:space="preserve"> </w:t>
      </w:r>
      <w:r>
        <w:rPr>
          <w:rFonts w:ascii="Times New Roman" w:hAnsi="Times New Roman"/>
          <w:color w:val="000000"/>
          <w:sz w:val="24"/>
        </w:rPr>
        <w:t>подобрать однокоренное слово, где звук произносится</w:t>
      </w:r>
    </w:p>
    <w:p w:rsidR="001E1A91" w:rsidRDefault="001E1A91">
      <w:pPr>
        <w:rPr>
          <w:rFonts w:ascii="Times New Roman" w:hAnsi="Times New Roman"/>
          <w:color w:val="000000"/>
          <w:sz w:val="24"/>
        </w:rPr>
      </w:pPr>
      <w:r>
        <w:rPr>
          <w:rFonts w:ascii="Times New Roman" w:hAnsi="Times New Roman"/>
          <w:color w:val="000000"/>
          <w:sz w:val="24"/>
        </w:rPr>
        <w:t xml:space="preserve"> 3) выучить все слова с непроизносимыми согласными</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составить предложения с данными словами</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A3. </w:t>
      </w:r>
      <w:r>
        <w:rPr>
          <w:rFonts w:ascii="Times New Roman" w:hAnsi="Times New Roman"/>
          <w:color w:val="000000"/>
          <w:sz w:val="24"/>
        </w:rPr>
        <w:t>Найди слово с ошибкой.</w:t>
      </w:r>
    </w:p>
    <w:p w:rsidR="001E1A91" w:rsidRDefault="001E1A91">
      <w:pPr>
        <w:rPr>
          <w:rFonts w:ascii="Times New Roman" w:hAnsi="Times New Roman"/>
          <w:color w:val="000000"/>
          <w:sz w:val="24"/>
        </w:rPr>
      </w:pPr>
      <w:r>
        <w:rPr>
          <w:rFonts w:ascii="Times New Roman" w:hAnsi="Times New Roman"/>
          <w:color w:val="000000"/>
          <w:sz w:val="24"/>
        </w:rPr>
        <w:t xml:space="preserve">1) </w:t>
      </w:r>
      <w:proofErr w:type="spellStart"/>
      <w:r>
        <w:rPr>
          <w:rFonts w:ascii="Times New Roman" w:hAnsi="Times New Roman"/>
          <w:color w:val="000000"/>
          <w:sz w:val="24"/>
        </w:rPr>
        <w:t>счасливый</w:t>
      </w:r>
      <w:proofErr w:type="spellEnd"/>
      <w:r>
        <w:rPr>
          <w:rFonts w:ascii="Times New Roman" w:hAnsi="Times New Roman"/>
          <w:color w:val="000000"/>
          <w:sz w:val="24"/>
        </w:rPr>
        <w:t xml:space="preserve">            3) прекрасный</w:t>
      </w:r>
    </w:p>
    <w:p w:rsidR="001E1A91" w:rsidRDefault="001E1A91">
      <w:pPr>
        <w:rPr>
          <w:rFonts w:ascii="Times New Roman" w:hAnsi="Times New Roman"/>
          <w:color w:val="000000"/>
          <w:sz w:val="24"/>
        </w:rPr>
      </w:pPr>
      <w:r>
        <w:rPr>
          <w:rFonts w:ascii="Times New Roman" w:hAnsi="Times New Roman"/>
          <w:color w:val="000000"/>
          <w:sz w:val="24"/>
        </w:rPr>
        <w:t>2)</w:t>
      </w:r>
      <w:r>
        <w:rPr>
          <w:rFonts w:ascii="Times New Roman" w:hAnsi="Times New Roman"/>
          <w:b/>
          <w:color w:val="000000"/>
          <w:sz w:val="24"/>
        </w:rPr>
        <w:t xml:space="preserve"> </w:t>
      </w:r>
      <w:r>
        <w:rPr>
          <w:rFonts w:ascii="Times New Roman" w:hAnsi="Times New Roman"/>
          <w:color w:val="000000"/>
          <w:sz w:val="24"/>
        </w:rPr>
        <w:t>доблестный          4)</w:t>
      </w:r>
      <w:r>
        <w:rPr>
          <w:rFonts w:ascii="Times New Roman" w:hAnsi="Times New Roman"/>
          <w:b/>
          <w:color w:val="000000"/>
          <w:sz w:val="24"/>
        </w:rPr>
        <w:t xml:space="preserve"> </w:t>
      </w:r>
      <w:r>
        <w:rPr>
          <w:rFonts w:ascii="Times New Roman" w:hAnsi="Times New Roman"/>
          <w:color w:val="000000"/>
          <w:sz w:val="24"/>
        </w:rPr>
        <w:t>яростный</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В</w:t>
      </w:r>
      <w:r>
        <w:rPr>
          <w:rFonts w:ascii="Times New Roman" w:hAnsi="Times New Roman"/>
          <w:b/>
          <w:color w:val="000000"/>
          <w:sz w:val="24"/>
        </w:rPr>
        <w:t xml:space="preserve"> </w:t>
      </w:r>
      <w:r>
        <w:rPr>
          <w:rFonts w:ascii="Times New Roman" w:hAnsi="Times New Roman"/>
          <w:color w:val="000000"/>
          <w:sz w:val="24"/>
        </w:rPr>
        <w:t>каком ряду все слова с непроизносимыми согласными?</w:t>
      </w:r>
    </w:p>
    <w:p w:rsidR="001E1A91" w:rsidRDefault="001E1A91">
      <w:pPr>
        <w:rPr>
          <w:rFonts w:ascii="Times New Roman" w:hAnsi="Times New Roman"/>
          <w:color w:val="000000"/>
          <w:sz w:val="24"/>
        </w:rPr>
      </w:pPr>
      <w:r>
        <w:rPr>
          <w:rFonts w:ascii="Times New Roman" w:hAnsi="Times New Roman"/>
          <w:color w:val="000000"/>
          <w:sz w:val="24"/>
        </w:rPr>
        <w:t>1) погода, работа, земляника, месяц, пенал</w:t>
      </w:r>
    </w:p>
    <w:p w:rsidR="001E1A91" w:rsidRDefault="001E1A91">
      <w:pPr>
        <w:rPr>
          <w:rFonts w:ascii="Times New Roman" w:hAnsi="Times New Roman"/>
          <w:color w:val="000000"/>
          <w:sz w:val="24"/>
        </w:rPr>
      </w:pPr>
      <w:r>
        <w:rPr>
          <w:rFonts w:ascii="Times New Roman" w:hAnsi="Times New Roman"/>
          <w:color w:val="000000"/>
          <w:sz w:val="24"/>
        </w:rPr>
        <w:t>2)</w:t>
      </w:r>
      <w:r>
        <w:rPr>
          <w:rFonts w:ascii="Times New Roman" w:hAnsi="Times New Roman"/>
          <w:b/>
          <w:color w:val="000000"/>
          <w:sz w:val="24"/>
        </w:rPr>
        <w:t xml:space="preserve"> </w:t>
      </w:r>
      <w:r>
        <w:rPr>
          <w:rFonts w:ascii="Times New Roman" w:hAnsi="Times New Roman"/>
          <w:color w:val="000000"/>
          <w:sz w:val="24"/>
        </w:rPr>
        <w:t>чуткий, подвиг, крышка, косьба, фуражка</w:t>
      </w:r>
    </w:p>
    <w:p w:rsidR="001E1A91" w:rsidRDefault="001E1A91">
      <w:pPr>
        <w:rPr>
          <w:rFonts w:ascii="Times New Roman" w:hAnsi="Times New Roman"/>
          <w:color w:val="000000"/>
          <w:sz w:val="24"/>
        </w:rPr>
      </w:pPr>
      <w:r>
        <w:rPr>
          <w:rFonts w:ascii="Times New Roman" w:hAnsi="Times New Roman"/>
          <w:color w:val="000000"/>
          <w:sz w:val="24"/>
        </w:rPr>
        <w:t xml:space="preserve">3) </w:t>
      </w:r>
      <w:proofErr w:type="gramStart"/>
      <w:r>
        <w:rPr>
          <w:rFonts w:ascii="Times New Roman" w:hAnsi="Times New Roman"/>
          <w:color w:val="000000"/>
          <w:sz w:val="24"/>
        </w:rPr>
        <w:t>морской</w:t>
      </w:r>
      <w:proofErr w:type="gramEnd"/>
      <w:r>
        <w:rPr>
          <w:rFonts w:ascii="Times New Roman" w:hAnsi="Times New Roman"/>
          <w:color w:val="000000"/>
          <w:sz w:val="24"/>
        </w:rPr>
        <w:t>, кормить,  поля, берега, стекло, ценить</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устный, честный</w:t>
      </w:r>
      <w:r>
        <w:rPr>
          <w:rFonts w:ascii="Times New Roman" w:hAnsi="Times New Roman"/>
          <w:i/>
          <w:color w:val="000000"/>
          <w:sz w:val="24"/>
        </w:rPr>
        <w:t xml:space="preserve">, </w:t>
      </w:r>
      <w:r>
        <w:rPr>
          <w:rFonts w:ascii="Times New Roman" w:hAnsi="Times New Roman"/>
          <w:color w:val="000000"/>
          <w:sz w:val="24"/>
        </w:rPr>
        <w:t xml:space="preserve">поздно, </w:t>
      </w:r>
      <w:r>
        <w:rPr>
          <w:rFonts w:ascii="Times New Roman" w:hAnsi="Times New Roman"/>
          <w:b/>
          <w:color w:val="000000"/>
          <w:sz w:val="24"/>
        </w:rPr>
        <w:t xml:space="preserve"> </w:t>
      </w:r>
      <w:r>
        <w:rPr>
          <w:rFonts w:ascii="Times New Roman" w:hAnsi="Times New Roman"/>
          <w:color w:val="000000"/>
          <w:sz w:val="24"/>
        </w:rPr>
        <w:t>хвастливый, грустный</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 xml:space="preserve">. В </w:t>
      </w:r>
      <w:r>
        <w:rPr>
          <w:rFonts w:ascii="Times New Roman" w:hAnsi="Times New Roman"/>
          <w:color w:val="000000"/>
          <w:sz w:val="24"/>
        </w:rPr>
        <w:t xml:space="preserve">каком ряду все непроизносимые согласные в словах можно проверить? </w:t>
      </w:r>
    </w:p>
    <w:p w:rsidR="001E1A91" w:rsidRDefault="001E1A91">
      <w:pPr>
        <w:rPr>
          <w:rFonts w:ascii="Times New Roman" w:hAnsi="Times New Roman"/>
          <w:color w:val="000000"/>
          <w:sz w:val="24"/>
        </w:rPr>
      </w:pPr>
      <w:r>
        <w:rPr>
          <w:rFonts w:ascii="Times New Roman" w:hAnsi="Times New Roman"/>
          <w:color w:val="000000"/>
          <w:sz w:val="24"/>
        </w:rPr>
        <w:t>1) чувства, лестница, праздник, чудесный</w:t>
      </w:r>
    </w:p>
    <w:p w:rsidR="001E1A91" w:rsidRDefault="001E1A91">
      <w:pPr>
        <w:rPr>
          <w:rFonts w:ascii="Times New Roman" w:hAnsi="Times New Roman"/>
          <w:color w:val="000000"/>
          <w:sz w:val="24"/>
          <w:u w:val="single"/>
        </w:rPr>
      </w:pPr>
      <w:r>
        <w:rPr>
          <w:rFonts w:ascii="Times New Roman" w:hAnsi="Times New Roman"/>
          <w:color w:val="000000"/>
          <w:sz w:val="24"/>
        </w:rPr>
        <w:t xml:space="preserve">2) прелестный, известный, радостный, тростник </w:t>
      </w:r>
    </w:p>
    <w:p w:rsidR="001E1A91" w:rsidRDefault="001E1A91">
      <w:pPr>
        <w:rPr>
          <w:rFonts w:ascii="Times New Roman" w:hAnsi="Times New Roman"/>
          <w:color w:val="000000"/>
          <w:sz w:val="24"/>
        </w:rPr>
      </w:pPr>
      <w:r>
        <w:rPr>
          <w:rFonts w:ascii="Times New Roman" w:hAnsi="Times New Roman"/>
          <w:color w:val="000000"/>
          <w:sz w:val="24"/>
        </w:rPr>
        <w:t>3) морозный, молоток, мороженое, магазин</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мастерить, смотреть, ножка, дождик</w:t>
      </w:r>
    </w:p>
    <w:p w:rsidR="001E1A91" w:rsidRDefault="001E1A91">
      <w:pPr>
        <w:rPr>
          <w:rFonts w:ascii="Times New Roman" w:hAnsi="Times New Roman"/>
          <w:b/>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В 2. В </w:t>
      </w:r>
      <w:r>
        <w:rPr>
          <w:rFonts w:ascii="Times New Roman" w:hAnsi="Times New Roman"/>
          <w:color w:val="000000"/>
          <w:sz w:val="24"/>
        </w:rPr>
        <w:t>какой строке во всех словах пропущена одна и та же буква?</w:t>
      </w:r>
    </w:p>
    <w:p w:rsidR="001E1A91" w:rsidRDefault="001E1A91">
      <w:pPr>
        <w:rPr>
          <w:rFonts w:ascii="Times New Roman" w:hAnsi="Times New Roman"/>
          <w:color w:val="000000"/>
          <w:sz w:val="24"/>
          <w:u w:val="single"/>
        </w:rPr>
      </w:pPr>
      <w:r>
        <w:rPr>
          <w:rFonts w:ascii="Times New Roman" w:hAnsi="Times New Roman"/>
          <w:color w:val="000000"/>
          <w:sz w:val="24"/>
        </w:rPr>
        <w:t>1) со</w:t>
      </w:r>
      <w:proofErr w:type="gramStart"/>
      <w:r>
        <w:rPr>
          <w:rFonts w:ascii="Times New Roman" w:hAnsi="Times New Roman"/>
          <w:color w:val="000000"/>
          <w:sz w:val="24"/>
        </w:rPr>
        <w:t>..</w:t>
      </w:r>
      <w:proofErr w:type="spellStart"/>
      <w:proofErr w:type="gramEnd"/>
      <w:r>
        <w:rPr>
          <w:rFonts w:ascii="Times New Roman" w:hAnsi="Times New Roman"/>
          <w:color w:val="000000"/>
          <w:sz w:val="24"/>
        </w:rPr>
        <w:t>нце</w:t>
      </w:r>
      <w:proofErr w:type="spellEnd"/>
      <w:r>
        <w:rPr>
          <w:rFonts w:ascii="Times New Roman" w:hAnsi="Times New Roman"/>
          <w:color w:val="000000"/>
          <w:sz w:val="24"/>
        </w:rPr>
        <w:t xml:space="preserve">, </w:t>
      </w:r>
      <w:proofErr w:type="spellStart"/>
      <w:r>
        <w:rPr>
          <w:rFonts w:ascii="Times New Roman" w:hAnsi="Times New Roman"/>
          <w:color w:val="000000"/>
          <w:sz w:val="24"/>
        </w:rPr>
        <w:t>ярос</w:t>
      </w:r>
      <w:proofErr w:type="spellEnd"/>
      <w:r>
        <w:rPr>
          <w:rFonts w:ascii="Times New Roman" w:hAnsi="Times New Roman"/>
          <w:color w:val="000000"/>
          <w:sz w:val="24"/>
        </w:rPr>
        <w:t>…</w:t>
      </w:r>
      <w:proofErr w:type="spellStart"/>
      <w:r>
        <w:rPr>
          <w:rFonts w:ascii="Times New Roman" w:hAnsi="Times New Roman"/>
          <w:color w:val="000000"/>
          <w:sz w:val="24"/>
        </w:rPr>
        <w:t>ный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грус</w:t>
      </w:r>
      <w:proofErr w:type="spellEnd"/>
      <w:r>
        <w:rPr>
          <w:rFonts w:ascii="Times New Roman" w:hAnsi="Times New Roman"/>
          <w:color w:val="000000"/>
          <w:sz w:val="24"/>
        </w:rPr>
        <w:t>…</w:t>
      </w:r>
      <w:proofErr w:type="spellStart"/>
      <w:r>
        <w:rPr>
          <w:rFonts w:ascii="Times New Roman" w:hAnsi="Times New Roman"/>
          <w:color w:val="000000"/>
          <w:sz w:val="24"/>
        </w:rPr>
        <w:t>ный</w:t>
      </w:r>
      <w:proofErr w:type="spellEnd"/>
      <w:r>
        <w:rPr>
          <w:rFonts w:ascii="Times New Roman" w:hAnsi="Times New Roman"/>
          <w:color w:val="000000"/>
          <w:sz w:val="24"/>
        </w:rPr>
        <w:t>, мес..</w:t>
      </w:r>
      <w:proofErr w:type="spellStart"/>
      <w:r>
        <w:rPr>
          <w:rFonts w:ascii="Times New Roman" w:hAnsi="Times New Roman"/>
          <w:color w:val="000000"/>
          <w:sz w:val="24"/>
        </w:rPr>
        <w:t>ность</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w:t>
      </w:r>
      <w:proofErr w:type="gramStart"/>
      <w:r>
        <w:rPr>
          <w:rFonts w:ascii="Times New Roman" w:hAnsi="Times New Roman"/>
          <w:color w:val="000000"/>
          <w:sz w:val="24"/>
        </w:rPr>
        <w:t>интерес…</w:t>
      </w:r>
      <w:proofErr w:type="spellStart"/>
      <w:r>
        <w:rPr>
          <w:rFonts w:ascii="Times New Roman" w:hAnsi="Times New Roman"/>
          <w:color w:val="000000"/>
          <w:sz w:val="24"/>
        </w:rPr>
        <w:t>ный</w:t>
      </w:r>
      <w:proofErr w:type="spellEnd"/>
      <w:proofErr w:type="gramEnd"/>
      <w:r>
        <w:rPr>
          <w:rFonts w:ascii="Times New Roman" w:hAnsi="Times New Roman"/>
          <w:color w:val="000000"/>
          <w:sz w:val="24"/>
        </w:rPr>
        <w:t>, чудес…</w:t>
      </w:r>
      <w:proofErr w:type="spellStart"/>
      <w:r>
        <w:rPr>
          <w:rFonts w:ascii="Times New Roman" w:hAnsi="Times New Roman"/>
          <w:color w:val="000000"/>
          <w:sz w:val="24"/>
        </w:rPr>
        <w:t>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опас</w:t>
      </w:r>
      <w:proofErr w:type="spellEnd"/>
      <w:r>
        <w:rPr>
          <w:rFonts w:ascii="Times New Roman" w:hAnsi="Times New Roman"/>
          <w:color w:val="000000"/>
          <w:sz w:val="24"/>
        </w:rPr>
        <w:t>…</w:t>
      </w:r>
      <w:proofErr w:type="spellStart"/>
      <w:r>
        <w:rPr>
          <w:rFonts w:ascii="Times New Roman" w:hAnsi="Times New Roman"/>
          <w:color w:val="000000"/>
          <w:sz w:val="24"/>
        </w:rPr>
        <w:t>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прекрас</w:t>
      </w:r>
      <w:proofErr w:type="spellEnd"/>
      <w:r>
        <w:rPr>
          <w:rFonts w:ascii="Times New Roman" w:hAnsi="Times New Roman"/>
          <w:color w:val="000000"/>
          <w:sz w:val="24"/>
        </w:rPr>
        <w:t>…</w:t>
      </w:r>
      <w:proofErr w:type="spellStart"/>
      <w:r>
        <w:rPr>
          <w:rFonts w:ascii="Times New Roman" w:hAnsi="Times New Roman"/>
          <w:color w:val="000000"/>
          <w:sz w:val="24"/>
        </w:rPr>
        <w:t>ный</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u w:val="single"/>
        </w:rPr>
      </w:pPr>
      <w:r>
        <w:rPr>
          <w:rFonts w:ascii="Times New Roman" w:hAnsi="Times New Roman"/>
          <w:color w:val="000000"/>
          <w:sz w:val="24"/>
        </w:rPr>
        <w:t>3) поз</w:t>
      </w:r>
      <w:proofErr w:type="gramStart"/>
      <w:r>
        <w:rPr>
          <w:rFonts w:ascii="Times New Roman" w:hAnsi="Times New Roman"/>
          <w:color w:val="000000"/>
          <w:sz w:val="24"/>
        </w:rPr>
        <w:t>..</w:t>
      </w:r>
      <w:proofErr w:type="gramEnd"/>
      <w:r>
        <w:rPr>
          <w:rFonts w:ascii="Times New Roman" w:hAnsi="Times New Roman"/>
          <w:color w:val="000000"/>
          <w:sz w:val="24"/>
        </w:rPr>
        <w:t xml:space="preserve">но, </w:t>
      </w:r>
      <w:proofErr w:type="spellStart"/>
      <w:r>
        <w:rPr>
          <w:rFonts w:ascii="Times New Roman" w:hAnsi="Times New Roman"/>
          <w:color w:val="000000"/>
          <w:sz w:val="24"/>
        </w:rPr>
        <w:t>праз</w:t>
      </w:r>
      <w:proofErr w:type="spellEnd"/>
      <w:r>
        <w:rPr>
          <w:rFonts w:ascii="Times New Roman" w:hAnsi="Times New Roman"/>
          <w:color w:val="000000"/>
          <w:sz w:val="24"/>
        </w:rPr>
        <w:t>..ник, сер..</w:t>
      </w:r>
      <w:proofErr w:type="spellStart"/>
      <w:r>
        <w:rPr>
          <w:rFonts w:ascii="Times New Roman" w:hAnsi="Times New Roman"/>
          <w:color w:val="000000"/>
          <w:sz w:val="24"/>
        </w:rPr>
        <w:t>це</w:t>
      </w:r>
      <w:proofErr w:type="spellEnd"/>
      <w:r>
        <w:rPr>
          <w:rFonts w:ascii="Times New Roman" w:hAnsi="Times New Roman"/>
          <w:color w:val="000000"/>
          <w:sz w:val="24"/>
        </w:rPr>
        <w:t xml:space="preserve">, </w:t>
      </w:r>
      <w:proofErr w:type="spellStart"/>
      <w:r>
        <w:rPr>
          <w:rFonts w:ascii="Times New Roman" w:hAnsi="Times New Roman"/>
          <w:color w:val="000000"/>
          <w:sz w:val="24"/>
        </w:rPr>
        <w:t>звёз</w:t>
      </w:r>
      <w:proofErr w:type="spellEnd"/>
      <w:r>
        <w:rPr>
          <w:rFonts w:ascii="Times New Roman" w:hAnsi="Times New Roman"/>
          <w:color w:val="000000"/>
          <w:sz w:val="24"/>
        </w:rPr>
        <w:t>..</w:t>
      </w:r>
      <w:proofErr w:type="spellStart"/>
      <w:r>
        <w:rPr>
          <w:rFonts w:ascii="Times New Roman" w:hAnsi="Times New Roman"/>
          <w:color w:val="000000"/>
          <w:sz w:val="24"/>
        </w:rPr>
        <w:t>ный</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lastRenderedPageBreak/>
        <w:t>4) лес…</w:t>
      </w:r>
      <w:proofErr w:type="spellStart"/>
      <w:r>
        <w:rPr>
          <w:rFonts w:ascii="Times New Roman" w:hAnsi="Times New Roman"/>
          <w:color w:val="000000"/>
          <w:sz w:val="24"/>
        </w:rPr>
        <w:t>ница</w:t>
      </w:r>
      <w:proofErr w:type="spellEnd"/>
      <w:r>
        <w:rPr>
          <w:rFonts w:ascii="Times New Roman" w:hAnsi="Times New Roman"/>
          <w:color w:val="000000"/>
          <w:sz w:val="24"/>
        </w:rPr>
        <w:t>, чу…</w:t>
      </w:r>
      <w:proofErr w:type="spellStart"/>
      <w:r>
        <w:rPr>
          <w:rFonts w:ascii="Times New Roman" w:hAnsi="Times New Roman"/>
          <w:color w:val="000000"/>
          <w:sz w:val="24"/>
        </w:rPr>
        <w:t>ство</w:t>
      </w:r>
      <w:proofErr w:type="spellEnd"/>
      <w:r>
        <w:rPr>
          <w:rFonts w:ascii="Times New Roman" w:hAnsi="Times New Roman"/>
          <w:color w:val="000000"/>
          <w:sz w:val="24"/>
        </w:rPr>
        <w:t xml:space="preserve">, вес…ник, </w:t>
      </w:r>
      <w:proofErr w:type="gramStart"/>
      <w:r>
        <w:rPr>
          <w:rFonts w:ascii="Times New Roman" w:hAnsi="Times New Roman"/>
          <w:color w:val="000000"/>
          <w:sz w:val="24"/>
        </w:rPr>
        <w:t>ужас…</w:t>
      </w:r>
      <w:proofErr w:type="spellStart"/>
      <w:r>
        <w:rPr>
          <w:rFonts w:ascii="Times New Roman" w:hAnsi="Times New Roman"/>
          <w:color w:val="000000"/>
          <w:sz w:val="24"/>
        </w:rPr>
        <w:t>ный</w:t>
      </w:r>
      <w:proofErr w:type="spellEnd"/>
      <w:proofErr w:type="gramEnd"/>
      <w:r>
        <w:rPr>
          <w:rFonts w:ascii="Times New Roman" w:hAnsi="Times New Roman"/>
          <w:color w:val="000000"/>
          <w:sz w:val="24"/>
        </w:rPr>
        <w:t xml:space="preserve"> </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Сколько слов с непроизносимой согласной в тексте?</w:t>
      </w:r>
    </w:p>
    <w:p w:rsidR="001E1A91" w:rsidRDefault="001E1A91">
      <w:pPr>
        <w:rPr>
          <w:rFonts w:ascii="Times New Roman" w:hAnsi="Times New Roman"/>
          <w:color w:val="000000"/>
          <w:sz w:val="24"/>
        </w:rPr>
      </w:pPr>
      <w:r>
        <w:rPr>
          <w:rFonts w:ascii="Times New Roman" w:hAnsi="Times New Roman"/>
          <w:color w:val="000000"/>
          <w:sz w:val="24"/>
        </w:rPr>
        <w:t>Поздним вечером было ненастно. Дул яростный ветер. К утру стало тихо. Охотник стоял на краю леса и осматривал местность. Через дорогу катился белый комок. Это был молодой заяц. Счастливый охотник громко свистнул. Заяц заметил его и бросился в кусты.</w:t>
      </w:r>
    </w:p>
    <w:p w:rsidR="001E1A91" w:rsidRDefault="001E1A91">
      <w:pPr>
        <w:rPr>
          <w:rFonts w:ascii="Times New Roman" w:hAnsi="Times New Roman"/>
          <w:color w:val="000000"/>
          <w:sz w:val="24"/>
        </w:rPr>
      </w:pPr>
      <w:r>
        <w:rPr>
          <w:rFonts w:ascii="Times New Roman" w:hAnsi="Times New Roman"/>
          <w:color w:val="000000"/>
          <w:sz w:val="24"/>
        </w:rPr>
        <w:t>1) 8          3) 7</w:t>
      </w:r>
    </w:p>
    <w:p w:rsidR="001E1A91" w:rsidRDefault="001E1A91">
      <w:pPr>
        <w:rPr>
          <w:rFonts w:ascii="Times New Roman" w:hAnsi="Times New Roman"/>
          <w:color w:val="000000"/>
          <w:sz w:val="24"/>
        </w:rPr>
      </w:pPr>
      <w:r>
        <w:rPr>
          <w:rFonts w:ascii="Times New Roman" w:hAnsi="Times New Roman"/>
          <w:color w:val="000000"/>
          <w:sz w:val="24"/>
        </w:rPr>
        <w:t>2) 5           4) 6</w:t>
      </w:r>
    </w:p>
    <w:p w:rsidR="001E1A91" w:rsidRDefault="001E1A91">
      <w:pPr>
        <w:rPr>
          <w:rFonts w:ascii="Times New Roman" w:hAnsi="Times New Roman"/>
          <w:b/>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Найди верное рассуждение о правописании приведённых слов.</w:t>
      </w:r>
    </w:p>
    <w:p w:rsidR="001E1A91" w:rsidRDefault="001E1A91">
      <w:pPr>
        <w:rPr>
          <w:rFonts w:ascii="Times New Roman" w:hAnsi="Times New Roman"/>
          <w:color w:val="000000"/>
          <w:sz w:val="24"/>
        </w:rPr>
      </w:pPr>
      <w:r>
        <w:rPr>
          <w:rFonts w:ascii="Times New Roman" w:hAnsi="Times New Roman"/>
          <w:color w:val="000000"/>
          <w:sz w:val="24"/>
        </w:rPr>
        <w:t>Чудесный, прекрасный, ужасный, опасный, напрасный, вкусный, интересный, лесной.</w:t>
      </w:r>
    </w:p>
    <w:p w:rsidR="001E1A91" w:rsidRDefault="001E1A91">
      <w:pPr>
        <w:rPr>
          <w:rFonts w:ascii="Times New Roman" w:hAnsi="Times New Roman"/>
          <w:color w:val="000000"/>
          <w:sz w:val="24"/>
        </w:rPr>
      </w:pPr>
      <w:r>
        <w:rPr>
          <w:rFonts w:ascii="Times New Roman" w:hAnsi="Times New Roman"/>
          <w:color w:val="000000"/>
          <w:sz w:val="24"/>
        </w:rPr>
        <w:t xml:space="preserve">1) Если в сочетании согласных при измене ни и слова согласный звук не слышится, то писать его не надо. </w:t>
      </w:r>
    </w:p>
    <w:p w:rsidR="001E1A91" w:rsidRDefault="001E1A91">
      <w:pPr>
        <w:rPr>
          <w:rFonts w:ascii="Times New Roman" w:hAnsi="Times New Roman"/>
          <w:color w:val="000000"/>
          <w:sz w:val="24"/>
        </w:rPr>
      </w:pPr>
      <w:r>
        <w:rPr>
          <w:rFonts w:ascii="Times New Roman" w:hAnsi="Times New Roman"/>
          <w:color w:val="000000"/>
          <w:sz w:val="24"/>
        </w:rPr>
        <w:t>2) Надо подобрать однокоренное слово так, чтобы после непроизносимого согласного стоял другой согласный звук.</w:t>
      </w:r>
    </w:p>
    <w:p w:rsidR="001E1A91" w:rsidRDefault="001E1A91">
      <w:pPr>
        <w:rPr>
          <w:rFonts w:ascii="Times New Roman" w:hAnsi="Times New Roman"/>
          <w:color w:val="000000"/>
          <w:sz w:val="24"/>
        </w:rPr>
      </w:pPr>
      <w:r>
        <w:rPr>
          <w:rFonts w:ascii="Times New Roman" w:hAnsi="Times New Roman"/>
          <w:color w:val="000000"/>
          <w:sz w:val="24"/>
        </w:rPr>
        <w:t xml:space="preserve">3) Есть слова, в которых один из согласных звуков в </w:t>
      </w:r>
      <w:proofErr w:type="gramStart"/>
      <w:r>
        <w:rPr>
          <w:rFonts w:ascii="Times New Roman" w:hAnsi="Times New Roman"/>
          <w:color w:val="000000"/>
          <w:sz w:val="24"/>
        </w:rPr>
        <w:t>корне слова</w:t>
      </w:r>
      <w:proofErr w:type="gramEnd"/>
      <w:r>
        <w:rPr>
          <w:rFonts w:ascii="Times New Roman" w:hAnsi="Times New Roman"/>
          <w:color w:val="000000"/>
          <w:sz w:val="24"/>
        </w:rPr>
        <w:t xml:space="preserve"> не произносится.</w:t>
      </w:r>
    </w:p>
    <w:p w:rsidR="001E1A91" w:rsidRDefault="001E1A91">
      <w:pPr>
        <w:rPr>
          <w:rFonts w:ascii="Times New Roman" w:hAnsi="Times New Roman"/>
          <w:color w:val="000000"/>
          <w:sz w:val="24"/>
        </w:rPr>
      </w:pPr>
      <w:r>
        <w:rPr>
          <w:rFonts w:ascii="Times New Roman" w:hAnsi="Times New Roman"/>
          <w:color w:val="000000"/>
          <w:sz w:val="24"/>
        </w:rPr>
        <w:t>4) Если ты забыл или ещё не выучил это правило, после урока обязательно найди и выучи.</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Тест 7. Правописание приставок и предлогов</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1</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Что такое приставка?</w:t>
      </w:r>
    </w:p>
    <w:p w:rsidR="001E1A91" w:rsidRDefault="001E1A91">
      <w:pPr>
        <w:rPr>
          <w:rFonts w:ascii="Times New Roman" w:hAnsi="Times New Roman"/>
          <w:color w:val="000000"/>
          <w:sz w:val="24"/>
        </w:rPr>
      </w:pPr>
      <w:r>
        <w:rPr>
          <w:rFonts w:ascii="Times New Roman" w:hAnsi="Times New Roman"/>
          <w:color w:val="000000"/>
          <w:sz w:val="24"/>
        </w:rPr>
        <w:t>1) половина слова</w:t>
      </w:r>
    </w:p>
    <w:p w:rsidR="001E1A91" w:rsidRDefault="001E1A91">
      <w:pPr>
        <w:rPr>
          <w:rFonts w:ascii="Times New Roman" w:hAnsi="Times New Roman"/>
          <w:color w:val="000000"/>
          <w:sz w:val="24"/>
        </w:rPr>
      </w:pPr>
      <w:r>
        <w:rPr>
          <w:rFonts w:ascii="Times New Roman" w:hAnsi="Times New Roman"/>
          <w:color w:val="000000"/>
          <w:sz w:val="24"/>
        </w:rPr>
        <w:t>2) часть слова перед корнем</w:t>
      </w:r>
    </w:p>
    <w:p w:rsidR="001E1A91" w:rsidRDefault="001E1A91">
      <w:pPr>
        <w:rPr>
          <w:rFonts w:ascii="Times New Roman" w:hAnsi="Times New Roman"/>
          <w:color w:val="000000"/>
          <w:sz w:val="24"/>
        </w:rPr>
      </w:pPr>
      <w:r>
        <w:rPr>
          <w:rFonts w:ascii="Times New Roman" w:hAnsi="Times New Roman"/>
          <w:color w:val="000000"/>
          <w:sz w:val="24"/>
        </w:rPr>
        <w:t>3) часть слова после корня</w:t>
      </w:r>
    </w:p>
    <w:p w:rsidR="001E1A91" w:rsidRDefault="001E1A91">
      <w:pPr>
        <w:rPr>
          <w:rFonts w:ascii="Times New Roman" w:hAnsi="Times New Roman"/>
          <w:color w:val="000000"/>
          <w:sz w:val="24"/>
        </w:rPr>
      </w:pPr>
      <w:r>
        <w:rPr>
          <w:rFonts w:ascii="Times New Roman" w:hAnsi="Times New Roman"/>
          <w:color w:val="000000"/>
          <w:sz w:val="24"/>
        </w:rPr>
        <w:t>4) первая буква в  слове</w:t>
      </w:r>
    </w:p>
    <w:p w:rsidR="001E1A91" w:rsidRDefault="001E1A91">
      <w:pPr>
        <w:rPr>
          <w:rFonts w:ascii="Times New Roman" w:hAnsi="Times New Roman"/>
          <w:color w:val="000000"/>
          <w:sz w:val="24"/>
        </w:rPr>
      </w:pPr>
    </w:p>
    <w:p w:rsidR="001E1A91" w:rsidRDefault="001E1A91">
      <w:pPr>
        <w:rPr>
          <w:rFonts w:ascii="Times New Roman" w:hAnsi="Times New Roman"/>
          <w:i/>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Как пишутся предлоги и приставки в русском языке? </w:t>
      </w:r>
    </w:p>
    <w:p w:rsidR="001E1A91" w:rsidRDefault="001E1A91">
      <w:pPr>
        <w:rPr>
          <w:rFonts w:ascii="Times New Roman" w:hAnsi="Times New Roman"/>
          <w:color w:val="000000"/>
          <w:sz w:val="24"/>
        </w:rPr>
      </w:pPr>
      <w:r>
        <w:rPr>
          <w:rFonts w:ascii="Times New Roman" w:hAnsi="Times New Roman"/>
          <w:b/>
          <w:color w:val="000000"/>
          <w:sz w:val="24"/>
        </w:rPr>
        <w:t xml:space="preserve">1) </w:t>
      </w:r>
      <w:r>
        <w:rPr>
          <w:rFonts w:ascii="Times New Roman" w:hAnsi="Times New Roman"/>
          <w:color w:val="000000"/>
          <w:sz w:val="24"/>
        </w:rPr>
        <w:t>приставки пишутся раздельно, а предлоги — слитно</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2) и приставки, и предлоги пишутся слитно </w:t>
      </w:r>
    </w:p>
    <w:p w:rsidR="001E1A91" w:rsidRDefault="001E1A91">
      <w:pPr>
        <w:rPr>
          <w:rFonts w:ascii="Times New Roman" w:hAnsi="Times New Roman"/>
          <w:color w:val="000000"/>
          <w:sz w:val="24"/>
        </w:rPr>
      </w:pPr>
      <w:r>
        <w:rPr>
          <w:rFonts w:ascii="Times New Roman" w:hAnsi="Times New Roman"/>
          <w:color w:val="000000"/>
          <w:sz w:val="24"/>
        </w:rPr>
        <w:t>3) предлоги пишутся раздельно, а приставки — слитно</w:t>
      </w:r>
    </w:p>
    <w:p w:rsidR="001E1A91" w:rsidRDefault="001E1A91">
      <w:pPr>
        <w:rPr>
          <w:rFonts w:ascii="Times New Roman" w:hAnsi="Times New Roman"/>
          <w:color w:val="000000"/>
          <w:sz w:val="24"/>
        </w:rPr>
      </w:pPr>
      <w:r>
        <w:rPr>
          <w:rFonts w:ascii="Times New Roman" w:hAnsi="Times New Roman"/>
          <w:color w:val="000000"/>
          <w:sz w:val="24"/>
        </w:rPr>
        <w:t>4) и приставки, и предлоги пишутся раздельно</w:t>
      </w:r>
    </w:p>
    <w:p w:rsidR="001E1A91" w:rsidRDefault="001E1A91">
      <w:pPr>
        <w:rPr>
          <w:rFonts w:ascii="Times New Roman" w:hAnsi="Times New Roman"/>
          <w:color w:val="000000"/>
          <w:sz w:val="24"/>
        </w:rPr>
      </w:pPr>
    </w:p>
    <w:p w:rsidR="001E1A91" w:rsidRDefault="001E1A91">
      <w:pPr>
        <w:rPr>
          <w:rFonts w:ascii="Times New Roman" w:hAnsi="Times New Roman"/>
          <w:b/>
          <w:color w:val="000000"/>
          <w:sz w:val="24"/>
          <w:u w:val="single"/>
        </w:rPr>
      </w:pPr>
      <w:r>
        <w:rPr>
          <w:rFonts w:ascii="Times New Roman" w:hAnsi="Times New Roman"/>
          <w:b/>
          <w:color w:val="000000"/>
          <w:sz w:val="24"/>
        </w:rPr>
        <w:t xml:space="preserve">A3. </w:t>
      </w:r>
      <w:r>
        <w:rPr>
          <w:rFonts w:ascii="Times New Roman" w:hAnsi="Times New Roman"/>
          <w:color w:val="000000"/>
          <w:sz w:val="24"/>
        </w:rPr>
        <w:t xml:space="preserve">Найди ошибку в пояснении. </w:t>
      </w:r>
    </w:p>
    <w:p w:rsidR="001E1A91" w:rsidRDefault="001E1A91">
      <w:pPr>
        <w:rPr>
          <w:rFonts w:ascii="Times New Roman" w:hAnsi="Times New Roman"/>
          <w:b/>
          <w:color w:val="000000"/>
          <w:sz w:val="24"/>
          <w:u w:val="single"/>
        </w:rPr>
      </w:pPr>
      <w:r>
        <w:rPr>
          <w:rFonts w:ascii="Times New Roman" w:hAnsi="Times New Roman"/>
          <w:color w:val="000000"/>
          <w:sz w:val="24"/>
        </w:rPr>
        <w:t>1) (под</w:t>
      </w:r>
      <w:proofErr w:type="gramStart"/>
      <w:r>
        <w:rPr>
          <w:rFonts w:ascii="Times New Roman" w:hAnsi="Times New Roman"/>
          <w:color w:val="000000"/>
          <w:sz w:val="24"/>
        </w:rPr>
        <w:t>)п</w:t>
      </w:r>
      <w:proofErr w:type="gramEnd"/>
      <w:r>
        <w:rPr>
          <w:rFonts w:ascii="Times New Roman" w:hAnsi="Times New Roman"/>
          <w:color w:val="000000"/>
          <w:sz w:val="24"/>
        </w:rPr>
        <w:t xml:space="preserve">лыл — слитно </w:t>
      </w:r>
    </w:p>
    <w:p w:rsidR="001E1A91" w:rsidRDefault="001E1A91">
      <w:pPr>
        <w:rPr>
          <w:rFonts w:ascii="Times New Roman" w:hAnsi="Times New Roman"/>
          <w:b/>
          <w:color w:val="000000"/>
          <w:sz w:val="24"/>
          <w:u w:val="single"/>
        </w:rPr>
      </w:pPr>
      <w:r>
        <w:rPr>
          <w:rFonts w:ascii="Times New Roman" w:hAnsi="Times New Roman"/>
          <w:color w:val="000000"/>
          <w:sz w:val="24"/>
        </w:rPr>
        <w:t>2) (под</w:t>
      </w:r>
      <w:proofErr w:type="gramStart"/>
      <w:r>
        <w:rPr>
          <w:rFonts w:ascii="Times New Roman" w:hAnsi="Times New Roman"/>
          <w:color w:val="000000"/>
          <w:sz w:val="24"/>
        </w:rPr>
        <w:t>)п</w:t>
      </w:r>
      <w:proofErr w:type="gramEnd"/>
      <w:r>
        <w:rPr>
          <w:rFonts w:ascii="Times New Roman" w:hAnsi="Times New Roman"/>
          <w:color w:val="000000"/>
          <w:sz w:val="24"/>
        </w:rPr>
        <w:t xml:space="preserve">одушкой — раздельно </w:t>
      </w:r>
    </w:p>
    <w:p w:rsidR="001E1A91" w:rsidRDefault="001E1A91">
      <w:pPr>
        <w:rPr>
          <w:rFonts w:ascii="Times New Roman" w:hAnsi="Times New Roman"/>
          <w:color w:val="000000"/>
          <w:sz w:val="24"/>
        </w:rPr>
      </w:pPr>
      <w:r>
        <w:rPr>
          <w:rFonts w:ascii="Times New Roman" w:hAnsi="Times New Roman"/>
          <w:color w:val="000000"/>
          <w:sz w:val="24"/>
        </w:rPr>
        <w:t>3) (за</w:t>
      </w:r>
      <w:proofErr w:type="gramStart"/>
      <w:r>
        <w:rPr>
          <w:rFonts w:ascii="Times New Roman" w:hAnsi="Times New Roman"/>
          <w:color w:val="000000"/>
          <w:sz w:val="24"/>
        </w:rPr>
        <w:t>)ш</w:t>
      </w:r>
      <w:proofErr w:type="gramEnd"/>
      <w:r>
        <w:rPr>
          <w:rFonts w:ascii="Times New Roman" w:hAnsi="Times New Roman"/>
          <w:color w:val="000000"/>
          <w:sz w:val="24"/>
        </w:rPr>
        <w:t>умели — раздельно</w:t>
      </w:r>
    </w:p>
    <w:p w:rsidR="001E1A91" w:rsidRDefault="001E1A91">
      <w:pPr>
        <w:rPr>
          <w:rFonts w:ascii="Times New Roman" w:hAnsi="Times New Roman"/>
          <w:color w:val="000000"/>
          <w:sz w:val="24"/>
        </w:rPr>
      </w:pPr>
      <w:r>
        <w:rPr>
          <w:rFonts w:ascii="Times New Roman" w:hAnsi="Times New Roman"/>
          <w:color w:val="000000"/>
          <w:sz w:val="24"/>
        </w:rPr>
        <w:t xml:space="preserve"> 4) (за</w:t>
      </w:r>
      <w:proofErr w:type="gramStart"/>
      <w:r>
        <w:rPr>
          <w:rFonts w:ascii="Times New Roman" w:hAnsi="Times New Roman"/>
          <w:color w:val="000000"/>
          <w:sz w:val="24"/>
        </w:rPr>
        <w:t>)с</w:t>
      </w:r>
      <w:proofErr w:type="gramEnd"/>
      <w:r>
        <w:rPr>
          <w:rFonts w:ascii="Times New Roman" w:hAnsi="Times New Roman"/>
          <w:color w:val="000000"/>
          <w:sz w:val="24"/>
        </w:rPr>
        <w:t>толом — .раздельно</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Найди неверное высказывание.</w:t>
      </w:r>
    </w:p>
    <w:p w:rsidR="001E1A91" w:rsidRDefault="001E1A91">
      <w:pPr>
        <w:rPr>
          <w:rFonts w:ascii="Times New Roman" w:hAnsi="Times New Roman"/>
          <w:color w:val="000000"/>
          <w:sz w:val="24"/>
        </w:rPr>
      </w:pPr>
      <w:r>
        <w:rPr>
          <w:rFonts w:ascii="Times New Roman" w:hAnsi="Times New Roman"/>
          <w:color w:val="000000"/>
          <w:sz w:val="24"/>
        </w:rPr>
        <w:t>1) Предло</w:t>
      </w:r>
      <w:proofErr w:type="gramStart"/>
      <w:r>
        <w:rPr>
          <w:rFonts w:ascii="Times New Roman" w:hAnsi="Times New Roman"/>
          <w:color w:val="000000"/>
          <w:sz w:val="24"/>
        </w:rPr>
        <w:t>г</w:t>
      </w:r>
      <w:r>
        <w:rPr>
          <w:rFonts w:ascii="Times New Roman" w:hAnsi="Times New Roman"/>
          <w:i/>
          <w:color w:val="000000"/>
          <w:sz w:val="24"/>
        </w:rPr>
        <w:t>-</w:t>
      </w:r>
      <w:proofErr w:type="gramEnd"/>
      <w:r>
        <w:rPr>
          <w:rFonts w:ascii="Times New Roman" w:hAnsi="Times New Roman"/>
          <w:i/>
          <w:color w:val="000000"/>
          <w:sz w:val="24"/>
        </w:rPr>
        <w:t xml:space="preserve"> </w:t>
      </w:r>
      <w:r>
        <w:rPr>
          <w:rFonts w:ascii="Times New Roman" w:hAnsi="Times New Roman"/>
          <w:color w:val="000000"/>
          <w:sz w:val="24"/>
        </w:rPr>
        <w:t>это отдельное слово.</w:t>
      </w:r>
    </w:p>
    <w:p w:rsidR="001E1A91" w:rsidRDefault="001E1A91">
      <w:pPr>
        <w:rPr>
          <w:rFonts w:ascii="Times New Roman" w:hAnsi="Times New Roman"/>
          <w:color w:val="000000"/>
          <w:sz w:val="24"/>
        </w:rPr>
      </w:pPr>
      <w:r>
        <w:rPr>
          <w:rFonts w:ascii="Times New Roman" w:hAnsi="Times New Roman"/>
          <w:color w:val="000000"/>
          <w:sz w:val="24"/>
        </w:rPr>
        <w:t xml:space="preserve">2) Между предлогом и следующим за ним словом можно поставить другое слово. 3) Все приставки и предлоги отвечают на вопрос  </w:t>
      </w:r>
      <w:r>
        <w:rPr>
          <w:rFonts w:ascii="Times New Roman" w:hAnsi="Times New Roman"/>
          <w:b/>
          <w:i/>
          <w:color w:val="000000"/>
          <w:sz w:val="24"/>
        </w:rPr>
        <w:t>КТО?</w:t>
      </w:r>
    </w:p>
    <w:p w:rsidR="001E1A91" w:rsidRDefault="001E1A91">
      <w:pPr>
        <w:rPr>
          <w:rFonts w:ascii="Times New Roman" w:hAnsi="Times New Roman"/>
          <w:color w:val="000000"/>
          <w:sz w:val="24"/>
        </w:rPr>
      </w:pPr>
      <w:r>
        <w:rPr>
          <w:rFonts w:ascii="Times New Roman" w:hAnsi="Times New Roman"/>
          <w:color w:val="000000"/>
          <w:sz w:val="24"/>
        </w:rPr>
        <w:t xml:space="preserve"> 4) Приставка служит для образования новых слов</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В каком из данных слов </w:t>
      </w:r>
      <w:proofErr w:type="gramStart"/>
      <w:r>
        <w:rPr>
          <w:rFonts w:ascii="Times New Roman" w:hAnsi="Times New Roman"/>
          <w:b/>
          <w:i/>
          <w:color w:val="000000"/>
          <w:sz w:val="24"/>
        </w:rPr>
        <w:t>ПО</w:t>
      </w:r>
      <w:proofErr w:type="gramEnd"/>
      <w:r>
        <w:rPr>
          <w:rFonts w:ascii="Times New Roman" w:hAnsi="Times New Roman"/>
          <w:b/>
          <w:i/>
          <w:color w:val="000000"/>
          <w:sz w:val="24"/>
        </w:rPr>
        <w:t xml:space="preserve"> </w:t>
      </w:r>
      <w:r>
        <w:rPr>
          <w:rFonts w:ascii="Times New Roman" w:hAnsi="Times New Roman"/>
          <w:color w:val="000000"/>
          <w:sz w:val="24"/>
        </w:rPr>
        <w:t>— приставка?</w:t>
      </w:r>
    </w:p>
    <w:p w:rsidR="001E1A91" w:rsidRDefault="001E1A91">
      <w:pPr>
        <w:rPr>
          <w:rFonts w:ascii="Times New Roman" w:hAnsi="Times New Roman"/>
          <w:color w:val="000000"/>
          <w:sz w:val="24"/>
        </w:rPr>
      </w:pPr>
      <w:r>
        <w:rPr>
          <w:rFonts w:ascii="Times New Roman" w:hAnsi="Times New Roman"/>
          <w:b/>
          <w:color w:val="000000"/>
          <w:sz w:val="24"/>
        </w:rPr>
        <w:t xml:space="preserve">1) </w:t>
      </w:r>
      <w:r>
        <w:rPr>
          <w:rFonts w:ascii="Times New Roman" w:hAnsi="Times New Roman"/>
          <w:color w:val="000000"/>
          <w:sz w:val="24"/>
        </w:rPr>
        <w:t>поджарка              3) повязка</w:t>
      </w:r>
    </w:p>
    <w:p w:rsidR="001E1A91" w:rsidRDefault="001E1A91">
      <w:pPr>
        <w:rPr>
          <w:rFonts w:ascii="Times New Roman" w:hAnsi="Times New Roman"/>
          <w:color w:val="000000"/>
          <w:sz w:val="24"/>
        </w:rPr>
      </w:pPr>
      <w:r>
        <w:rPr>
          <w:rFonts w:ascii="Times New Roman" w:hAnsi="Times New Roman"/>
          <w:color w:val="000000"/>
          <w:sz w:val="24"/>
        </w:rPr>
        <w:t xml:space="preserve"> 2) поляна                  4) посуда</w:t>
      </w: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В написании какой приставки допущена ошибка?</w:t>
      </w:r>
    </w:p>
    <w:p w:rsidR="001E1A91" w:rsidRDefault="001E1A91">
      <w:pPr>
        <w:rPr>
          <w:rFonts w:ascii="Times New Roman" w:hAnsi="Times New Roman"/>
          <w:color w:val="000000"/>
          <w:sz w:val="24"/>
        </w:rPr>
      </w:pPr>
      <w:r>
        <w:rPr>
          <w:rFonts w:ascii="Times New Roman" w:hAnsi="Times New Roman"/>
          <w:color w:val="000000"/>
          <w:sz w:val="24"/>
        </w:rPr>
        <w:t xml:space="preserve">Вдруг </w:t>
      </w:r>
      <w:proofErr w:type="gramStart"/>
      <w:r>
        <w:rPr>
          <w:rFonts w:ascii="Times New Roman" w:hAnsi="Times New Roman"/>
          <w:color w:val="000000"/>
          <w:sz w:val="24"/>
        </w:rPr>
        <w:t>у</w:t>
      </w:r>
      <w:proofErr w:type="gramEnd"/>
      <w:r>
        <w:rPr>
          <w:rFonts w:ascii="Times New Roman" w:hAnsi="Times New Roman"/>
          <w:color w:val="000000"/>
          <w:sz w:val="24"/>
        </w:rPr>
        <w:t xml:space="preserve"> </w:t>
      </w:r>
      <w:proofErr w:type="gramStart"/>
      <w:r>
        <w:rPr>
          <w:rFonts w:ascii="Times New Roman" w:hAnsi="Times New Roman"/>
          <w:color w:val="000000"/>
          <w:sz w:val="24"/>
        </w:rPr>
        <w:t>видел</w:t>
      </w:r>
      <w:proofErr w:type="gramEnd"/>
      <w:r>
        <w:rPr>
          <w:rFonts w:ascii="Times New Roman" w:hAnsi="Times New Roman"/>
          <w:color w:val="000000"/>
          <w:sz w:val="24"/>
        </w:rPr>
        <w:t xml:space="preserve"> зайчика филин ушастый и полетел на бедного зверька.</w:t>
      </w:r>
    </w:p>
    <w:p w:rsidR="001E1A91" w:rsidRDefault="001E1A91">
      <w:pPr>
        <w:rPr>
          <w:rFonts w:ascii="Times New Roman" w:hAnsi="Times New Roman"/>
          <w:color w:val="000000"/>
          <w:sz w:val="24"/>
        </w:rPr>
      </w:pPr>
      <w:r>
        <w:rPr>
          <w:rFonts w:ascii="Times New Roman" w:hAnsi="Times New Roman"/>
          <w:color w:val="000000"/>
          <w:sz w:val="24"/>
        </w:rPr>
        <w:t>1) на-</w:t>
      </w:r>
    </w:p>
    <w:p w:rsidR="001E1A91" w:rsidRDefault="001E1A91">
      <w:pPr>
        <w:rPr>
          <w:rFonts w:ascii="Times New Roman" w:hAnsi="Times New Roman"/>
          <w:color w:val="000000"/>
          <w:sz w:val="24"/>
        </w:rPr>
      </w:pPr>
      <w:r>
        <w:rPr>
          <w:rFonts w:ascii="Times New Roman" w:hAnsi="Times New Roman"/>
          <w:color w:val="000000"/>
          <w:sz w:val="24"/>
        </w:rPr>
        <w:t>2) у-</w:t>
      </w:r>
    </w:p>
    <w:p w:rsidR="001E1A91" w:rsidRDefault="001E1A91">
      <w:pPr>
        <w:rPr>
          <w:rFonts w:ascii="Times New Roman" w:hAnsi="Times New Roman"/>
          <w:color w:val="000000"/>
          <w:sz w:val="24"/>
        </w:rPr>
      </w:pPr>
      <w:r>
        <w:rPr>
          <w:rFonts w:ascii="Times New Roman" w:hAnsi="Times New Roman"/>
          <w:color w:val="000000"/>
          <w:sz w:val="24"/>
        </w:rPr>
        <w:lastRenderedPageBreak/>
        <w:t xml:space="preserve">3) по-   </w:t>
      </w:r>
    </w:p>
    <w:p w:rsidR="001E1A91" w:rsidRDefault="001E1A91">
      <w:pPr>
        <w:rPr>
          <w:rFonts w:ascii="Times New Roman" w:hAnsi="Times New Roman"/>
          <w:color w:val="000000"/>
          <w:sz w:val="24"/>
        </w:rPr>
      </w:pPr>
      <w:r>
        <w:rPr>
          <w:rFonts w:ascii="Times New Roman" w:hAnsi="Times New Roman"/>
          <w:color w:val="000000"/>
          <w:sz w:val="24"/>
        </w:rPr>
        <w:t>4) за-</w:t>
      </w:r>
    </w:p>
    <w:p w:rsidR="001E1A91" w:rsidRDefault="001E1A91">
      <w:pPr>
        <w:rPr>
          <w:rFonts w:ascii="Times New Roman" w:hAnsi="Times New Roman"/>
          <w:color w:val="000000"/>
          <w:sz w:val="24"/>
        </w:rPr>
      </w:pPr>
    </w:p>
    <w:p w:rsidR="001E1A91" w:rsidRDefault="001E1A91">
      <w:pPr>
        <w:rPr>
          <w:rFonts w:ascii="Times New Roman" w:hAnsi="Times New Roman"/>
          <w:b/>
          <w:color w:val="000000"/>
          <w:sz w:val="24"/>
          <w:u w:val="single"/>
        </w:rPr>
      </w:pPr>
      <w:r>
        <w:rPr>
          <w:rFonts w:ascii="Times New Roman" w:hAnsi="Times New Roman"/>
          <w:b/>
          <w:color w:val="000000"/>
          <w:sz w:val="24"/>
        </w:rPr>
        <w:t>В3.</w:t>
      </w:r>
      <w:r>
        <w:rPr>
          <w:rFonts w:ascii="Times New Roman" w:hAnsi="Times New Roman"/>
          <w:color w:val="000000"/>
          <w:sz w:val="24"/>
        </w:rPr>
        <w:t xml:space="preserve"> В каком предложении нет ни одного предлога? </w:t>
      </w:r>
    </w:p>
    <w:p w:rsidR="001E1A91" w:rsidRDefault="001E1A91">
      <w:pPr>
        <w:rPr>
          <w:rFonts w:ascii="Times New Roman" w:hAnsi="Times New Roman"/>
          <w:color w:val="000000"/>
          <w:sz w:val="24"/>
        </w:rPr>
      </w:pPr>
      <w:r>
        <w:rPr>
          <w:rFonts w:ascii="Times New Roman" w:hAnsi="Times New Roman"/>
          <w:color w:val="000000"/>
          <w:sz w:val="24"/>
        </w:rPr>
        <w:t>1) (В</w:t>
      </w:r>
      <w:proofErr w:type="gramStart"/>
      <w:r>
        <w:rPr>
          <w:rFonts w:ascii="Times New Roman" w:hAnsi="Times New Roman"/>
          <w:color w:val="000000"/>
          <w:sz w:val="24"/>
        </w:rPr>
        <w:t>)к</w:t>
      </w:r>
      <w:proofErr w:type="gramEnd"/>
      <w:r>
        <w:rPr>
          <w:rFonts w:ascii="Times New Roman" w:hAnsi="Times New Roman"/>
          <w:color w:val="000000"/>
          <w:sz w:val="24"/>
        </w:rPr>
        <w:t>летку (в)летел чиж.</w:t>
      </w:r>
    </w:p>
    <w:p w:rsidR="001E1A91" w:rsidRDefault="001E1A91">
      <w:pPr>
        <w:rPr>
          <w:rFonts w:ascii="Times New Roman" w:hAnsi="Times New Roman"/>
          <w:b/>
          <w:color w:val="000000"/>
          <w:sz w:val="24"/>
          <w:u w:val="single"/>
        </w:rPr>
      </w:pPr>
      <w:r>
        <w:rPr>
          <w:rFonts w:ascii="Times New Roman" w:hAnsi="Times New Roman"/>
          <w:color w:val="000000"/>
          <w:sz w:val="24"/>
        </w:rPr>
        <w:t>2) (После</w:t>
      </w:r>
      <w:proofErr w:type="gramStart"/>
      <w:r>
        <w:rPr>
          <w:rFonts w:ascii="Times New Roman" w:hAnsi="Times New Roman"/>
          <w:color w:val="000000"/>
          <w:sz w:val="24"/>
        </w:rPr>
        <w:t>)м</w:t>
      </w:r>
      <w:proofErr w:type="gramEnd"/>
      <w:r>
        <w:rPr>
          <w:rFonts w:ascii="Times New Roman" w:hAnsi="Times New Roman"/>
          <w:color w:val="000000"/>
          <w:sz w:val="24"/>
        </w:rPr>
        <w:t>ороза (на)ступила (от)</w:t>
      </w:r>
      <w:proofErr w:type="spellStart"/>
      <w:r>
        <w:rPr>
          <w:rFonts w:ascii="Times New Roman" w:hAnsi="Times New Roman"/>
          <w:color w:val="000000"/>
          <w:sz w:val="24"/>
        </w:rPr>
        <w:t>телель</w:t>
      </w:r>
      <w:proofErr w:type="spellEnd"/>
      <w:r>
        <w:rPr>
          <w:rFonts w:ascii="Times New Roman" w:hAnsi="Times New Roman"/>
          <w:color w:val="000000"/>
          <w:sz w:val="24"/>
        </w:rPr>
        <w:t xml:space="preserve">. </w:t>
      </w:r>
    </w:p>
    <w:p w:rsidR="001E1A91" w:rsidRDefault="001E1A91">
      <w:pPr>
        <w:rPr>
          <w:rFonts w:ascii="Times New Roman" w:hAnsi="Times New Roman"/>
          <w:b/>
          <w:color w:val="000000"/>
          <w:sz w:val="24"/>
          <w:u w:val="single"/>
        </w:rPr>
      </w:pPr>
      <w:r>
        <w:rPr>
          <w:rFonts w:ascii="Times New Roman" w:hAnsi="Times New Roman"/>
          <w:color w:val="000000"/>
          <w:sz w:val="24"/>
        </w:rPr>
        <w:t>3) (На</w:t>
      </w:r>
      <w:proofErr w:type="gramStart"/>
      <w:r>
        <w:rPr>
          <w:rFonts w:ascii="Times New Roman" w:hAnsi="Times New Roman"/>
          <w:color w:val="000000"/>
          <w:sz w:val="24"/>
        </w:rPr>
        <w:t>)е</w:t>
      </w:r>
      <w:proofErr w:type="gramEnd"/>
      <w:r>
        <w:rPr>
          <w:rFonts w:ascii="Times New Roman" w:hAnsi="Times New Roman"/>
          <w:color w:val="000000"/>
          <w:sz w:val="24"/>
        </w:rPr>
        <w:t xml:space="preserve">ли лежали огромные шапки снега. </w:t>
      </w:r>
    </w:p>
    <w:p w:rsidR="001E1A91" w:rsidRDefault="001E1A91">
      <w:pPr>
        <w:rPr>
          <w:rFonts w:ascii="Times New Roman" w:hAnsi="Times New Roman"/>
          <w:color w:val="000000"/>
          <w:sz w:val="24"/>
        </w:rPr>
      </w:pPr>
      <w:r>
        <w:rPr>
          <w:rFonts w:ascii="Times New Roman" w:hAnsi="Times New Roman"/>
          <w:color w:val="000000"/>
          <w:sz w:val="24"/>
        </w:rPr>
        <w:t>4) Малыш слишком быстро (по</w:t>
      </w:r>
      <w:proofErr w:type="gramStart"/>
      <w:r>
        <w:rPr>
          <w:rFonts w:ascii="Times New Roman" w:hAnsi="Times New Roman"/>
          <w:color w:val="000000"/>
          <w:sz w:val="24"/>
        </w:rPr>
        <w:t>)б</w:t>
      </w:r>
      <w:proofErr w:type="gramEnd"/>
      <w:r>
        <w:rPr>
          <w:rFonts w:ascii="Times New Roman" w:hAnsi="Times New Roman"/>
          <w:color w:val="000000"/>
          <w:sz w:val="24"/>
        </w:rPr>
        <w:t>ежал и поэтому (у)пал.</w:t>
      </w:r>
    </w:p>
    <w:p w:rsidR="001E1A91" w:rsidRDefault="001E1A91">
      <w:pPr>
        <w:rPr>
          <w:rFonts w:ascii="Times New Roman" w:hAnsi="Times New Roman"/>
          <w:b/>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Сколько приставок в словах текста?</w:t>
      </w:r>
    </w:p>
    <w:p w:rsidR="001E1A91" w:rsidRDefault="001E1A91">
      <w:pPr>
        <w:rPr>
          <w:rFonts w:ascii="Times New Roman" w:hAnsi="Times New Roman"/>
          <w:color w:val="000000"/>
          <w:sz w:val="24"/>
        </w:rPr>
      </w:pPr>
      <w:r>
        <w:rPr>
          <w:rFonts w:ascii="Times New Roman" w:hAnsi="Times New Roman"/>
          <w:color w:val="000000"/>
          <w:sz w:val="24"/>
        </w:rPr>
        <w:t>(На</w:t>
      </w:r>
      <w:proofErr w:type="gramStart"/>
      <w:r>
        <w:rPr>
          <w:rFonts w:ascii="Times New Roman" w:hAnsi="Times New Roman"/>
          <w:color w:val="000000"/>
          <w:sz w:val="24"/>
        </w:rPr>
        <w:t>)л</w:t>
      </w:r>
      <w:proofErr w:type="gramEnd"/>
      <w:r>
        <w:rPr>
          <w:rFonts w:ascii="Times New Roman" w:hAnsi="Times New Roman"/>
          <w:color w:val="000000"/>
          <w:sz w:val="24"/>
        </w:rPr>
        <w:t>есную тропку (из)кустов (вы)</w:t>
      </w:r>
      <w:proofErr w:type="spellStart"/>
      <w:r>
        <w:rPr>
          <w:rFonts w:ascii="Times New Roman" w:hAnsi="Times New Roman"/>
          <w:color w:val="000000"/>
          <w:sz w:val="24"/>
        </w:rPr>
        <w:t>скочил</w:t>
      </w:r>
      <w:proofErr w:type="spellEnd"/>
      <w:r>
        <w:rPr>
          <w:rFonts w:ascii="Times New Roman" w:hAnsi="Times New Roman"/>
          <w:color w:val="000000"/>
          <w:sz w:val="24"/>
        </w:rPr>
        <w:t xml:space="preserve"> рябенький цыплёнок. Он (по</w:t>
      </w:r>
      <w:proofErr w:type="gramStart"/>
      <w:r>
        <w:rPr>
          <w:rFonts w:ascii="Times New Roman" w:hAnsi="Times New Roman"/>
          <w:color w:val="000000"/>
          <w:sz w:val="24"/>
        </w:rPr>
        <w:t>)с</w:t>
      </w:r>
      <w:proofErr w:type="gramEnd"/>
      <w:r>
        <w:rPr>
          <w:rFonts w:ascii="Times New Roman" w:hAnsi="Times New Roman"/>
          <w:color w:val="000000"/>
          <w:sz w:val="24"/>
        </w:rPr>
        <w:t>тоял, (по)вертел головкой и бросился (в)кусты.</w:t>
      </w:r>
    </w:p>
    <w:p w:rsidR="001E1A91" w:rsidRDefault="001E1A91">
      <w:pPr>
        <w:rPr>
          <w:rFonts w:ascii="Times New Roman" w:hAnsi="Times New Roman"/>
          <w:color w:val="000000"/>
          <w:sz w:val="24"/>
        </w:rPr>
      </w:pPr>
      <w:r>
        <w:rPr>
          <w:rFonts w:ascii="Times New Roman" w:hAnsi="Times New Roman"/>
          <w:color w:val="000000"/>
          <w:sz w:val="24"/>
        </w:rPr>
        <w:t>1) 3</w:t>
      </w:r>
    </w:p>
    <w:p w:rsidR="001E1A91" w:rsidRDefault="001E1A91">
      <w:pPr>
        <w:rPr>
          <w:rFonts w:ascii="Times New Roman" w:hAnsi="Times New Roman"/>
          <w:color w:val="000000"/>
          <w:sz w:val="24"/>
        </w:rPr>
      </w:pPr>
      <w:r>
        <w:rPr>
          <w:rFonts w:ascii="Times New Roman" w:hAnsi="Times New Roman"/>
          <w:color w:val="000000"/>
          <w:sz w:val="24"/>
        </w:rPr>
        <w:t>2) 4</w:t>
      </w:r>
    </w:p>
    <w:p w:rsidR="001E1A91" w:rsidRDefault="001E1A91">
      <w:pPr>
        <w:rPr>
          <w:rFonts w:ascii="Times New Roman" w:hAnsi="Times New Roman"/>
          <w:color w:val="000000"/>
          <w:sz w:val="24"/>
        </w:rPr>
      </w:pPr>
      <w:r>
        <w:rPr>
          <w:rFonts w:ascii="Times New Roman" w:hAnsi="Times New Roman"/>
          <w:color w:val="000000"/>
          <w:sz w:val="24"/>
        </w:rPr>
        <w:t>3) 2</w:t>
      </w:r>
    </w:p>
    <w:p w:rsidR="001E1A91" w:rsidRDefault="001E1A91">
      <w:pPr>
        <w:rPr>
          <w:rFonts w:ascii="Times New Roman" w:hAnsi="Times New Roman"/>
          <w:color w:val="000000"/>
          <w:sz w:val="24"/>
        </w:rPr>
      </w:pPr>
      <w:r>
        <w:rPr>
          <w:rFonts w:ascii="Times New Roman" w:hAnsi="Times New Roman"/>
          <w:color w:val="000000"/>
          <w:sz w:val="24"/>
        </w:rPr>
        <w:t xml:space="preserve">4) 5 </w:t>
      </w:r>
    </w:p>
    <w:p w:rsidR="001E1A91" w:rsidRDefault="001E1A91">
      <w:pPr>
        <w:rPr>
          <w:rFonts w:ascii="Times New Roman" w:hAnsi="Times New Roman"/>
          <w:color w:val="000000"/>
          <w:sz w:val="24"/>
        </w:rPr>
      </w:pPr>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 xml:space="preserve"> </w:t>
      </w: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Сколько предлогов в тексте?     </w:t>
      </w:r>
    </w:p>
    <w:p w:rsidR="001E1A91" w:rsidRDefault="001E1A91">
      <w:pPr>
        <w:rPr>
          <w:rFonts w:ascii="Times New Roman" w:hAnsi="Times New Roman"/>
          <w:color w:val="000000"/>
          <w:sz w:val="24"/>
        </w:rPr>
      </w:pPr>
      <w:r>
        <w:rPr>
          <w:rFonts w:ascii="Times New Roman" w:hAnsi="Times New Roman"/>
          <w:color w:val="000000"/>
          <w:sz w:val="24"/>
        </w:rPr>
        <w:t>(На</w:t>
      </w:r>
      <w:proofErr w:type="gramStart"/>
      <w:r>
        <w:rPr>
          <w:rFonts w:ascii="Times New Roman" w:hAnsi="Times New Roman"/>
          <w:color w:val="000000"/>
          <w:sz w:val="24"/>
        </w:rPr>
        <w:t>)л</w:t>
      </w:r>
      <w:proofErr w:type="gramEnd"/>
      <w:r>
        <w:rPr>
          <w:rFonts w:ascii="Times New Roman" w:hAnsi="Times New Roman"/>
          <w:color w:val="000000"/>
          <w:sz w:val="24"/>
        </w:rPr>
        <w:t>есную тропку (из)кустов (вы)</w:t>
      </w:r>
      <w:proofErr w:type="spellStart"/>
      <w:r>
        <w:rPr>
          <w:rFonts w:ascii="Times New Roman" w:hAnsi="Times New Roman"/>
          <w:color w:val="000000"/>
          <w:sz w:val="24"/>
        </w:rPr>
        <w:t>скочил</w:t>
      </w:r>
      <w:proofErr w:type="spellEnd"/>
      <w:r>
        <w:rPr>
          <w:rFonts w:ascii="Times New Roman" w:hAnsi="Times New Roman"/>
          <w:color w:val="000000"/>
          <w:sz w:val="24"/>
        </w:rPr>
        <w:t xml:space="preserve"> рябенький цыплёнок. Он (по</w:t>
      </w:r>
      <w:proofErr w:type="gramStart"/>
      <w:r>
        <w:rPr>
          <w:rFonts w:ascii="Times New Roman" w:hAnsi="Times New Roman"/>
          <w:color w:val="000000"/>
          <w:sz w:val="24"/>
        </w:rPr>
        <w:t>)с</w:t>
      </w:r>
      <w:proofErr w:type="gramEnd"/>
      <w:r>
        <w:rPr>
          <w:rFonts w:ascii="Times New Roman" w:hAnsi="Times New Roman"/>
          <w:color w:val="000000"/>
          <w:sz w:val="24"/>
        </w:rPr>
        <w:t>тоял, (по)вертел головой и бросился (в)кусты.</w:t>
      </w:r>
    </w:p>
    <w:p w:rsidR="001E1A91" w:rsidRDefault="001E1A91">
      <w:pPr>
        <w:rPr>
          <w:rFonts w:ascii="Times New Roman" w:hAnsi="Times New Roman"/>
          <w:color w:val="000000"/>
          <w:sz w:val="24"/>
        </w:rPr>
      </w:pPr>
      <w:r>
        <w:rPr>
          <w:rFonts w:ascii="Times New Roman" w:hAnsi="Times New Roman"/>
          <w:color w:val="000000"/>
          <w:sz w:val="24"/>
        </w:rPr>
        <w:t>1) 3       2) 4</w:t>
      </w:r>
    </w:p>
    <w:p w:rsidR="001E1A91" w:rsidRDefault="001E1A91">
      <w:pPr>
        <w:rPr>
          <w:rFonts w:ascii="Times New Roman" w:hAnsi="Times New Roman"/>
          <w:color w:val="000000"/>
          <w:sz w:val="24"/>
        </w:rPr>
      </w:pPr>
      <w:r>
        <w:rPr>
          <w:rFonts w:ascii="Times New Roman" w:hAnsi="Times New Roman"/>
          <w:color w:val="000000"/>
          <w:sz w:val="24"/>
        </w:rPr>
        <w:t xml:space="preserve">3) 2        4) 5 </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Тест 7. Правописание приставок и предлогов.</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2</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Что такое приставка?</w:t>
      </w:r>
    </w:p>
    <w:p w:rsidR="001E1A91" w:rsidRDefault="001E1A91">
      <w:pPr>
        <w:rPr>
          <w:rFonts w:ascii="Times New Roman" w:hAnsi="Times New Roman"/>
          <w:color w:val="000000"/>
          <w:sz w:val="24"/>
        </w:rPr>
      </w:pPr>
      <w:r>
        <w:rPr>
          <w:rFonts w:ascii="Times New Roman" w:hAnsi="Times New Roman"/>
          <w:color w:val="000000"/>
          <w:sz w:val="24"/>
        </w:rPr>
        <w:t>1) первая буква в слове</w:t>
      </w:r>
    </w:p>
    <w:p w:rsidR="001E1A91" w:rsidRDefault="001E1A91">
      <w:pPr>
        <w:rPr>
          <w:rFonts w:ascii="Times New Roman" w:hAnsi="Times New Roman"/>
          <w:color w:val="000000"/>
          <w:sz w:val="24"/>
        </w:rPr>
      </w:pPr>
      <w:r>
        <w:rPr>
          <w:rFonts w:ascii="Times New Roman" w:hAnsi="Times New Roman"/>
          <w:color w:val="000000"/>
          <w:sz w:val="24"/>
        </w:rPr>
        <w:t>2) половина слова</w:t>
      </w:r>
    </w:p>
    <w:p w:rsidR="001E1A91" w:rsidRDefault="001E1A91">
      <w:pPr>
        <w:rPr>
          <w:rFonts w:ascii="Times New Roman" w:hAnsi="Times New Roman"/>
          <w:color w:val="000000"/>
          <w:sz w:val="24"/>
        </w:rPr>
      </w:pPr>
      <w:r>
        <w:rPr>
          <w:rFonts w:ascii="Times New Roman" w:hAnsi="Times New Roman"/>
          <w:color w:val="000000"/>
          <w:sz w:val="24"/>
        </w:rPr>
        <w:t>3) часть слова перед корнем</w:t>
      </w:r>
    </w:p>
    <w:p w:rsidR="001E1A91" w:rsidRDefault="001E1A91">
      <w:pPr>
        <w:rPr>
          <w:rFonts w:ascii="Times New Roman" w:hAnsi="Times New Roman"/>
          <w:color w:val="000000"/>
          <w:sz w:val="24"/>
        </w:rPr>
      </w:pPr>
      <w:r>
        <w:rPr>
          <w:rFonts w:ascii="Times New Roman" w:hAnsi="Times New Roman"/>
          <w:color w:val="000000"/>
          <w:sz w:val="24"/>
        </w:rPr>
        <w:t>4) часть слова после корня</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Как пишутся предлоги и приставки в русском языке?</w:t>
      </w:r>
    </w:p>
    <w:p w:rsidR="001E1A91" w:rsidRDefault="001E1A91">
      <w:pPr>
        <w:rPr>
          <w:rFonts w:ascii="Times New Roman" w:hAnsi="Times New Roman"/>
          <w:color w:val="000000"/>
          <w:sz w:val="24"/>
        </w:rPr>
      </w:pPr>
      <w:r>
        <w:rPr>
          <w:rFonts w:ascii="Times New Roman" w:hAnsi="Times New Roman"/>
          <w:color w:val="000000"/>
          <w:sz w:val="24"/>
        </w:rPr>
        <w:t>1) и</w:t>
      </w:r>
      <w:r>
        <w:rPr>
          <w:rFonts w:ascii="Times New Roman" w:hAnsi="Times New Roman"/>
          <w:i/>
          <w:color w:val="000000"/>
          <w:sz w:val="24"/>
        </w:rPr>
        <w:t xml:space="preserve"> </w:t>
      </w:r>
      <w:r>
        <w:rPr>
          <w:rFonts w:ascii="Times New Roman" w:hAnsi="Times New Roman"/>
          <w:color w:val="000000"/>
          <w:sz w:val="24"/>
        </w:rPr>
        <w:t>приставки, и предлоги пишутся слитно</w:t>
      </w:r>
    </w:p>
    <w:p w:rsidR="001E1A91" w:rsidRDefault="001E1A91">
      <w:pPr>
        <w:rPr>
          <w:rFonts w:ascii="Times New Roman" w:hAnsi="Times New Roman"/>
          <w:color w:val="000000"/>
          <w:sz w:val="24"/>
        </w:rPr>
      </w:pPr>
      <w:r>
        <w:rPr>
          <w:rFonts w:ascii="Times New Roman" w:hAnsi="Times New Roman"/>
          <w:color w:val="000000"/>
          <w:sz w:val="24"/>
        </w:rPr>
        <w:t xml:space="preserve">2) приставки пишутся раздельно, а предлоги — слитно </w:t>
      </w:r>
    </w:p>
    <w:p w:rsidR="001E1A91" w:rsidRDefault="001E1A91">
      <w:pPr>
        <w:rPr>
          <w:rFonts w:ascii="Times New Roman" w:hAnsi="Times New Roman"/>
          <w:b/>
          <w:color w:val="000000"/>
          <w:sz w:val="24"/>
          <w:u w:val="single"/>
        </w:rPr>
      </w:pPr>
      <w:r>
        <w:rPr>
          <w:rFonts w:ascii="Times New Roman" w:hAnsi="Times New Roman"/>
          <w:b/>
          <w:color w:val="000000"/>
          <w:sz w:val="24"/>
        </w:rPr>
        <w:t xml:space="preserve"> </w:t>
      </w:r>
      <w:r>
        <w:rPr>
          <w:rFonts w:ascii="Times New Roman" w:hAnsi="Times New Roman"/>
          <w:color w:val="000000"/>
          <w:sz w:val="24"/>
        </w:rPr>
        <w:t xml:space="preserve">3) и приставки, и предлоги пишутся раздельно </w:t>
      </w:r>
    </w:p>
    <w:p w:rsidR="001E1A91" w:rsidRDefault="001E1A91">
      <w:pPr>
        <w:rPr>
          <w:rFonts w:ascii="Times New Roman" w:hAnsi="Times New Roman"/>
          <w:color w:val="000000"/>
          <w:sz w:val="24"/>
        </w:rPr>
      </w:pPr>
      <w:r>
        <w:rPr>
          <w:rFonts w:ascii="Times New Roman" w:hAnsi="Times New Roman"/>
          <w:color w:val="000000"/>
          <w:sz w:val="24"/>
        </w:rPr>
        <w:t>4) предлоги пишутся раздельно, а приставки —  слитно</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A3. </w:t>
      </w:r>
      <w:r>
        <w:rPr>
          <w:rFonts w:ascii="Times New Roman" w:hAnsi="Times New Roman"/>
          <w:color w:val="000000"/>
          <w:sz w:val="24"/>
        </w:rPr>
        <w:t>Найди ошибку в пояснении.</w:t>
      </w:r>
    </w:p>
    <w:p w:rsidR="001E1A91" w:rsidRDefault="001E1A91">
      <w:pPr>
        <w:rPr>
          <w:rFonts w:ascii="Times New Roman" w:hAnsi="Times New Roman"/>
          <w:color w:val="000000"/>
          <w:sz w:val="24"/>
        </w:rPr>
      </w:pPr>
      <w:r>
        <w:rPr>
          <w:rFonts w:ascii="Times New Roman" w:hAnsi="Times New Roman"/>
          <w:color w:val="000000"/>
          <w:sz w:val="24"/>
        </w:rPr>
        <w:t>1) (под</w:t>
      </w:r>
      <w:proofErr w:type="gramStart"/>
      <w:r>
        <w:rPr>
          <w:rFonts w:ascii="Times New Roman" w:hAnsi="Times New Roman"/>
          <w:color w:val="000000"/>
          <w:sz w:val="24"/>
        </w:rPr>
        <w:t>)п</w:t>
      </w:r>
      <w:proofErr w:type="gramEnd"/>
      <w:r>
        <w:rPr>
          <w:rFonts w:ascii="Times New Roman" w:hAnsi="Times New Roman"/>
          <w:color w:val="000000"/>
          <w:sz w:val="24"/>
        </w:rPr>
        <w:t>лыл — раздельно</w:t>
      </w:r>
    </w:p>
    <w:p w:rsidR="001E1A91" w:rsidRDefault="001E1A91">
      <w:pPr>
        <w:rPr>
          <w:rFonts w:ascii="Times New Roman" w:hAnsi="Times New Roman"/>
          <w:b/>
          <w:color w:val="000000"/>
          <w:sz w:val="24"/>
          <w:u w:val="single"/>
        </w:rPr>
      </w:pPr>
      <w:r>
        <w:rPr>
          <w:rFonts w:ascii="Times New Roman" w:hAnsi="Times New Roman"/>
          <w:b/>
          <w:color w:val="000000"/>
          <w:sz w:val="24"/>
        </w:rPr>
        <w:t xml:space="preserve"> </w:t>
      </w:r>
      <w:r>
        <w:rPr>
          <w:rFonts w:ascii="Times New Roman" w:hAnsi="Times New Roman"/>
          <w:color w:val="000000"/>
          <w:sz w:val="24"/>
        </w:rPr>
        <w:t>2) (под</w:t>
      </w:r>
      <w:proofErr w:type="gramStart"/>
      <w:r>
        <w:rPr>
          <w:rFonts w:ascii="Times New Roman" w:hAnsi="Times New Roman"/>
          <w:color w:val="000000"/>
          <w:sz w:val="24"/>
        </w:rPr>
        <w:t>)п</w:t>
      </w:r>
      <w:proofErr w:type="gramEnd"/>
      <w:r>
        <w:rPr>
          <w:rFonts w:ascii="Times New Roman" w:hAnsi="Times New Roman"/>
          <w:color w:val="000000"/>
          <w:sz w:val="24"/>
        </w:rPr>
        <w:t xml:space="preserve">одушкой — раздельно </w:t>
      </w:r>
    </w:p>
    <w:p w:rsidR="001E1A91" w:rsidRDefault="001E1A91">
      <w:pPr>
        <w:rPr>
          <w:rFonts w:ascii="Times New Roman" w:hAnsi="Times New Roman"/>
          <w:b/>
          <w:color w:val="000000"/>
          <w:sz w:val="24"/>
          <w:u w:val="single"/>
        </w:rPr>
      </w:pPr>
      <w:r>
        <w:rPr>
          <w:rFonts w:ascii="Times New Roman" w:hAnsi="Times New Roman"/>
          <w:color w:val="000000"/>
          <w:sz w:val="24"/>
        </w:rPr>
        <w:t>3) (за</w:t>
      </w:r>
      <w:proofErr w:type="gramStart"/>
      <w:r>
        <w:rPr>
          <w:rFonts w:ascii="Times New Roman" w:hAnsi="Times New Roman"/>
          <w:color w:val="000000"/>
          <w:sz w:val="24"/>
        </w:rPr>
        <w:t>)ш</w:t>
      </w:r>
      <w:proofErr w:type="gramEnd"/>
      <w:r>
        <w:rPr>
          <w:rFonts w:ascii="Times New Roman" w:hAnsi="Times New Roman"/>
          <w:color w:val="000000"/>
          <w:sz w:val="24"/>
        </w:rPr>
        <w:t xml:space="preserve">умели — слитно </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4) (за</w:t>
      </w:r>
      <w:proofErr w:type="gramStart"/>
      <w:r>
        <w:rPr>
          <w:rFonts w:ascii="Times New Roman" w:hAnsi="Times New Roman"/>
          <w:color w:val="000000"/>
          <w:sz w:val="24"/>
        </w:rPr>
        <w:t>)с</w:t>
      </w:r>
      <w:proofErr w:type="gramEnd"/>
      <w:r>
        <w:rPr>
          <w:rFonts w:ascii="Times New Roman" w:hAnsi="Times New Roman"/>
          <w:color w:val="000000"/>
          <w:sz w:val="24"/>
        </w:rPr>
        <w:t xml:space="preserve">толом — раздельно </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Найди неверное высказывание.</w:t>
      </w:r>
    </w:p>
    <w:p w:rsidR="001E1A91" w:rsidRDefault="001E1A91">
      <w:pPr>
        <w:rPr>
          <w:rFonts w:ascii="Times New Roman" w:hAnsi="Times New Roman"/>
          <w:color w:val="000000"/>
          <w:sz w:val="24"/>
        </w:rPr>
      </w:pPr>
      <w:r>
        <w:rPr>
          <w:rFonts w:ascii="Times New Roman" w:hAnsi="Times New Roman"/>
          <w:color w:val="000000"/>
          <w:sz w:val="24"/>
        </w:rPr>
        <w:t xml:space="preserve">1) Между предлогом и следующим за ним словом можно поставить другое слово. 2) Все приставки и предлоги отвечают на вопрос </w:t>
      </w:r>
      <w:r>
        <w:rPr>
          <w:rFonts w:ascii="Times New Roman" w:hAnsi="Times New Roman"/>
          <w:b/>
          <w:i/>
          <w:color w:val="000000"/>
          <w:sz w:val="24"/>
        </w:rPr>
        <w:t>КТО?</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3) Приставка служит для образования новых слов. </w:t>
      </w:r>
    </w:p>
    <w:p w:rsidR="001E1A91" w:rsidRDefault="001E1A91">
      <w:pPr>
        <w:rPr>
          <w:rFonts w:ascii="Times New Roman" w:hAnsi="Times New Roman"/>
          <w:color w:val="000000"/>
          <w:sz w:val="24"/>
        </w:rPr>
      </w:pPr>
      <w:r>
        <w:rPr>
          <w:rFonts w:ascii="Times New Roman" w:hAnsi="Times New Roman"/>
          <w:color w:val="000000"/>
          <w:sz w:val="24"/>
        </w:rPr>
        <w:t>4) Предлог — это отдельное слово</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lastRenderedPageBreak/>
        <w:t>В</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В каком из данных слов </w:t>
      </w:r>
      <w:proofErr w:type="gramStart"/>
      <w:r>
        <w:rPr>
          <w:rFonts w:ascii="Times New Roman" w:hAnsi="Times New Roman"/>
          <w:b/>
          <w:i/>
          <w:color w:val="000000"/>
          <w:sz w:val="24"/>
        </w:rPr>
        <w:t>ПО</w:t>
      </w:r>
      <w:proofErr w:type="gramEnd"/>
      <w:r>
        <w:rPr>
          <w:rFonts w:ascii="Times New Roman" w:hAnsi="Times New Roman"/>
          <w:color w:val="000000"/>
          <w:sz w:val="24"/>
        </w:rPr>
        <w:t xml:space="preserve"> — приставка?</w:t>
      </w:r>
    </w:p>
    <w:p w:rsidR="001E1A91" w:rsidRDefault="001E1A91">
      <w:pPr>
        <w:rPr>
          <w:rFonts w:ascii="Times New Roman" w:hAnsi="Times New Roman"/>
          <w:color w:val="000000"/>
          <w:sz w:val="24"/>
        </w:rPr>
      </w:pPr>
      <w:r>
        <w:rPr>
          <w:rFonts w:ascii="Times New Roman" w:hAnsi="Times New Roman"/>
          <w:color w:val="000000"/>
          <w:sz w:val="24"/>
        </w:rPr>
        <w:t>1) подставка          3) почитать</w:t>
      </w:r>
    </w:p>
    <w:p w:rsidR="001E1A91" w:rsidRDefault="001E1A91">
      <w:pPr>
        <w:rPr>
          <w:rFonts w:ascii="Times New Roman" w:hAnsi="Times New Roman"/>
          <w:color w:val="000000"/>
          <w:sz w:val="24"/>
        </w:rPr>
      </w:pPr>
      <w:r>
        <w:rPr>
          <w:rFonts w:ascii="Times New Roman" w:hAnsi="Times New Roman"/>
          <w:color w:val="000000"/>
          <w:sz w:val="24"/>
        </w:rPr>
        <w:t>2) помидор             4) почта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В написании какой приставки допущена ошибка?</w:t>
      </w:r>
    </w:p>
    <w:p w:rsidR="001E1A91" w:rsidRDefault="001E1A91">
      <w:pPr>
        <w:rPr>
          <w:rFonts w:ascii="Times New Roman" w:hAnsi="Times New Roman"/>
          <w:color w:val="000000"/>
          <w:sz w:val="24"/>
        </w:rPr>
      </w:pPr>
      <w:r>
        <w:rPr>
          <w:rFonts w:ascii="Times New Roman" w:hAnsi="Times New Roman"/>
          <w:color w:val="000000"/>
          <w:sz w:val="24"/>
        </w:rPr>
        <w:t xml:space="preserve">Вдруг увидел зайчика филин ушастый и </w:t>
      </w:r>
      <w:proofErr w:type="gramStart"/>
      <w:r>
        <w:rPr>
          <w:rFonts w:ascii="Times New Roman" w:hAnsi="Times New Roman"/>
          <w:color w:val="000000"/>
          <w:sz w:val="24"/>
        </w:rPr>
        <w:t>по</w:t>
      </w:r>
      <w:proofErr w:type="gramEnd"/>
      <w:r>
        <w:rPr>
          <w:rFonts w:ascii="Times New Roman" w:hAnsi="Times New Roman"/>
          <w:color w:val="000000"/>
          <w:sz w:val="24"/>
        </w:rPr>
        <w:t xml:space="preserve"> летел </w:t>
      </w:r>
      <w:proofErr w:type="gramStart"/>
      <w:r>
        <w:rPr>
          <w:rFonts w:ascii="Times New Roman" w:hAnsi="Times New Roman"/>
          <w:color w:val="000000"/>
          <w:sz w:val="24"/>
        </w:rPr>
        <w:t>на</w:t>
      </w:r>
      <w:proofErr w:type="gramEnd"/>
      <w:r>
        <w:rPr>
          <w:rFonts w:ascii="Times New Roman" w:hAnsi="Times New Roman"/>
          <w:color w:val="000000"/>
          <w:sz w:val="24"/>
        </w:rPr>
        <w:t xml:space="preserve"> бедного зверька.</w:t>
      </w:r>
    </w:p>
    <w:p w:rsidR="001E1A91" w:rsidRDefault="001E1A91">
      <w:pPr>
        <w:rPr>
          <w:rFonts w:ascii="Times New Roman" w:hAnsi="Times New Roman"/>
          <w:color w:val="000000"/>
          <w:sz w:val="24"/>
        </w:rPr>
      </w:pPr>
      <w:r>
        <w:rPr>
          <w:rFonts w:ascii="Times New Roman" w:hAnsi="Times New Roman"/>
          <w:color w:val="000000"/>
          <w:sz w:val="24"/>
        </w:rPr>
        <w:t>1) на-</w:t>
      </w:r>
    </w:p>
    <w:p w:rsidR="001E1A91" w:rsidRDefault="001E1A91">
      <w:pPr>
        <w:rPr>
          <w:rFonts w:ascii="Times New Roman" w:hAnsi="Times New Roman"/>
          <w:color w:val="000000"/>
          <w:sz w:val="24"/>
        </w:rPr>
      </w:pPr>
      <w:r>
        <w:rPr>
          <w:rFonts w:ascii="Times New Roman" w:hAnsi="Times New Roman"/>
          <w:color w:val="000000"/>
          <w:sz w:val="24"/>
        </w:rPr>
        <w:t>2) у-</w:t>
      </w:r>
    </w:p>
    <w:p w:rsidR="001E1A91" w:rsidRDefault="001E1A91">
      <w:pPr>
        <w:rPr>
          <w:rFonts w:ascii="Times New Roman" w:hAnsi="Times New Roman"/>
          <w:color w:val="000000"/>
          <w:sz w:val="24"/>
        </w:rPr>
      </w:pPr>
      <w:r>
        <w:rPr>
          <w:rFonts w:ascii="Times New Roman" w:hAnsi="Times New Roman"/>
          <w:color w:val="000000"/>
          <w:sz w:val="24"/>
        </w:rPr>
        <w:t>3) по-</w:t>
      </w:r>
    </w:p>
    <w:p w:rsidR="001E1A91" w:rsidRDefault="001E1A91">
      <w:pPr>
        <w:rPr>
          <w:rFonts w:ascii="Times New Roman" w:hAnsi="Times New Roman"/>
          <w:color w:val="000000"/>
          <w:sz w:val="24"/>
        </w:rPr>
      </w:pPr>
      <w:r>
        <w:rPr>
          <w:rFonts w:ascii="Times New Roman" w:hAnsi="Times New Roman"/>
          <w:color w:val="000000"/>
          <w:sz w:val="24"/>
        </w:rPr>
        <w:t xml:space="preserve"> 4) за-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В3.</w:t>
      </w:r>
      <w:r>
        <w:rPr>
          <w:rFonts w:ascii="Times New Roman" w:hAnsi="Times New Roman"/>
          <w:color w:val="000000"/>
          <w:sz w:val="24"/>
        </w:rPr>
        <w:t xml:space="preserve"> В каком предложении нет ни одной приставки?</w:t>
      </w:r>
    </w:p>
    <w:p w:rsidR="001E1A91" w:rsidRDefault="001E1A91">
      <w:pPr>
        <w:rPr>
          <w:rFonts w:ascii="Times New Roman" w:hAnsi="Times New Roman"/>
          <w:color w:val="000000"/>
          <w:sz w:val="24"/>
        </w:rPr>
      </w:pPr>
      <w:r>
        <w:rPr>
          <w:rFonts w:ascii="Times New Roman" w:hAnsi="Times New Roman"/>
          <w:color w:val="000000"/>
          <w:sz w:val="24"/>
        </w:rPr>
        <w:t>1) (В</w:t>
      </w:r>
      <w:proofErr w:type="gramStart"/>
      <w:r>
        <w:rPr>
          <w:rFonts w:ascii="Times New Roman" w:hAnsi="Times New Roman"/>
          <w:color w:val="000000"/>
          <w:sz w:val="24"/>
        </w:rPr>
        <w:t>)к</w:t>
      </w:r>
      <w:proofErr w:type="gramEnd"/>
      <w:r>
        <w:rPr>
          <w:rFonts w:ascii="Times New Roman" w:hAnsi="Times New Roman"/>
          <w:color w:val="000000"/>
          <w:sz w:val="24"/>
        </w:rPr>
        <w:t>летку (в)летел чиж.</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 2) (После</w:t>
      </w:r>
      <w:proofErr w:type="gramStart"/>
      <w:r>
        <w:rPr>
          <w:rFonts w:ascii="Times New Roman" w:hAnsi="Times New Roman"/>
          <w:color w:val="000000"/>
          <w:sz w:val="24"/>
        </w:rPr>
        <w:t>)м</w:t>
      </w:r>
      <w:proofErr w:type="gramEnd"/>
      <w:r>
        <w:rPr>
          <w:rFonts w:ascii="Times New Roman" w:hAnsi="Times New Roman"/>
          <w:color w:val="000000"/>
          <w:sz w:val="24"/>
        </w:rPr>
        <w:t>ороза (на)ступила (от)</w:t>
      </w:r>
      <w:proofErr w:type="spellStart"/>
      <w:r>
        <w:rPr>
          <w:rFonts w:ascii="Times New Roman" w:hAnsi="Times New Roman"/>
          <w:color w:val="000000"/>
          <w:sz w:val="24"/>
        </w:rPr>
        <w:t>тепель</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3) (На</w:t>
      </w:r>
      <w:proofErr w:type="gramStart"/>
      <w:r>
        <w:rPr>
          <w:rFonts w:ascii="Times New Roman" w:hAnsi="Times New Roman"/>
          <w:color w:val="000000"/>
          <w:sz w:val="24"/>
        </w:rPr>
        <w:t>)е</w:t>
      </w:r>
      <w:proofErr w:type="gramEnd"/>
      <w:r>
        <w:rPr>
          <w:rFonts w:ascii="Times New Roman" w:hAnsi="Times New Roman"/>
          <w:color w:val="000000"/>
          <w:sz w:val="24"/>
        </w:rPr>
        <w:t>ли лежали огромные шапки снега.</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4) Малыш слишком быстро (по</w:t>
      </w:r>
      <w:proofErr w:type="gramStart"/>
      <w:r>
        <w:rPr>
          <w:rFonts w:ascii="Times New Roman" w:hAnsi="Times New Roman"/>
          <w:color w:val="000000"/>
          <w:sz w:val="24"/>
        </w:rPr>
        <w:t>)б</w:t>
      </w:r>
      <w:proofErr w:type="gramEnd"/>
      <w:r>
        <w:rPr>
          <w:rFonts w:ascii="Times New Roman" w:hAnsi="Times New Roman"/>
          <w:color w:val="000000"/>
          <w:sz w:val="24"/>
        </w:rPr>
        <w:t>ежал и поэтому (у)пал.</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Сколько приставок в словах текста?</w:t>
      </w:r>
    </w:p>
    <w:p w:rsidR="001E1A91" w:rsidRDefault="001E1A91">
      <w:pPr>
        <w:rPr>
          <w:rFonts w:ascii="Times New Roman" w:hAnsi="Times New Roman"/>
          <w:color w:val="000000"/>
          <w:sz w:val="24"/>
        </w:rPr>
      </w:pPr>
      <w:r>
        <w:rPr>
          <w:rFonts w:ascii="Times New Roman" w:hAnsi="Times New Roman"/>
          <w:color w:val="000000"/>
          <w:sz w:val="24"/>
        </w:rPr>
        <w:t>(По</w:t>
      </w:r>
      <w:proofErr w:type="gramStart"/>
      <w:r>
        <w:rPr>
          <w:rFonts w:ascii="Times New Roman" w:hAnsi="Times New Roman"/>
          <w:color w:val="000000"/>
          <w:sz w:val="24"/>
        </w:rPr>
        <w:t>)д</w:t>
      </w:r>
      <w:proofErr w:type="gramEnd"/>
      <w:r>
        <w:rPr>
          <w:rFonts w:ascii="Times New Roman" w:hAnsi="Times New Roman"/>
          <w:color w:val="000000"/>
          <w:sz w:val="24"/>
        </w:rPr>
        <w:t>ула зима холодом, (со)рвала листья (с)лесов и (раз)метала их (по)дорогам. (По</w:t>
      </w:r>
      <w:proofErr w:type="gramStart"/>
      <w:r>
        <w:rPr>
          <w:rFonts w:ascii="Times New Roman" w:hAnsi="Times New Roman"/>
          <w:color w:val="000000"/>
          <w:sz w:val="24"/>
        </w:rPr>
        <w:t>)к</w:t>
      </w:r>
      <w:proofErr w:type="gramEnd"/>
      <w:r>
        <w:rPr>
          <w:rFonts w:ascii="Times New Roman" w:hAnsi="Times New Roman"/>
          <w:color w:val="000000"/>
          <w:sz w:val="24"/>
        </w:rPr>
        <w:t xml:space="preserve">ричали и (полетели птицы (в)тёплые страны. </w:t>
      </w:r>
      <w:r>
        <w:rPr>
          <w:rFonts w:ascii="Times New Roman" w:hAnsi="Times New Roman"/>
          <w:i/>
          <w:color w:val="000000"/>
          <w:sz w:val="24"/>
        </w:rPr>
        <w:t>(По К. Ушинскому)</w:t>
      </w:r>
    </w:p>
    <w:p w:rsidR="001E1A91" w:rsidRDefault="001E1A91">
      <w:pPr>
        <w:rPr>
          <w:rFonts w:ascii="Times New Roman" w:hAnsi="Times New Roman"/>
          <w:color w:val="000000"/>
          <w:sz w:val="24"/>
        </w:rPr>
      </w:pPr>
      <w:r>
        <w:rPr>
          <w:rFonts w:ascii="Times New Roman" w:hAnsi="Times New Roman"/>
          <w:color w:val="000000"/>
          <w:sz w:val="24"/>
        </w:rPr>
        <w:t>1) 2</w:t>
      </w:r>
    </w:p>
    <w:p w:rsidR="001E1A91" w:rsidRDefault="001E1A91">
      <w:pPr>
        <w:rPr>
          <w:rFonts w:ascii="Times New Roman" w:hAnsi="Times New Roman"/>
          <w:color w:val="000000"/>
          <w:sz w:val="24"/>
        </w:rPr>
      </w:pPr>
      <w:r>
        <w:rPr>
          <w:rFonts w:ascii="Times New Roman" w:hAnsi="Times New Roman"/>
          <w:color w:val="000000"/>
          <w:sz w:val="24"/>
        </w:rPr>
        <w:t xml:space="preserve"> 2) 3</w:t>
      </w:r>
    </w:p>
    <w:p w:rsidR="001E1A91" w:rsidRDefault="001E1A91">
      <w:pPr>
        <w:rPr>
          <w:rFonts w:ascii="Times New Roman" w:hAnsi="Times New Roman"/>
          <w:color w:val="000000"/>
          <w:sz w:val="24"/>
        </w:rPr>
      </w:pPr>
      <w:r>
        <w:rPr>
          <w:rFonts w:ascii="Times New Roman" w:hAnsi="Times New Roman"/>
          <w:color w:val="000000"/>
          <w:sz w:val="24"/>
        </w:rPr>
        <w:t>3) 5</w:t>
      </w:r>
    </w:p>
    <w:p w:rsidR="001E1A91" w:rsidRDefault="001E1A91">
      <w:pPr>
        <w:rPr>
          <w:rFonts w:ascii="Times New Roman" w:hAnsi="Times New Roman"/>
          <w:b/>
          <w:color w:val="000000"/>
          <w:sz w:val="24"/>
        </w:rPr>
      </w:pPr>
      <w:r>
        <w:rPr>
          <w:rFonts w:ascii="Times New Roman" w:hAnsi="Times New Roman"/>
          <w:color w:val="000000"/>
          <w:sz w:val="24"/>
        </w:rPr>
        <w:t xml:space="preserve"> 4) 4 </w:t>
      </w:r>
    </w:p>
    <w:p w:rsidR="001E1A91" w:rsidRDefault="001E1A91">
      <w:pPr>
        <w:rPr>
          <w:rFonts w:ascii="Times New Roman" w:hAnsi="Times New Roman"/>
          <w:b/>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Сколько предлогов в тексте?</w:t>
      </w:r>
    </w:p>
    <w:p w:rsidR="001E1A91" w:rsidRDefault="001E1A91">
      <w:pPr>
        <w:rPr>
          <w:rFonts w:ascii="Times New Roman" w:hAnsi="Times New Roman"/>
          <w:color w:val="000000"/>
          <w:sz w:val="24"/>
        </w:rPr>
      </w:pPr>
      <w:r>
        <w:rPr>
          <w:rFonts w:ascii="Times New Roman" w:hAnsi="Times New Roman"/>
          <w:color w:val="000000"/>
          <w:sz w:val="24"/>
        </w:rPr>
        <w:t>(По</w:t>
      </w:r>
      <w:proofErr w:type="gramStart"/>
      <w:r>
        <w:rPr>
          <w:rFonts w:ascii="Times New Roman" w:hAnsi="Times New Roman"/>
          <w:color w:val="000000"/>
          <w:sz w:val="24"/>
        </w:rPr>
        <w:t>)д</w:t>
      </w:r>
      <w:proofErr w:type="gramEnd"/>
      <w:r>
        <w:rPr>
          <w:rFonts w:ascii="Times New Roman" w:hAnsi="Times New Roman"/>
          <w:color w:val="000000"/>
          <w:sz w:val="24"/>
        </w:rPr>
        <w:t>ула зима холодом, (со)рвала листья (с)лесов и (раз)метала их (по)дорогам. (По</w:t>
      </w:r>
      <w:proofErr w:type="gramStart"/>
      <w:r>
        <w:rPr>
          <w:rFonts w:ascii="Times New Roman" w:hAnsi="Times New Roman"/>
          <w:color w:val="000000"/>
          <w:sz w:val="24"/>
        </w:rPr>
        <w:t>)к</w:t>
      </w:r>
      <w:proofErr w:type="gramEnd"/>
      <w:r>
        <w:rPr>
          <w:rFonts w:ascii="Times New Roman" w:hAnsi="Times New Roman"/>
          <w:color w:val="000000"/>
          <w:sz w:val="24"/>
        </w:rPr>
        <w:t xml:space="preserve">ричали и (полетели птицы (в)тёплые страны. </w:t>
      </w:r>
      <w:r>
        <w:rPr>
          <w:rFonts w:ascii="Times New Roman" w:hAnsi="Times New Roman"/>
          <w:i/>
          <w:color w:val="000000"/>
          <w:sz w:val="24"/>
        </w:rPr>
        <w:t>(По К. Ушинскому)</w:t>
      </w:r>
    </w:p>
    <w:p w:rsidR="001E1A91" w:rsidRDefault="001E1A91">
      <w:pPr>
        <w:rPr>
          <w:rFonts w:ascii="Times New Roman" w:hAnsi="Times New Roman"/>
          <w:color w:val="000000"/>
          <w:sz w:val="24"/>
        </w:rPr>
      </w:pPr>
      <w:r>
        <w:rPr>
          <w:rFonts w:ascii="Times New Roman" w:hAnsi="Times New Roman"/>
          <w:color w:val="000000"/>
          <w:sz w:val="24"/>
        </w:rPr>
        <w:t>1) 3</w:t>
      </w:r>
    </w:p>
    <w:p w:rsidR="001E1A91" w:rsidRDefault="001E1A91">
      <w:pPr>
        <w:rPr>
          <w:rFonts w:ascii="Times New Roman" w:hAnsi="Times New Roman"/>
          <w:color w:val="000000"/>
          <w:sz w:val="24"/>
        </w:rPr>
      </w:pPr>
      <w:r>
        <w:rPr>
          <w:rFonts w:ascii="Times New Roman" w:hAnsi="Times New Roman"/>
          <w:color w:val="000000"/>
          <w:sz w:val="24"/>
        </w:rPr>
        <w:t>2) 2</w:t>
      </w:r>
    </w:p>
    <w:p w:rsidR="001E1A91" w:rsidRDefault="001E1A91">
      <w:pPr>
        <w:rPr>
          <w:rFonts w:ascii="Times New Roman" w:hAnsi="Times New Roman"/>
          <w:color w:val="000000"/>
          <w:sz w:val="24"/>
        </w:rPr>
      </w:pPr>
      <w:r>
        <w:rPr>
          <w:rFonts w:ascii="Times New Roman" w:hAnsi="Times New Roman"/>
          <w:color w:val="000000"/>
          <w:sz w:val="24"/>
        </w:rPr>
        <w:t>3) 5</w:t>
      </w:r>
    </w:p>
    <w:p w:rsidR="001E1A91" w:rsidRDefault="001E1A91">
      <w:pPr>
        <w:rPr>
          <w:rFonts w:ascii="Times New Roman" w:hAnsi="Times New Roman"/>
          <w:color w:val="000000"/>
          <w:sz w:val="24"/>
        </w:rPr>
      </w:pPr>
      <w:r>
        <w:rPr>
          <w:rFonts w:ascii="Times New Roman" w:hAnsi="Times New Roman"/>
          <w:color w:val="000000"/>
          <w:sz w:val="24"/>
        </w:rPr>
        <w:t>4) 4</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Тест 8. Правописание слов с разделительными Ъ и Ь</w:t>
      </w:r>
      <w:proofErr w:type="gramStart"/>
      <w:r>
        <w:rPr>
          <w:rFonts w:ascii="Times New Roman" w:hAnsi="Times New Roman"/>
          <w:b/>
          <w:color w:val="000000"/>
          <w:sz w:val="24"/>
        </w:rPr>
        <w:t xml:space="preserve"> .</w:t>
      </w:r>
      <w:proofErr w:type="gramEnd"/>
    </w:p>
    <w:p w:rsidR="001E1A91" w:rsidRDefault="001E1A91">
      <w:pPr>
        <w:jc w:val="center"/>
        <w:rPr>
          <w:rFonts w:ascii="Times New Roman" w:hAnsi="Times New Roman"/>
          <w:b/>
          <w:color w:val="000000"/>
          <w:sz w:val="24"/>
        </w:rPr>
      </w:pPr>
      <w:r>
        <w:rPr>
          <w:rFonts w:ascii="Times New Roman" w:hAnsi="Times New Roman"/>
          <w:b/>
          <w:color w:val="000000"/>
          <w:sz w:val="24"/>
        </w:rPr>
        <w:t>Вариант 1</w:t>
      </w:r>
    </w:p>
    <w:p w:rsidR="001E1A91" w:rsidRDefault="001E1A91">
      <w:pPr>
        <w:rPr>
          <w:rFonts w:ascii="Times New Roman" w:hAnsi="Times New Roman"/>
          <w:color w:val="000000"/>
          <w:sz w:val="24"/>
          <w:u w:val="single"/>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Когда пишется разделительный Ъ? </w:t>
      </w:r>
    </w:p>
    <w:p w:rsidR="001E1A91" w:rsidRDefault="001E1A91">
      <w:pPr>
        <w:rPr>
          <w:rFonts w:ascii="Times New Roman" w:hAnsi="Times New Roman"/>
          <w:color w:val="000000"/>
          <w:sz w:val="24"/>
          <w:u w:val="single"/>
        </w:rPr>
      </w:pPr>
      <w:r>
        <w:rPr>
          <w:rFonts w:ascii="Times New Roman" w:hAnsi="Times New Roman"/>
          <w:color w:val="000000"/>
          <w:sz w:val="24"/>
        </w:rPr>
        <w:t>1) после суффикса перед буквами</w:t>
      </w:r>
      <w:proofErr w:type="gramStart"/>
      <w:r>
        <w:rPr>
          <w:rFonts w:ascii="Times New Roman" w:hAnsi="Times New Roman"/>
          <w:color w:val="000000"/>
          <w:sz w:val="24"/>
        </w:rPr>
        <w:t xml:space="preserve"> А</w:t>
      </w:r>
      <w:proofErr w:type="gramEnd"/>
      <w:r>
        <w:rPr>
          <w:rFonts w:ascii="Times New Roman" w:hAnsi="Times New Roman"/>
          <w:color w:val="000000"/>
          <w:sz w:val="24"/>
        </w:rPr>
        <w:t xml:space="preserve">, И, О, Е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на конце некоторых слов после гласных </w:t>
      </w:r>
    </w:p>
    <w:p w:rsidR="001E1A91" w:rsidRDefault="001E1A91">
      <w:pPr>
        <w:rPr>
          <w:rFonts w:ascii="Times New Roman" w:hAnsi="Times New Roman"/>
          <w:color w:val="000000"/>
          <w:sz w:val="24"/>
          <w:u w:val="single"/>
        </w:rPr>
      </w:pPr>
      <w:r>
        <w:rPr>
          <w:rFonts w:ascii="Times New Roman" w:hAnsi="Times New Roman"/>
          <w:color w:val="000000"/>
          <w:sz w:val="24"/>
        </w:rPr>
        <w:t xml:space="preserve">3) после корня, который оканчивается на согласный звук, перед гласными </w:t>
      </w:r>
    </w:p>
    <w:p w:rsidR="001E1A91" w:rsidRDefault="001E1A91">
      <w:pPr>
        <w:rPr>
          <w:rFonts w:ascii="Times New Roman" w:hAnsi="Times New Roman"/>
          <w:color w:val="000000"/>
          <w:sz w:val="24"/>
        </w:rPr>
      </w:pPr>
      <w:r>
        <w:rPr>
          <w:rFonts w:ascii="Times New Roman" w:hAnsi="Times New Roman"/>
          <w:color w:val="000000"/>
          <w:sz w:val="24"/>
        </w:rPr>
        <w:t xml:space="preserve"> 4) после приставок, которые оканчиваются на согласный звук, перед буквами Е, Ё, </w:t>
      </w:r>
      <w:proofErr w:type="gramStart"/>
      <w:r>
        <w:rPr>
          <w:rFonts w:ascii="Times New Roman" w:hAnsi="Times New Roman"/>
          <w:color w:val="000000"/>
          <w:sz w:val="24"/>
        </w:rPr>
        <w:t>Ю</w:t>
      </w:r>
      <w:proofErr w:type="gramEnd"/>
      <w:r>
        <w:rPr>
          <w:rFonts w:ascii="Times New Roman" w:hAnsi="Times New Roman"/>
          <w:color w:val="000000"/>
          <w:sz w:val="24"/>
        </w:rPr>
        <w:t>, Я</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Когда пишется разделительный Ь?</w:t>
      </w:r>
    </w:p>
    <w:p w:rsidR="001E1A91" w:rsidRDefault="001E1A91">
      <w:pPr>
        <w:rPr>
          <w:rFonts w:ascii="Times New Roman" w:hAnsi="Times New Roman"/>
          <w:color w:val="000000"/>
          <w:sz w:val="24"/>
        </w:rPr>
      </w:pPr>
      <w:r>
        <w:rPr>
          <w:rFonts w:ascii="Times New Roman" w:hAnsi="Times New Roman"/>
          <w:color w:val="000000"/>
          <w:sz w:val="24"/>
        </w:rPr>
        <w:t>1) когда согласный звук мягкий</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2) после гласных перед согласными</w:t>
      </w:r>
    </w:p>
    <w:p w:rsidR="001E1A91" w:rsidRDefault="001E1A91">
      <w:pPr>
        <w:rPr>
          <w:rFonts w:ascii="Times New Roman" w:hAnsi="Times New Roman"/>
          <w:color w:val="000000"/>
          <w:sz w:val="24"/>
          <w:u w:val="single"/>
        </w:rPr>
      </w:pPr>
      <w:r>
        <w:rPr>
          <w:rFonts w:ascii="Times New Roman" w:hAnsi="Times New Roman"/>
          <w:color w:val="000000"/>
          <w:sz w:val="24"/>
        </w:rPr>
        <w:t xml:space="preserve">3) в корне и перед окончанием слов после согласных перед гласными буквами Е, Ё, И, </w:t>
      </w:r>
      <w:proofErr w:type="gramStart"/>
      <w:r>
        <w:rPr>
          <w:rFonts w:ascii="Times New Roman" w:hAnsi="Times New Roman"/>
          <w:color w:val="000000"/>
          <w:sz w:val="24"/>
        </w:rPr>
        <w:t>Ю</w:t>
      </w:r>
      <w:proofErr w:type="gramEnd"/>
      <w:r>
        <w:rPr>
          <w:rFonts w:ascii="Times New Roman" w:hAnsi="Times New Roman"/>
          <w:color w:val="000000"/>
          <w:sz w:val="24"/>
        </w:rPr>
        <w:t xml:space="preserve">, Я </w:t>
      </w:r>
    </w:p>
    <w:p w:rsidR="001E1A91" w:rsidRDefault="001E1A91">
      <w:pPr>
        <w:rPr>
          <w:rFonts w:ascii="Times New Roman" w:hAnsi="Times New Roman"/>
          <w:color w:val="000000"/>
          <w:sz w:val="24"/>
        </w:rPr>
      </w:pPr>
      <w:r>
        <w:rPr>
          <w:rFonts w:ascii="Times New Roman" w:hAnsi="Times New Roman"/>
          <w:color w:val="000000"/>
          <w:sz w:val="24"/>
        </w:rPr>
        <w:t>4) после гласных перед гласными буквами Е, Ё</w:t>
      </w:r>
      <w:proofErr w:type="gramStart"/>
      <w:r>
        <w:rPr>
          <w:rFonts w:ascii="Times New Roman" w:hAnsi="Times New Roman"/>
          <w:color w:val="000000"/>
          <w:sz w:val="24"/>
        </w:rPr>
        <w:t>,И</w:t>
      </w:r>
      <w:proofErr w:type="gramEnd"/>
      <w:r>
        <w:rPr>
          <w:rFonts w:ascii="Times New Roman" w:hAnsi="Times New Roman"/>
          <w:color w:val="000000"/>
          <w:sz w:val="24"/>
        </w:rPr>
        <w:t>, Ю, Я</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 xml:space="preserve">A3. </w:t>
      </w:r>
      <w:r>
        <w:rPr>
          <w:rFonts w:ascii="Times New Roman" w:hAnsi="Times New Roman"/>
          <w:color w:val="000000"/>
          <w:sz w:val="24"/>
        </w:rPr>
        <w:t xml:space="preserve">В какой строке все слова с </w:t>
      </w:r>
      <w:proofErr w:type="gramStart"/>
      <w:r>
        <w:rPr>
          <w:rFonts w:ascii="Times New Roman" w:hAnsi="Times New Roman"/>
          <w:color w:val="000000"/>
          <w:sz w:val="24"/>
        </w:rPr>
        <w:t>разделительным</w:t>
      </w:r>
      <w:proofErr w:type="gramEnd"/>
      <w:r>
        <w:rPr>
          <w:rFonts w:ascii="Times New Roman" w:hAnsi="Times New Roman"/>
          <w:color w:val="000000"/>
          <w:sz w:val="24"/>
        </w:rPr>
        <w:t xml:space="preserve"> Ъ? </w:t>
      </w:r>
    </w:p>
    <w:p w:rsidR="001E1A91" w:rsidRDefault="001E1A91">
      <w:pPr>
        <w:rPr>
          <w:rFonts w:ascii="Times New Roman" w:hAnsi="Times New Roman"/>
          <w:color w:val="000000"/>
          <w:sz w:val="24"/>
          <w:u w:val="single"/>
        </w:rPr>
      </w:pPr>
      <w:r>
        <w:rPr>
          <w:rFonts w:ascii="Times New Roman" w:hAnsi="Times New Roman"/>
          <w:color w:val="000000"/>
          <w:sz w:val="24"/>
        </w:rPr>
        <w:t xml:space="preserve">1) об..ём, с…ёмка, в..ехали, </w:t>
      </w:r>
      <w:proofErr w:type="gramStart"/>
      <w:r>
        <w:rPr>
          <w:rFonts w:ascii="Times New Roman" w:hAnsi="Times New Roman"/>
          <w:color w:val="000000"/>
          <w:sz w:val="24"/>
        </w:rPr>
        <w:t>под..</w:t>
      </w:r>
      <w:proofErr w:type="spellStart"/>
      <w:r>
        <w:rPr>
          <w:rFonts w:ascii="Times New Roman" w:hAnsi="Times New Roman"/>
          <w:color w:val="000000"/>
          <w:sz w:val="24"/>
        </w:rPr>
        <w:t>езд</w:t>
      </w:r>
      <w:proofErr w:type="spellEnd"/>
      <w:proofErr w:type="gramEnd"/>
      <w:r>
        <w:rPr>
          <w:rFonts w:ascii="Times New Roman" w:hAnsi="Times New Roman"/>
          <w:color w:val="000000"/>
          <w:sz w:val="24"/>
        </w:rPr>
        <w:t xml:space="preserve">, с…ел </w:t>
      </w:r>
    </w:p>
    <w:p w:rsidR="001E1A91" w:rsidRDefault="001E1A91">
      <w:pPr>
        <w:rPr>
          <w:rFonts w:ascii="Times New Roman" w:hAnsi="Times New Roman"/>
          <w:color w:val="000000"/>
          <w:sz w:val="24"/>
          <w:u w:val="single"/>
        </w:rPr>
      </w:pPr>
      <w:r>
        <w:rPr>
          <w:rFonts w:ascii="Times New Roman" w:hAnsi="Times New Roman"/>
          <w:color w:val="000000"/>
          <w:sz w:val="24"/>
        </w:rPr>
        <w:lastRenderedPageBreak/>
        <w:t xml:space="preserve"> 2) большой, </w:t>
      </w:r>
      <w:proofErr w:type="gramStart"/>
      <w:r>
        <w:rPr>
          <w:rFonts w:ascii="Times New Roman" w:hAnsi="Times New Roman"/>
          <w:color w:val="000000"/>
          <w:sz w:val="24"/>
        </w:rPr>
        <w:t>п..</w:t>
      </w:r>
      <w:proofErr w:type="spellStart"/>
      <w:r>
        <w:rPr>
          <w:rFonts w:ascii="Times New Roman" w:hAnsi="Times New Roman"/>
          <w:color w:val="000000"/>
          <w:sz w:val="24"/>
        </w:rPr>
        <w:t>ёт</w:t>
      </w:r>
      <w:proofErr w:type="spellEnd"/>
      <w:proofErr w:type="gramEnd"/>
      <w:r>
        <w:rPr>
          <w:rFonts w:ascii="Times New Roman" w:hAnsi="Times New Roman"/>
          <w:color w:val="000000"/>
          <w:sz w:val="24"/>
        </w:rPr>
        <w:t xml:space="preserve">, под..ём, </w:t>
      </w:r>
      <w:proofErr w:type="spellStart"/>
      <w:r>
        <w:rPr>
          <w:rFonts w:ascii="Times New Roman" w:hAnsi="Times New Roman"/>
          <w:color w:val="000000"/>
          <w:sz w:val="24"/>
        </w:rPr>
        <w:t>мурав</w:t>
      </w:r>
      <w:proofErr w:type="spellEnd"/>
      <w:r>
        <w:rPr>
          <w:rFonts w:ascii="Times New Roman" w:hAnsi="Times New Roman"/>
          <w:color w:val="000000"/>
          <w:sz w:val="24"/>
        </w:rPr>
        <w:t>..и, кон..</w:t>
      </w:r>
      <w:proofErr w:type="spellStart"/>
      <w:r>
        <w:rPr>
          <w:rFonts w:ascii="Times New Roman" w:hAnsi="Times New Roman"/>
          <w:color w:val="000000"/>
          <w:sz w:val="24"/>
        </w:rPr>
        <w:t>ки</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u w:val="single"/>
        </w:rPr>
      </w:pPr>
      <w:r>
        <w:rPr>
          <w:rFonts w:ascii="Times New Roman" w:hAnsi="Times New Roman"/>
          <w:color w:val="000000"/>
          <w:sz w:val="24"/>
        </w:rPr>
        <w:t xml:space="preserve">3) </w:t>
      </w:r>
      <w:proofErr w:type="spellStart"/>
      <w:r>
        <w:rPr>
          <w:rFonts w:ascii="Times New Roman" w:hAnsi="Times New Roman"/>
          <w:color w:val="000000"/>
          <w:sz w:val="24"/>
        </w:rPr>
        <w:t>обез</w:t>
      </w:r>
      <w:proofErr w:type="spellEnd"/>
      <w:r>
        <w:rPr>
          <w:rFonts w:ascii="Times New Roman" w:hAnsi="Times New Roman"/>
          <w:color w:val="000000"/>
          <w:sz w:val="24"/>
        </w:rPr>
        <w:t>…</w:t>
      </w:r>
      <w:proofErr w:type="spellStart"/>
      <w:r>
        <w:rPr>
          <w:rFonts w:ascii="Times New Roman" w:hAnsi="Times New Roman"/>
          <w:color w:val="000000"/>
          <w:sz w:val="24"/>
        </w:rPr>
        <w:t>янка</w:t>
      </w:r>
      <w:proofErr w:type="spellEnd"/>
      <w:r>
        <w:rPr>
          <w:rFonts w:ascii="Times New Roman" w:hAnsi="Times New Roman"/>
          <w:color w:val="000000"/>
          <w:sz w:val="24"/>
        </w:rPr>
        <w:t xml:space="preserve">, в..юга, под..ём, </w:t>
      </w:r>
      <w:proofErr w:type="gramStart"/>
      <w:r>
        <w:rPr>
          <w:rFonts w:ascii="Times New Roman" w:hAnsi="Times New Roman"/>
          <w:color w:val="000000"/>
          <w:sz w:val="24"/>
        </w:rPr>
        <w:t>л..</w:t>
      </w:r>
      <w:proofErr w:type="spellStart"/>
      <w:r>
        <w:rPr>
          <w:rFonts w:ascii="Times New Roman" w:hAnsi="Times New Roman"/>
          <w:color w:val="000000"/>
          <w:sz w:val="24"/>
        </w:rPr>
        <w:t>ётчик</w:t>
      </w:r>
      <w:proofErr w:type="spellEnd"/>
      <w:proofErr w:type="gramEnd"/>
      <w:r>
        <w:rPr>
          <w:rFonts w:ascii="Times New Roman" w:hAnsi="Times New Roman"/>
          <w:color w:val="000000"/>
          <w:sz w:val="24"/>
        </w:rPr>
        <w:t>, л..</w:t>
      </w:r>
      <w:proofErr w:type="spellStart"/>
      <w:r>
        <w:rPr>
          <w:rFonts w:ascii="Times New Roman" w:hAnsi="Times New Roman"/>
          <w:color w:val="000000"/>
          <w:sz w:val="24"/>
        </w:rPr>
        <w:t>иса</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 xml:space="preserve">4) </w:t>
      </w:r>
      <w:proofErr w:type="spellStart"/>
      <w:r>
        <w:rPr>
          <w:rFonts w:ascii="Times New Roman" w:hAnsi="Times New Roman"/>
          <w:color w:val="000000"/>
          <w:sz w:val="24"/>
        </w:rPr>
        <w:t>выпр</w:t>
      </w:r>
      <w:proofErr w:type="spellEnd"/>
      <w:r>
        <w:rPr>
          <w:rFonts w:ascii="Times New Roman" w:hAnsi="Times New Roman"/>
          <w:color w:val="000000"/>
          <w:sz w:val="24"/>
        </w:rPr>
        <w:t>..мила, об…</w:t>
      </w:r>
      <w:proofErr w:type="spellStart"/>
      <w:r>
        <w:rPr>
          <w:rFonts w:ascii="Times New Roman" w:hAnsi="Times New Roman"/>
          <w:color w:val="000000"/>
          <w:sz w:val="24"/>
        </w:rPr>
        <w:t>яснение</w:t>
      </w:r>
      <w:proofErr w:type="spellEnd"/>
      <w:r>
        <w:rPr>
          <w:rFonts w:ascii="Times New Roman" w:hAnsi="Times New Roman"/>
          <w:color w:val="000000"/>
          <w:sz w:val="24"/>
        </w:rPr>
        <w:t>, по..</w:t>
      </w:r>
      <w:proofErr w:type="gramStart"/>
      <w:r>
        <w:rPr>
          <w:rFonts w:ascii="Times New Roman" w:hAnsi="Times New Roman"/>
          <w:color w:val="000000"/>
          <w:sz w:val="24"/>
        </w:rPr>
        <w:t>.е</w:t>
      </w:r>
      <w:proofErr w:type="gramEnd"/>
      <w:r>
        <w:rPr>
          <w:rFonts w:ascii="Times New Roman" w:hAnsi="Times New Roman"/>
          <w:color w:val="000000"/>
          <w:sz w:val="24"/>
        </w:rPr>
        <w:t xml:space="preserve">хали, </w:t>
      </w:r>
      <w:proofErr w:type="spellStart"/>
      <w:r>
        <w:rPr>
          <w:rFonts w:ascii="Times New Roman" w:hAnsi="Times New Roman"/>
          <w:color w:val="000000"/>
          <w:sz w:val="24"/>
        </w:rPr>
        <w:t>вороб</w:t>
      </w:r>
      <w:proofErr w:type="spellEnd"/>
      <w:r>
        <w:rPr>
          <w:rFonts w:ascii="Times New Roman" w:hAnsi="Times New Roman"/>
          <w:color w:val="000000"/>
          <w:sz w:val="24"/>
        </w:rPr>
        <w:t>...и</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 xml:space="preserve">В какой строке все слова с </w:t>
      </w:r>
      <w:proofErr w:type="gramStart"/>
      <w:r>
        <w:rPr>
          <w:rFonts w:ascii="Times New Roman" w:hAnsi="Times New Roman"/>
          <w:color w:val="000000"/>
          <w:sz w:val="24"/>
        </w:rPr>
        <w:t>разделительным</w:t>
      </w:r>
      <w:proofErr w:type="gramEnd"/>
      <w:r>
        <w:rPr>
          <w:rFonts w:ascii="Times New Roman" w:hAnsi="Times New Roman"/>
          <w:color w:val="000000"/>
          <w:sz w:val="24"/>
        </w:rPr>
        <w:t xml:space="preserve"> Ь? </w:t>
      </w:r>
    </w:p>
    <w:p w:rsidR="001E1A91" w:rsidRDefault="001E1A91">
      <w:pPr>
        <w:rPr>
          <w:rFonts w:ascii="Times New Roman" w:hAnsi="Times New Roman"/>
          <w:color w:val="000000"/>
          <w:sz w:val="24"/>
        </w:rPr>
      </w:pPr>
      <w:r>
        <w:rPr>
          <w:rFonts w:ascii="Times New Roman" w:hAnsi="Times New Roman"/>
          <w:color w:val="000000"/>
          <w:sz w:val="24"/>
        </w:rPr>
        <w:t xml:space="preserve">1) пал..то, бел…ё, </w:t>
      </w:r>
      <w:proofErr w:type="gramStart"/>
      <w:r>
        <w:rPr>
          <w:rFonts w:ascii="Times New Roman" w:hAnsi="Times New Roman"/>
          <w:color w:val="000000"/>
          <w:sz w:val="24"/>
        </w:rPr>
        <w:t>об…</w:t>
      </w:r>
      <w:proofErr w:type="spellStart"/>
      <w:r>
        <w:rPr>
          <w:rFonts w:ascii="Times New Roman" w:hAnsi="Times New Roman"/>
          <w:color w:val="000000"/>
          <w:sz w:val="24"/>
        </w:rPr>
        <w:t>езд</w:t>
      </w:r>
      <w:proofErr w:type="spellEnd"/>
      <w:proofErr w:type="gramEnd"/>
      <w:r>
        <w:rPr>
          <w:rFonts w:ascii="Times New Roman" w:hAnsi="Times New Roman"/>
          <w:color w:val="000000"/>
          <w:sz w:val="24"/>
        </w:rPr>
        <w:t>, ул..</w:t>
      </w:r>
      <w:proofErr w:type="spellStart"/>
      <w:r>
        <w:rPr>
          <w:rFonts w:ascii="Times New Roman" w:hAnsi="Times New Roman"/>
          <w:color w:val="000000"/>
          <w:sz w:val="24"/>
        </w:rPr>
        <w:t>ица</w:t>
      </w:r>
      <w:proofErr w:type="spellEnd"/>
      <w:r>
        <w:rPr>
          <w:rFonts w:ascii="Times New Roman" w:hAnsi="Times New Roman"/>
          <w:color w:val="000000"/>
          <w:sz w:val="24"/>
        </w:rPr>
        <w:t>, дал…</w:t>
      </w:r>
      <w:proofErr w:type="spellStart"/>
      <w:r>
        <w:rPr>
          <w:rFonts w:ascii="Times New Roman" w:hAnsi="Times New Roman"/>
          <w:color w:val="000000"/>
          <w:sz w:val="24"/>
        </w:rPr>
        <w:t>ний</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u w:val="single"/>
        </w:rPr>
      </w:pPr>
      <w:r>
        <w:rPr>
          <w:rFonts w:ascii="Times New Roman" w:hAnsi="Times New Roman"/>
          <w:color w:val="000000"/>
          <w:sz w:val="24"/>
        </w:rPr>
        <w:t>2)</w:t>
      </w:r>
      <w:r>
        <w:rPr>
          <w:rFonts w:ascii="Times New Roman" w:hAnsi="Times New Roman"/>
          <w:i/>
          <w:color w:val="000000"/>
          <w:sz w:val="24"/>
        </w:rPr>
        <w:t xml:space="preserve"> </w:t>
      </w:r>
      <w:proofErr w:type="gramStart"/>
      <w:r>
        <w:rPr>
          <w:rFonts w:ascii="Times New Roman" w:hAnsi="Times New Roman"/>
          <w:color w:val="000000"/>
          <w:sz w:val="24"/>
        </w:rPr>
        <w:t>с…</w:t>
      </w:r>
      <w:proofErr w:type="spellStart"/>
      <w:r>
        <w:rPr>
          <w:rFonts w:ascii="Times New Roman" w:hAnsi="Times New Roman"/>
          <w:color w:val="000000"/>
          <w:sz w:val="24"/>
        </w:rPr>
        <w:t>езд</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реб</w:t>
      </w:r>
      <w:proofErr w:type="spellEnd"/>
      <w:r>
        <w:rPr>
          <w:rFonts w:ascii="Times New Roman" w:hAnsi="Times New Roman"/>
          <w:color w:val="000000"/>
          <w:sz w:val="24"/>
        </w:rPr>
        <w:t>…</w:t>
      </w:r>
      <w:proofErr w:type="spellStart"/>
      <w:r>
        <w:rPr>
          <w:rFonts w:ascii="Times New Roman" w:hAnsi="Times New Roman"/>
          <w:color w:val="000000"/>
          <w:sz w:val="24"/>
        </w:rPr>
        <w:t>ята</w:t>
      </w:r>
      <w:proofErr w:type="spellEnd"/>
      <w:r>
        <w:rPr>
          <w:rFonts w:ascii="Times New Roman" w:hAnsi="Times New Roman"/>
          <w:color w:val="000000"/>
          <w:sz w:val="24"/>
        </w:rPr>
        <w:t xml:space="preserve">, гост…я, </w:t>
      </w:r>
      <w:proofErr w:type="spellStart"/>
      <w:r>
        <w:rPr>
          <w:rFonts w:ascii="Times New Roman" w:hAnsi="Times New Roman"/>
          <w:color w:val="000000"/>
          <w:sz w:val="24"/>
        </w:rPr>
        <w:t>пис</w:t>
      </w:r>
      <w:proofErr w:type="spellEnd"/>
      <w:r>
        <w:rPr>
          <w:rFonts w:ascii="Times New Roman" w:hAnsi="Times New Roman"/>
          <w:color w:val="000000"/>
          <w:sz w:val="24"/>
        </w:rPr>
        <w:t xml:space="preserve">…мо, мал..чик </w:t>
      </w:r>
    </w:p>
    <w:p w:rsidR="001E1A91" w:rsidRDefault="001E1A91">
      <w:pPr>
        <w:rPr>
          <w:rFonts w:ascii="Times New Roman" w:hAnsi="Times New Roman"/>
          <w:color w:val="000000"/>
          <w:sz w:val="24"/>
          <w:u w:val="single"/>
        </w:rPr>
      </w:pPr>
      <w:r>
        <w:rPr>
          <w:rFonts w:ascii="Times New Roman" w:hAnsi="Times New Roman"/>
          <w:color w:val="000000"/>
          <w:sz w:val="24"/>
        </w:rPr>
        <w:t xml:space="preserve">3) </w:t>
      </w:r>
      <w:proofErr w:type="spellStart"/>
      <w:r>
        <w:rPr>
          <w:rFonts w:ascii="Times New Roman" w:hAnsi="Times New Roman"/>
          <w:color w:val="000000"/>
          <w:sz w:val="24"/>
        </w:rPr>
        <w:t>руч</w:t>
      </w:r>
      <w:proofErr w:type="spellEnd"/>
      <w:r>
        <w:rPr>
          <w:rFonts w:ascii="Times New Roman" w:hAnsi="Times New Roman"/>
          <w:color w:val="000000"/>
          <w:sz w:val="24"/>
        </w:rPr>
        <w:t xml:space="preserve">…и, </w:t>
      </w:r>
      <w:proofErr w:type="spellStart"/>
      <w:r>
        <w:rPr>
          <w:rFonts w:ascii="Times New Roman" w:hAnsi="Times New Roman"/>
          <w:color w:val="000000"/>
          <w:sz w:val="24"/>
        </w:rPr>
        <w:t>грозд</w:t>
      </w:r>
      <w:proofErr w:type="spellEnd"/>
      <w:r>
        <w:rPr>
          <w:rFonts w:ascii="Times New Roman" w:hAnsi="Times New Roman"/>
          <w:color w:val="000000"/>
          <w:sz w:val="24"/>
        </w:rPr>
        <w:t>..я, сем…я, пол…</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gramStart"/>
      <w:r>
        <w:rPr>
          <w:rFonts w:ascii="Times New Roman" w:hAnsi="Times New Roman"/>
          <w:color w:val="000000"/>
          <w:sz w:val="24"/>
        </w:rPr>
        <w:t>ред</w:t>
      </w:r>
      <w:proofErr w:type="gram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rPr>
      </w:pPr>
      <w:proofErr w:type="gramStart"/>
      <w:r>
        <w:rPr>
          <w:rFonts w:ascii="Times New Roman" w:hAnsi="Times New Roman"/>
          <w:color w:val="000000"/>
          <w:sz w:val="24"/>
        </w:rPr>
        <w:t xml:space="preserve">4) </w:t>
      </w:r>
      <w:proofErr w:type="spellStart"/>
      <w:r>
        <w:rPr>
          <w:rFonts w:ascii="Times New Roman" w:hAnsi="Times New Roman"/>
          <w:color w:val="000000"/>
          <w:sz w:val="24"/>
        </w:rPr>
        <w:t>мурав</w:t>
      </w:r>
      <w:proofErr w:type="spellEnd"/>
      <w:r>
        <w:rPr>
          <w:rFonts w:ascii="Times New Roman" w:hAnsi="Times New Roman"/>
          <w:color w:val="000000"/>
          <w:sz w:val="24"/>
        </w:rPr>
        <w:t xml:space="preserve">..и, гост..я, дерев..я, </w:t>
      </w:r>
      <w:proofErr w:type="spellStart"/>
      <w:r>
        <w:rPr>
          <w:rFonts w:ascii="Times New Roman" w:hAnsi="Times New Roman"/>
          <w:color w:val="000000"/>
          <w:sz w:val="24"/>
        </w:rPr>
        <w:t>ноч</w:t>
      </w:r>
      <w:proofErr w:type="spellEnd"/>
      <w:r>
        <w:rPr>
          <w:rFonts w:ascii="Times New Roman" w:hAnsi="Times New Roman"/>
          <w:color w:val="000000"/>
          <w:sz w:val="24"/>
        </w:rPr>
        <w:t>..</w:t>
      </w:r>
      <w:proofErr w:type="spellStart"/>
      <w:r>
        <w:rPr>
          <w:rFonts w:ascii="Times New Roman" w:hAnsi="Times New Roman"/>
          <w:color w:val="000000"/>
          <w:sz w:val="24"/>
        </w:rPr>
        <w:t>ю</w:t>
      </w:r>
      <w:proofErr w:type="spellEnd"/>
      <w:r>
        <w:rPr>
          <w:rFonts w:ascii="Times New Roman" w:hAnsi="Times New Roman"/>
          <w:color w:val="000000"/>
          <w:sz w:val="24"/>
        </w:rPr>
        <w:t xml:space="preserve">, крыл..я </w:t>
      </w:r>
      <w:proofErr w:type="gramEnd"/>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Сколько слов с </w:t>
      </w:r>
      <w:proofErr w:type="gramStart"/>
      <w:r>
        <w:rPr>
          <w:rFonts w:ascii="Times New Roman" w:hAnsi="Times New Roman"/>
          <w:color w:val="000000"/>
          <w:sz w:val="24"/>
        </w:rPr>
        <w:t>разделительным</w:t>
      </w:r>
      <w:proofErr w:type="gramEnd"/>
      <w:r>
        <w:rPr>
          <w:rFonts w:ascii="Times New Roman" w:hAnsi="Times New Roman"/>
          <w:color w:val="000000"/>
          <w:sz w:val="24"/>
        </w:rPr>
        <w:t xml:space="preserve"> Ъ в тексте?</w:t>
      </w:r>
    </w:p>
    <w:p w:rsidR="001E1A91" w:rsidRDefault="001E1A91">
      <w:pPr>
        <w:rPr>
          <w:rFonts w:ascii="Times New Roman" w:hAnsi="Times New Roman"/>
          <w:color w:val="000000"/>
          <w:sz w:val="24"/>
        </w:rPr>
      </w:pPr>
      <w:r>
        <w:rPr>
          <w:rFonts w:ascii="Times New Roman" w:hAnsi="Times New Roman"/>
          <w:color w:val="000000"/>
          <w:sz w:val="24"/>
        </w:rPr>
        <w:t xml:space="preserve">Из оврага к лесу ведёт </w:t>
      </w:r>
      <w:proofErr w:type="gramStart"/>
      <w:r>
        <w:rPr>
          <w:rFonts w:ascii="Times New Roman" w:hAnsi="Times New Roman"/>
          <w:color w:val="000000"/>
          <w:sz w:val="24"/>
        </w:rPr>
        <w:t>крутой</w:t>
      </w:r>
      <w:proofErr w:type="gramEnd"/>
      <w:r>
        <w:rPr>
          <w:rFonts w:ascii="Times New Roman" w:hAnsi="Times New Roman"/>
          <w:color w:val="000000"/>
          <w:sz w:val="24"/>
        </w:rPr>
        <w:t xml:space="preserve"> под..ём. </w:t>
      </w:r>
      <w:proofErr w:type="spellStart"/>
      <w:proofErr w:type="gramStart"/>
      <w:r>
        <w:rPr>
          <w:rFonts w:ascii="Times New Roman" w:hAnsi="Times New Roman"/>
          <w:color w:val="000000"/>
          <w:sz w:val="24"/>
        </w:rPr>
        <w:t>Осен</w:t>
      </w:r>
      <w:proofErr w:type="spellEnd"/>
      <w:r>
        <w:rPr>
          <w:rFonts w:ascii="Times New Roman" w:hAnsi="Times New Roman"/>
          <w:color w:val="000000"/>
          <w:sz w:val="24"/>
        </w:rPr>
        <w:t>..</w:t>
      </w:r>
      <w:proofErr w:type="spellStart"/>
      <w:r>
        <w:rPr>
          <w:rFonts w:ascii="Times New Roman" w:hAnsi="Times New Roman"/>
          <w:color w:val="000000"/>
          <w:sz w:val="24"/>
        </w:rPr>
        <w:t>ю</w:t>
      </w:r>
      <w:proofErr w:type="spellEnd"/>
      <w:proofErr w:type="gramEnd"/>
      <w:r>
        <w:rPr>
          <w:rFonts w:ascii="Times New Roman" w:hAnsi="Times New Roman"/>
          <w:color w:val="000000"/>
          <w:sz w:val="24"/>
        </w:rPr>
        <w:t xml:space="preserve"> мы всей сем..ёй </w:t>
      </w:r>
      <w:proofErr w:type="spellStart"/>
      <w:r>
        <w:rPr>
          <w:rFonts w:ascii="Times New Roman" w:hAnsi="Times New Roman"/>
          <w:color w:val="000000"/>
          <w:sz w:val="24"/>
        </w:rPr>
        <w:t>поднималис</w:t>
      </w:r>
      <w:proofErr w:type="spellEnd"/>
      <w:r>
        <w:rPr>
          <w:rFonts w:ascii="Times New Roman" w:hAnsi="Times New Roman"/>
          <w:color w:val="000000"/>
          <w:sz w:val="24"/>
        </w:rPr>
        <w:t>.. на вершину холма. Папа об</w:t>
      </w:r>
      <w:proofErr w:type="gramStart"/>
      <w:r>
        <w:rPr>
          <w:rFonts w:ascii="Times New Roman" w:hAnsi="Times New Roman"/>
          <w:color w:val="000000"/>
          <w:sz w:val="24"/>
        </w:rPr>
        <w:t>..</w:t>
      </w:r>
      <w:proofErr w:type="gramEnd"/>
      <w:r>
        <w:rPr>
          <w:rFonts w:ascii="Times New Roman" w:hAnsi="Times New Roman"/>
          <w:color w:val="000000"/>
          <w:sz w:val="24"/>
        </w:rPr>
        <w:t xml:space="preserve">явил привал. С </w:t>
      </w:r>
      <w:proofErr w:type="spellStart"/>
      <w:r>
        <w:rPr>
          <w:rFonts w:ascii="Times New Roman" w:hAnsi="Times New Roman"/>
          <w:color w:val="000000"/>
          <w:sz w:val="24"/>
        </w:rPr>
        <w:t>радост</w:t>
      </w:r>
      <w:proofErr w:type="spellEnd"/>
      <w:r>
        <w:rPr>
          <w:rFonts w:ascii="Times New Roman" w:hAnsi="Times New Roman"/>
          <w:color w:val="000000"/>
          <w:sz w:val="24"/>
        </w:rPr>
        <w:t>..</w:t>
      </w:r>
      <w:proofErr w:type="spellStart"/>
      <w:r>
        <w:rPr>
          <w:rFonts w:ascii="Times New Roman" w:hAnsi="Times New Roman"/>
          <w:color w:val="000000"/>
          <w:sz w:val="24"/>
        </w:rPr>
        <w:t>ю</w:t>
      </w:r>
      <w:proofErr w:type="spellEnd"/>
      <w:r>
        <w:rPr>
          <w:rFonts w:ascii="Times New Roman" w:hAnsi="Times New Roman"/>
          <w:color w:val="000000"/>
          <w:sz w:val="24"/>
        </w:rPr>
        <w:t xml:space="preserve"> наблюдали мы, как пылают </w:t>
      </w:r>
      <w:proofErr w:type="spellStart"/>
      <w:r>
        <w:rPr>
          <w:rFonts w:ascii="Times New Roman" w:hAnsi="Times New Roman"/>
          <w:color w:val="000000"/>
          <w:sz w:val="24"/>
        </w:rPr>
        <w:t>грозд</w:t>
      </w:r>
      <w:proofErr w:type="spellEnd"/>
      <w:r>
        <w:rPr>
          <w:rFonts w:ascii="Times New Roman" w:hAnsi="Times New Roman"/>
          <w:color w:val="000000"/>
          <w:sz w:val="24"/>
        </w:rPr>
        <w:t xml:space="preserve">..я рябин, играют на солнце жёлтые лист..я. Советуем и вам </w:t>
      </w:r>
      <w:proofErr w:type="gramStart"/>
      <w:r>
        <w:rPr>
          <w:rFonts w:ascii="Times New Roman" w:hAnsi="Times New Roman"/>
          <w:color w:val="000000"/>
          <w:sz w:val="24"/>
        </w:rPr>
        <w:t>с</w:t>
      </w:r>
      <w:proofErr w:type="gramEnd"/>
      <w:r>
        <w:rPr>
          <w:rFonts w:ascii="Times New Roman" w:hAnsi="Times New Roman"/>
          <w:color w:val="000000"/>
          <w:sz w:val="24"/>
        </w:rPr>
        <w:t>..ездить на природу.</w:t>
      </w:r>
    </w:p>
    <w:p w:rsidR="001E1A91" w:rsidRDefault="001E1A91">
      <w:pPr>
        <w:rPr>
          <w:rFonts w:ascii="Times New Roman" w:hAnsi="Times New Roman"/>
          <w:color w:val="000000"/>
          <w:sz w:val="24"/>
        </w:rPr>
      </w:pPr>
      <w:r>
        <w:rPr>
          <w:rFonts w:ascii="Times New Roman" w:hAnsi="Times New Roman"/>
          <w:color w:val="000000"/>
          <w:sz w:val="24"/>
        </w:rPr>
        <w:t>1) б         3) 3</w:t>
      </w:r>
    </w:p>
    <w:p w:rsidR="001E1A91" w:rsidRDefault="001E1A91">
      <w:pPr>
        <w:rPr>
          <w:rFonts w:ascii="Times New Roman" w:hAnsi="Times New Roman"/>
          <w:color w:val="000000"/>
          <w:sz w:val="24"/>
        </w:rPr>
      </w:pPr>
      <w:r>
        <w:rPr>
          <w:rFonts w:ascii="Times New Roman" w:hAnsi="Times New Roman"/>
          <w:color w:val="000000"/>
          <w:sz w:val="24"/>
        </w:rPr>
        <w:t>2) 4         4) 5</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В какой строке во всех словах на месте пропусков не </w:t>
      </w:r>
      <w:proofErr w:type="gramStart"/>
      <w:r>
        <w:rPr>
          <w:rFonts w:ascii="Times New Roman" w:hAnsi="Times New Roman"/>
          <w:color w:val="000000"/>
          <w:sz w:val="24"/>
        </w:rPr>
        <w:t>нужен</w:t>
      </w:r>
      <w:proofErr w:type="gramEnd"/>
      <w:r>
        <w:rPr>
          <w:rFonts w:ascii="Times New Roman" w:hAnsi="Times New Roman"/>
          <w:color w:val="000000"/>
          <w:sz w:val="24"/>
        </w:rPr>
        <w:t xml:space="preserve"> ни Ъ, ни Ь? </w:t>
      </w:r>
    </w:p>
    <w:p w:rsidR="001E1A91" w:rsidRDefault="001E1A91">
      <w:pPr>
        <w:rPr>
          <w:rFonts w:ascii="Times New Roman" w:hAnsi="Times New Roman"/>
          <w:color w:val="000000"/>
          <w:sz w:val="24"/>
          <w:u w:val="single"/>
        </w:rPr>
      </w:pPr>
      <w:r>
        <w:rPr>
          <w:rFonts w:ascii="Times New Roman" w:hAnsi="Times New Roman"/>
          <w:color w:val="000000"/>
          <w:sz w:val="24"/>
        </w:rPr>
        <w:t xml:space="preserve">1) </w:t>
      </w:r>
      <w:proofErr w:type="gramStart"/>
      <w:r>
        <w:rPr>
          <w:rFonts w:ascii="Times New Roman" w:hAnsi="Times New Roman"/>
          <w:color w:val="000000"/>
          <w:sz w:val="24"/>
        </w:rPr>
        <w:t>ст..</w:t>
      </w:r>
      <w:proofErr w:type="spellStart"/>
      <w:r>
        <w:rPr>
          <w:rFonts w:ascii="Times New Roman" w:hAnsi="Times New Roman"/>
          <w:color w:val="000000"/>
          <w:sz w:val="24"/>
        </w:rPr>
        <w:t>рашно</w:t>
      </w:r>
      <w:proofErr w:type="spellEnd"/>
      <w:proofErr w:type="gramEnd"/>
      <w:r>
        <w:rPr>
          <w:rFonts w:ascii="Times New Roman" w:hAnsi="Times New Roman"/>
          <w:color w:val="000000"/>
          <w:sz w:val="24"/>
        </w:rPr>
        <w:t xml:space="preserve">, сесть, сем..я, </w:t>
      </w:r>
      <w:proofErr w:type="spellStart"/>
      <w:r>
        <w:rPr>
          <w:rFonts w:ascii="Times New Roman" w:hAnsi="Times New Roman"/>
          <w:color w:val="000000"/>
          <w:sz w:val="24"/>
        </w:rPr>
        <w:t>печ</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w:t>
      </w:r>
      <w:proofErr w:type="spellStart"/>
      <w:proofErr w:type="gramStart"/>
      <w:r>
        <w:rPr>
          <w:rFonts w:ascii="Times New Roman" w:hAnsi="Times New Roman"/>
          <w:color w:val="000000"/>
          <w:sz w:val="24"/>
        </w:rPr>
        <w:t>бо</w:t>
      </w:r>
      <w:proofErr w:type="spellEnd"/>
      <w:r>
        <w:rPr>
          <w:rFonts w:ascii="Times New Roman" w:hAnsi="Times New Roman"/>
          <w:color w:val="000000"/>
          <w:sz w:val="24"/>
        </w:rPr>
        <w:t>..</w:t>
      </w:r>
      <w:proofErr w:type="spellStart"/>
      <w:r>
        <w:rPr>
          <w:rFonts w:ascii="Times New Roman" w:hAnsi="Times New Roman"/>
          <w:color w:val="000000"/>
          <w:sz w:val="24"/>
        </w:rPr>
        <w:t>ец</w:t>
      </w:r>
      <w:proofErr w:type="spellEnd"/>
      <w:proofErr w:type="gramEnd"/>
      <w:r>
        <w:rPr>
          <w:rFonts w:ascii="Times New Roman" w:hAnsi="Times New Roman"/>
          <w:color w:val="000000"/>
          <w:sz w:val="24"/>
        </w:rPr>
        <w:t>, я..</w:t>
      </w:r>
      <w:proofErr w:type="spellStart"/>
      <w:r>
        <w:rPr>
          <w:rFonts w:ascii="Times New Roman" w:hAnsi="Times New Roman"/>
          <w:color w:val="000000"/>
          <w:sz w:val="24"/>
        </w:rPr>
        <w:t>мка</w:t>
      </w:r>
      <w:proofErr w:type="spellEnd"/>
      <w:r>
        <w:rPr>
          <w:rFonts w:ascii="Times New Roman" w:hAnsi="Times New Roman"/>
          <w:color w:val="000000"/>
          <w:sz w:val="24"/>
        </w:rPr>
        <w:t xml:space="preserve">, снимать, </w:t>
      </w:r>
      <w:proofErr w:type="spellStart"/>
      <w:r>
        <w:rPr>
          <w:rFonts w:ascii="Times New Roman" w:hAnsi="Times New Roman"/>
          <w:color w:val="000000"/>
          <w:sz w:val="24"/>
        </w:rPr>
        <w:t>реч</w:t>
      </w:r>
      <w:proofErr w:type="spellEnd"/>
      <w:r>
        <w:rPr>
          <w:rFonts w:ascii="Times New Roman" w:hAnsi="Times New Roman"/>
          <w:color w:val="000000"/>
          <w:sz w:val="24"/>
        </w:rPr>
        <w:t xml:space="preserve">..ной </w:t>
      </w:r>
    </w:p>
    <w:p w:rsidR="001E1A91" w:rsidRDefault="001E1A91">
      <w:pPr>
        <w:rPr>
          <w:rFonts w:ascii="Times New Roman" w:hAnsi="Times New Roman"/>
          <w:color w:val="000000"/>
          <w:sz w:val="24"/>
          <w:u w:val="single"/>
        </w:rPr>
      </w:pPr>
      <w:r>
        <w:rPr>
          <w:rFonts w:ascii="Times New Roman" w:hAnsi="Times New Roman"/>
          <w:color w:val="000000"/>
          <w:sz w:val="24"/>
        </w:rPr>
        <w:t xml:space="preserve">3) в..юга, с..ёмка, сынов..я, </w:t>
      </w:r>
      <w:proofErr w:type="gramStart"/>
      <w:r>
        <w:rPr>
          <w:rFonts w:ascii="Times New Roman" w:hAnsi="Times New Roman"/>
          <w:color w:val="000000"/>
          <w:sz w:val="24"/>
        </w:rPr>
        <w:t>от</w:t>
      </w:r>
      <w:proofErr w:type="gramEnd"/>
      <w:r>
        <w:rPr>
          <w:rFonts w:ascii="Times New Roman" w:hAnsi="Times New Roman"/>
          <w:color w:val="000000"/>
          <w:sz w:val="24"/>
        </w:rPr>
        <w:t xml:space="preserve">..дать </w:t>
      </w:r>
    </w:p>
    <w:p w:rsidR="001E1A91" w:rsidRDefault="001E1A91">
      <w:pPr>
        <w:rPr>
          <w:rFonts w:ascii="Times New Roman" w:hAnsi="Times New Roman"/>
          <w:color w:val="000000"/>
          <w:sz w:val="24"/>
        </w:rPr>
      </w:pPr>
      <w:r>
        <w:rPr>
          <w:rFonts w:ascii="Times New Roman" w:hAnsi="Times New Roman"/>
          <w:color w:val="000000"/>
          <w:sz w:val="24"/>
        </w:rPr>
        <w:t>4) дерев</w:t>
      </w:r>
      <w:proofErr w:type="gramStart"/>
      <w:r>
        <w:rPr>
          <w:rFonts w:ascii="Times New Roman" w:hAnsi="Times New Roman"/>
          <w:color w:val="000000"/>
          <w:sz w:val="24"/>
        </w:rPr>
        <w:t>..</w:t>
      </w:r>
      <w:proofErr w:type="gramEnd"/>
      <w:r>
        <w:rPr>
          <w:rFonts w:ascii="Times New Roman" w:hAnsi="Times New Roman"/>
          <w:color w:val="000000"/>
          <w:sz w:val="24"/>
        </w:rPr>
        <w:t xml:space="preserve">я, </w:t>
      </w:r>
      <w:proofErr w:type="spellStart"/>
      <w:r>
        <w:rPr>
          <w:rFonts w:ascii="Times New Roman" w:hAnsi="Times New Roman"/>
          <w:color w:val="000000"/>
          <w:sz w:val="24"/>
        </w:rPr>
        <w:t>ненаст</w:t>
      </w:r>
      <w:proofErr w:type="spellEnd"/>
      <w:r>
        <w:rPr>
          <w:rFonts w:ascii="Times New Roman" w:hAnsi="Times New Roman"/>
          <w:color w:val="000000"/>
          <w:sz w:val="24"/>
        </w:rPr>
        <w:t>..е, под..ём, стул..я</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Найди ошибку, допущенную при замене слов в скобках словами </w:t>
      </w:r>
      <w:proofErr w:type="gramStart"/>
      <w:r>
        <w:rPr>
          <w:rFonts w:ascii="Times New Roman" w:hAnsi="Times New Roman"/>
          <w:color w:val="000000"/>
          <w:sz w:val="24"/>
        </w:rPr>
        <w:t>с</w:t>
      </w:r>
      <w:proofErr w:type="gramEnd"/>
      <w:r>
        <w:rPr>
          <w:rFonts w:ascii="Times New Roman" w:hAnsi="Times New Roman"/>
          <w:color w:val="000000"/>
          <w:sz w:val="24"/>
        </w:rPr>
        <w:t xml:space="preserve"> разделительным Ъ или Ь.</w:t>
      </w:r>
    </w:p>
    <w:p w:rsidR="001E1A91" w:rsidRDefault="001E1A91">
      <w:pPr>
        <w:rPr>
          <w:rFonts w:ascii="Times New Roman" w:hAnsi="Times New Roman"/>
          <w:color w:val="000000"/>
          <w:sz w:val="24"/>
        </w:rPr>
      </w:pPr>
      <w:r>
        <w:rPr>
          <w:rFonts w:ascii="Times New Roman" w:hAnsi="Times New Roman"/>
          <w:color w:val="000000"/>
          <w:sz w:val="24"/>
        </w:rPr>
        <w:t xml:space="preserve">1) грибы оказались (пригодными для еды) — съедобными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к вечеру разыгралась (снежная буря) —  вьюга </w:t>
      </w:r>
    </w:p>
    <w:p w:rsidR="001E1A91" w:rsidRDefault="001E1A91">
      <w:pPr>
        <w:rPr>
          <w:rFonts w:ascii="Times New Roman" w:hAnsi="Times New Roman"/>
          <w:color w:val="000000"/>
          <w:sz w:val="24"/>
        </w:rPr>
      </w:pPr>
      <w:r>
        <w:rPr>
          <w:rFonts w:ascii="Times New Roman" w:hAnsi="Times New Roman"/>
          <w:color w:val="000000"/>
          <w:sz w:val="24"/>
        </w:rPr>
        <w:t>3) мама сварила вкусный (мясной отвар)  - суп</w:t>
      </w:r>
    </w:p>
    <w:p w:rsidR="001E1A91" w:rsidRDefault="001E1A91">
      <w:pPr>
        <w:rPr>
          <w:rFonts w:ascii="Times New Roman" w:hAnsi="Times New Roman"/>
          <w:color w:val="000000"/>
          <w:sz w:val="24"/>
        </w:rPr>
      </w:pPr>
      <w:r>
        <w:rPr>
          <w:rFonts w:ascii="Times New Roman" w:hAnsi="Times New Roman"/>
          <w:color w:val="000000"/>
          <w:sz w:val="24"/>
        </w:rPr>
        <w:t>4) мы замёрзли и (скорчились, сжались) — съёжились</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Какие буквы пропущены в словах этого текста?</w:t>
      </w:r>
    </w:p>
    <w:p w:rsidR="001E1A91" w:rsidRDefault="001E1A91">
      <w:pPr>
        <w:rPr>
          <w:rFonts w:ascii="Times New Roman" w:hAnsi="Times New Roman"/>
          <w:color w:val="000000"/>
          <w:sz w:val="24"/>
        </w:rPr>
      </w:pPr>
      <w:proofErr w:type="spellStart"/>
      <w:r>
        <w:rPr>
          <w:rFonts w:ascii="Times New Roman" w:hAnsi="Times New Roman"/>
          <w:color w:val="000000"/>
          <w:sz w:val="24"/>
        </w:rPr>
        <w:t>Ноч</w:t>
      </w:r>
      <w:proofErr w:type="spellEnd"/>
      <w:r>
        <w:rPr>
          <w:rFonts w:ascii="Times New Roman" w:hAnsi="Times New Roman"/>
          <w:color w:val="000000"/>
          <w:sz w:val="24"/>
        </w:rPr>
        <w:t>..</w:t>
      </w:r>
      <w:proofErr w:type="spellStart"/>
      <w:r>
        <w:rPr>
          <w:rFonts w:ascii="Times New Roman" w:hAnsi="Times New Roman"/>
          <w:color w:val="000000"/>
          <w:sz w:val="24"/>
        </w:rPr>
        <w:t>ю</w:t>
      </w:r>
      <w:proofErr w:type="spellEnd"/>
      <w:r>
        <w:rPr>
          <w:rFonts w:ascii="Times New Roman" w:hAnsi="Times New Roman"/>
          <w:color w:val="000000"/>
          <w:sz w:val="24"/>
        </w:rPr>
        <w:t xml:space="preserve"> шумела </w:t>
      </w:r>
      <w:proofErr w:type="gramStart"/>
      <w:r>
        <w:rPr>
          <w:rFonts w:ascii="Times New Roman" w:hAnsi="Times New Roman"/>
          <w:color w:val="000000"/>
          <w:sz w:val="24"/>
        </w:rPr>
        <w:t>в</w:t>
      </w:r>
      <w:proofErr w:type="gramEnd"/>
      <w:r>
        <w:rPr>
          <w:rFonts w:ascii="Times New Roman" w:hAnsi="Times New Roman"/>
          <w:color w:val="000000"/>
          <w:sz w:val="24"/>
        </w:rPr>
        <w:t xml:space="preserve">..юга. К утру небо разъяснилось. Мы сели вкусный завтрак и вышли на </w:t>
      </w:r>
      <w:proofErr w:type="gramStart"/>
      <w:r>
        <w:rPr>
          <w:rFonts w:ascii="Times New Roman" w:hAnsi="Times New Roman"/>
          <w:color w:val="000000"/>
          <w:sz w:val="24"/>
        </w:rPr>
        <w:t>высокое</w:t>
      </w:r>
      <w:proofErr w:type="gramEnd"/>
      <w:r>
        <w:rPr>
          <w:rFonts w:ascii="Times New Roman" w:hAnsi="Times New Roman"/>
          <w:color w:val="000000"/>
          <w:sz w:val="24"/>
        </w:rPr>
        <w:t xml:space="preserve"> крыл..</w:t>
      </w:r>
      <w:proofErr w:type="spellStart"/>
      <w:r>
        <w:rPr>
          <w:rFonts w:ascii="Times New Roman" w:hAnsi="Times New Roman"/>
          <w:color w:val="000000"/>
          <w:sz w:val="24"/>
        </w:rPr>
        <w:t>цо</w:t>
      </w:r>
      <w:proofErr w:type="spellEnd"/>
      <w:r>
        <w:rPr>
          <w:rFonts w:ascii="Times New Roman" w:hAnsi="Times New Roman"/>
          <w:color w:val="000000"/>
          <w:sz w:val="24"/>
        </w:rPr>
        <w:t xml:space="preserve">. В поисках </w:t>
      </w:r>
      <w:proofErr w:type="gramStart"/>
      <w:r>
        <w:rPr>
          <w:rFonts w:ascii="Times New Roman" w:hAnsi="Times New Roman"/>
          <w:color w:val="000000"/>
          <w:sz w:val="24"/>
        </w:rPr>
        <w:t>с…</w:t>
      </w:r>
      <w:proofErr w:type="spellStart"/>
      <w:r>
        <w:rPr>
          <w:rFonts w:ascii="Times New Roman" w:hAnsi="Times New Roman"/>
          <w:color w:val="000000"/>
          <w:sz w:val="24"/>
        </w:rPr>
        <w:t>естного</w:t>
      </w:r>
      <w:proofErr w:type="spellEnd"/>
      <w:proofErr w:type="gramEnd"/>
      <w:r>
        <w:rPr>
          <w:rFonts w:ascii="Times New Roman" w:hAnsi="Times New Roman"/>
          <w:color w:val="000000"/>
          <w:sz w:val="24"/>
        </w:rPr>
        <w:t xml:space="preserve"> прыгали по снегу </w:t>
      </w:r>
      <w:proofErr w:type="spellStart"/>
      <w:r>
        <w:rPr>
          <w:rFonts w:ascii="Times New Roman" w:hAnsi="Times New Roman"/>
          <w:color w:val="000000"/>
          <w:sz w:val="24"/>
        </w:rPr>
        <w:t>вороб</w:t>
      </w:r>
      <w:proofErr w:type="spellEnd"/>
      <w:r>
        <w:rPr>
          <w:rFonts w:ascii="Times New Roman" w:hAnsi="Times New Roman"/>
          <w:color w:val="000000"/>
          <w:sz w:val="24"/>
        </w:rPr>
        <w:t xml:space="preserve">..и. Они с…ёжились от холода. Мы дали птичкам крошек. Они были </w:t>
      </w:r>
      <w:proofErr w:type="spellStart"/>
      <w:r>
        <w:rPr>
          <w:rFonts w:ascii="Times New Roman" w:hAnsi="Times New Roman"/>
          <w:color w:val="000000"/>
          <w:sz w:val="24"/>
        </w:rPr>
        <w:t>довол</w:t>
      </w:r>
      <w:proofErr w:type="spellEnd"/>
      <w:r>
        <w:rPr>
          <w:rFonts w:ascii="Times New Roman" w:hAnsi="Times New Roman"/>
          <w:color w:val="000000"/>
          <w:sz w:val="24"/>
        </w:rPr>
        <w:t>..</w:t>
      </w:r>
      <w:proofErr w:type="spellStart"/>
      <w:r>
        <w:rPr>
          <w:rFonts w:ascii="Times New Roman" w:hAnsi="Times New Roman"/>
          <w:color w:val="000000"/>
          <w:sz w:val="24"/>
        </w:rPr>
        <w:t>ны</w:t>
      </w:r>
      <w:proofErr w:type="spellEnd"/>
      <w:r>
        <w:rPr>
          <w:rFonts w:ascii="Times New Roman" w:hAnsi="Times New Roman"/>
          <w:color w:val="000000"/>
          <w:sz w:val="24"/>
        </w:rPr>
        <w:t xml:space="preserve"> </w:t>
      </w:r>
      <w:proofErr w:type="gramStart"/>
      <w:r>
        <w:rPr>
          <w:rFonts w:ascii="Times New Roman" w:hAnsi="Times New Roman"/>
          <w:color w:val="000000"/>
          <w:sz w:val="24"/>
        </w:rPr>
        <w:t>угощен</w:t>
      </w:r>
      <w:proofErr w:type="gramEnd"/>
      <w:r>
        <w:rPr>
          <w:rFonts w:ascii="Times New Roman" w:hAnsi="Times New Roman"/>
          <w:color w:val="000000"/>
          <w:sz w:val="24"/>
        </w:rPr>
        <w:t>..ем.</w:t>
      </w:r>
    </w:p>
    <w:p w:rsidR="001E1A91" w:rsidRDefault="001E1A91">
      <w:pPr>
        <w:rPr>
          <w:rFonts w:ascii="Times New Roman" w:hAnsi="Times New Roman"/>
          <w:color w:val="000000"/>
          <w:sz w:val="24"/>
          <w:u w:val="single"/>
        </w:rPr>
      </w:pPr>
      <w:r>
        <w:rPr>
          <w:rFonts w:ascii="Times New Roman" w:hAnsi="Times New Roman"/>
          <w:color w:val="000000"/>
          <w:sz w:val="24"/>
        </w:rPr>
        <w:t xml:space="preserve">1) только Ь — показатель мягкости согласных </w:t>
      </w:r>
    </w:p>
    <w:p w:rsidR="001E1A91" w:rsidRDefault="001E1A91">
      <w:pPr>
        <w:rPr>
          <w:rFonts w:ascii="Times New Roman" w:hAnsi="Times New Roman"/>
          <w:b/>
          <w:color w:val="000000"/>
          <w:sz w:val="24"/>
        </w:rPr>
      </w:pPr>
      <w:r>
        <w:rPr>
          <w:rFonts w:ascii="Times New Roman" w:hAnsi="Times New Roman"/>
          <w:color w:val="000000"/>
          <w:sz w:val="24"/>
        </w:rPr>
        <w:t xml:space="preserve">2) только разделительный Ъ </w:t>
      </w:r>
    </w:p>
    <w:p w:rsidR="001E1A91" w:rsidRDefault="001E1A91">
      <w:pPr>
        <w:rPr>
          <w:rFonts w:ascii="Times New Roman" w:hAnsi="Times New Roman"/>
          <w:color w:val="000000"/>
          <w:sz w:val="24"/>
        </w:rPr>
      </w:pPr>
      <w:r>
        <w:rPr>
          <w:rFonts w:ascii="Times New Roman" w:hAnsi="Times New Roman"/>
          <w:color w:val="000000"/>
          <w:sz w:val="24"/>
        </w:rPr>
        <w:t>3) только разделительный Ь</w:t>
      </w:r>
    </w:p>
    <w:p w:rsidR="001E1A91" w:rsidRDefault="001E1A91">
      <w:pPr>
        <w:rPr>
          <w:rFonts w:ascii="Times New Roman" w:hAnsi="Times New Roman"/>
          <w:color w:val="000000"/>
          <w:sz w:val="24"/>
        </w:rPr>
      </w:pPr>
      <w:r>
        <w:rPr>
          <w:rFonts w:ascii="Times New Roman" w:hAnsi="Times New Roman"/>
          <w:color w:val="000000"/>
          <w:sz w:val="24"/>
        </w:rPr>
        <w:t xml:space="preserve">4) Ь, </w:t>
      </w:r>
      <w:proofErr w:type="gramStart"/>
      <w:r>
        <w:rPr>
          <w:rFonts w:ascii="Times New Roman" w:hAnsi="Times New Roman"/>
          <w:color w:val="000000"/>
          <w:sz w:val="24"/>
        </w:rPr>
        <w:t>обозначающий</w:t>
      </w:r>
      <w:proofErr w:type="gramEnd"/>
      <w:r>
        <w:rPr>
          <w:rFonts w:ascii="Times New Roman" w:hAnsi="Times New Roman"/>
          <w:color w:val="000000"/>
          <w:sz w:val="24"/>
        </w:rPr>
        <w:t xml:space="preserve"> мягкость согласных, разделительный Ь, разделительный Ъ</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 xml:space="preserve">Тест 8 Правописание слов с </w:t>
      </w:r>
      <w:proofErr w:type="gramStart"/>
      <w:r>
        <w:rPr>
          <w:rFonts w:ascii="Times New Roman" w:hAnsi="Times New Roman"/>
          <w:b/>
          <w:color w:val="000000"/>
          <w:sz w:val="24"/>
        </w:rPr>
        <w:t>разделительными</w:t>
      </w:r>
      <w:proofErr w:type="gramEnd"/>
      <w:r>
        <w:rPr>
          <w:rFonts w:ascii="Times New Roman" w:hAnsi="Times New Roman"/>
          <w:b/>
          <w:color w:val="000000"/>
          <w:sz w:val="24"/>
        </w:rPr>
        <w:t xml:space="preserve"> Ъ и Ь</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2</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Когда пишется разделительный Ъ? </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после суффикса перед буквами</w:t>
      </w:r>
      <w:proofErr w:type="gramStart"/>
      <w:r>
        <w:rPr>
          <w:rFonts w:ascii="Times New Roman" w:hAnsi="Times New Roman"/>
          <w:color w:val="000000"/>
          <w:sz w:val="24"/>
        </w:rPr>
        <w:t xml:space="preserve"> А</w:t>
      </w:r>
      <w:proofErr w:type="gramEnd"/>
      <w:r>
        <w:rPr>
          <w:rFonts w:ascii="Times New Roman" w:hAnsi="Times New Roman"/>
          <w:b/>
          <w:color w:val="000000"/>
          <w:sz w:val="24"/>
        </w:rPr>
        <w:t xml:space="preserve">, </w:t>
      </w:r>
      <w:r>
        <w:rPr>
          <w:rFonts w:ascii="Times New Roman" w:hAnsi="Times New Roman"/>
          <w:color w:val="000000"/>
          <w:sz w:val="24"/>
        </w:rPr>
        <w:t xml:space="preserve">И, О, Е </w:t>
      </w:r>
    </w:p>
    <w:p w:rsidR="001E1A91" w:rsidRDefault="001E1A91">
      <w:pPr>
        <w:rPr>
          <w:rFonts w:ascii="Times New Roman" w:hAnsi="Times New Roman"/>
          <w:color w:val="000000"/>
          <w:sz w:val="24"/>
        </w:rPr>
      </w:pPr>
      <w:r>
        <w:rPr>
          <w:rFonts w:ascii="Times New Roman" w:hAnsi="Times New Roman"/>
          <w:color w:val="000000"/>
          <w:sz w:val="24"/>
        </w:rPr>
        <w:t xml:space="preserve">2) после приставок, которые оканчиваются на согласный звук, перед буквами Е, Ё, </w:t>
      </w:r>
      <w:proofErr w:type="gramStart"/>
      <w:r>
        <w:rPr>
          <w:rFonts w:ascii="Times New Roman" w:hAnsi="Times New Roman"/>
          <w:color w:val="000000"/>
          <w:sz w:val="24"/>
        </w:rPr>
        <w:t>Ю</w:t>
      </w:r>
      <w:proofErr w:type="gramEnd"/>
      <w:r>
        <w:rPr>
          <w:rFonts w:ascii="Times New Roman" w:hAnsi="Times New Roman"/>
          <w:color w:val="000000"/>
          <w:sz w:val="24"/>
        </w:rPr>
        <w:t xml:space="preserve">, Я </w:t>
      </w:r>
    </w:p>
    <w:p w:rsidR="001E1A91" w:rsidRDefault="001E1A91">
      <w:pPr>
        <w:rPr>
          <w:rFonts w:ascii="Times New Roman" w:hAnsi="Times New Roman"/>
          <w:color w:val="000000"/>
          <w:sz w:val="24"/>
          <w:u w:val="single"/>
        </w:rPr>
      </w:pPr>
      <w:r>
        <w:rPr>
          <w:rFonts w:ascii="Times New Roman" w:hAnsi="Times New Roman"/>
          <w:color w:val="000000"/>
          <w:sz w:val="24"/>
        </w:rPr>
        <w:t>3)</w:t>
      </w:r>
      <w:r>
        <w:rPr>
          <w:rFonts w:ascii="Times New Roman" w:hAnsi="Times New Roman"/>
          <w:b/>
          <w:color w:val="000000"/>
          <w:sz w:val="24"/>
        </w:rPr>
        <w:t xml:space="preserve"> </w:t>
      </w:r>
      <w:r>
        <w:rPr>
          <w:rFonts w:ascii="Times New Roman" w:hAnsi="Times New Roman"/>
          <w:color w:val="000000"/>
          <w:sz w:val="24"/>
        </w:rPr>
        <w:t xml:space="preserve">на конце некоторых слов после гласных </w:t>
      </w:r>
    </w:p>
    <w:p w:rsidR="001E1A91" w:rsidRDefault="001E1A91">
      <w:pPr>
        <w:rPr>
          <w:rFonts w:ascii="Times New Roman" w:hAnsi="Times New Roman"/>
          <w:color w:val="000000"/>
          <w:sz w:val="24"/>
        </w:rPr>
      </w:pPr>
      <w:r>
        <w:rPr>
          <w:rFonts w:ascii="Times New Roman" w:hAnsi="Times New Roman"/>
          <w:color w:val="000000"/>
          <w:sz w:val="24"/>
        </w:rPr>
        <w:t>4) после кормя, который оканчивается на согласный, звук, перед гласными</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Когда, пишется разделительный Ь?  </w:t>
      </w:r>
    </w:p>
    <w:p w:rsidR="001E1A91" w:rsidRDefault="001E1A91">
      <w:pPr>
        <w:rPr>
          <w:rFonts w:ascii="Times New Roman" w:hAnsi="Times New Roman"/>
          <w:color w:val="000000"/>
          <w:sz w:val="24"/>
        </w:rPr>
      </w:pPr>
      <w:r>
        <w:rPr>
          <w:rFonts w:ascii="Times New Roman" w:hAnsi="Times New Roman"/>
          <w:color w:val="000000"/>
          <w:sz w:val="24"/>
        </w:rPr>
        <w:t xml:space="preserve">1) после гласных перед гласными буквами Е, Ё, И, </w:t>
      </w:r>
      <w:proofErr w:type="gramStart"/>
      <w:r>
        <w:rPr>
          <w:rFonts w:ascii="Times New Roman" w:hAnsi="Times New Roman"/>
          <w:color w:val="000000"/>
          <w:sz w:val="24"/>
        </w:rPr>
        <w:t>Ю</w:t>
      </w:r>
      <w:proofErr w:type="gramEnd"/>
      <w:r>
        <w:rPr>
          <w:rFonts w:ascii="Times New Roman" w:hAnsi="Times New Roman"/>
          <w:color w:val="000000"/>
          <w:sz w:val="24"/>
        </w:rPr>
        <w:t>, Я</w:t>
      </w:r>
    </w:p>
    <w:p w:rsidR="001E1A91" w:rsidRDefault="001E1A91">
      <w:pPr>
        <w:rPr>
          <w:rFonts w:ascii="Times New Roman" w:hAnsi="Times New Roman"/>
          <w:color w:val="000000"/>
          <w:sz w:val="24"/>
          <w:u w:val="single"/>
        </w:rPr>
      </w:pPr>
      <w:r>
        <w:rPr>
          <w:rFonts w:ascii="Times New Roman" w:hAnsi="Times New Roman"/>
          <w:color w:val="000000"/>
          <w:sz w:val="24"/>
        </w:rPr>
        <w:t xml:space="preserve">2) когда согласный звук мягкий </w:t>
      </w:r>
    </w:p>
    <w:p w:rsidR="001E1A91" w:rsidRDefault="001E1A91">
      <w:pPr>
        <w:rPr>
          <w:rFonts w:ascii="Times New Roman" w:hAnsi="Times New Roman"/>
          <w:color w:val="000000"/>
          <w:sz w:val="24"/>
        </w:rPr>
      </w:pPr>
      <w:r>
        <w:rPr>
          <w:rFonts w:ascii="Times New Roman" w:hAnsi="Times New Roman"/>
          <w:color w:val="000000"/>
          <w:sz w:val="24"/>
        </w:rPr>
        <w:t>3)</w:t>
      </w:r>
      <w:r>
        <w:rPr>
          <w:rFonts w:ascii="Times New Roman" w:hAnsi="Times New Roman"/>
          <w:b/>
          <w:color w:val="000000"/>
          <w:sz w:val="24"/>
        </w:rPr>
        <w:t xml:space="preserve"> </w:t>
      </w:r>
      <w:r>
        <w:rPr>
          <w:rFonts w:ascii="Times New Roman" w:hAnsi="Times New Roman"/>
          <w:color w:val="000000"/>
          <w:sz w:val="24"/>
        </w:rPr>
        <w:t xml:space="preserve">после гласных перед согласными </w:t>
      </w:r>
    </w:p>
    <w:p w:rsidR="001E1A91" w:rsidRDefault="001E1A91">
      <w:pPr>
        <w:rPr>
          <w:rFonts w:ascii="Times New Roman" w:hAnsi="Times New Roman"/>
          <w:color w:val="000000"/>
          <w:sz w:val="24"/>
        </w:rPr>
      </w:pPr>
      <w:r>
        <w:rPr>
          <w:rFonts w:ascii="Times New Roman" w:hAnsi="Times New Roman"/>
          <w:color w:val="000000"/>
          <w:sz w:val="24"/>
        </w:rPr>
        <w:t xml:space="preserve">4) в корне и перед окончанием слов после согласных перед гласными буквами Е, Ё, И, </w:t>
      </w:r>
      <w:proofErr w:type="gramStart"/>
      <w:r>
        <w:rPr>
          <w:rFonts w:ascii="Times New Roman" w:hAnsi="Times New Roman"/>
          <w:color w:val="000000"/>
          <w:sz w:val="24"/>
        </w:rPr>
        <w:t>Ю</w:t>
      </w:r>
      <w:proofErr w:type="gramEnd"/>
      <w:r>
        <w:rPr>
          <w:rFonts w:ascii="Times New Roman" w:hAnsi="Times New Roman"/>
          <w:color w:val="000000"/>
          <w:sz w:val="24"/>
        </w:rPr>
        <w:t>, Я</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A3</w:t>
      </w:r>
      <w:r>
        <w:rPr>
          <w:rFonts w:ascii="Times New Roman" w:hAnsi="Times New Roman"/>
          <w:color w:val="000000"/>
          <w:sz w:val="24"/>
        </w:rPr>
        <w:t xml:space="preserve">. В какой строке все слова с </w:t>
      </w:r>
      <w:proofErr w:type="gramStart"/>
      <w:r>
        <w:rPr>
          <w:rFonts w:ascii="Times New Roman" w:hAnsi="Times New Roman"/>
          <w:color w:val="000000"/>
          <w:sz w:val="24"/>
        </w:rPr>
        <w:t>разделительным</w:t>
      </w:r>
      <w:proofErr w:type="gramEnd"/>
      <w:r>
        <w:rPr>
          <w:rFonts w:ascii="Times New Roman" w:hAnsi="Times New Roman"/>
          <w:color w:val="000000"/>
          <w:sz w:val="24"/>
        </w:rPr>
        <w:t xml:space="preserve"> Ъ? </w:t>
      </w:r>
    </w:p>
    <w:p w:rsidR="001E1A91" w:rsidRDefault="001E1A91">
      <w:pPr>
        <w:rPr>
          <w:rFonts w:ascii="Times New Roman" w:hAnsi="Times New Roman"/>
          <w:color w:val="000000"/>
          <w:sz w:val="24"/>
          <w:u w:val="single"/>
        </w:rPr>
      </w:pPr>
      <w:r>
        <w:rPr>
          <w:rFonts w:ascii="Times New Roman" w:hAnsi="Times New Roman"/>
          <w:color w:val="000000"/>
          <w:sz w:val="24"/>
        </w:rPr>
        <w:t>1)бол..</w:t>
      </w:r>
      <w:proofErr w:type="spellStart"/>
      <w:r>
        <w:rPr>
          <w:rFonts w:ascii="Times New Roman" w:hAnsi="Times New Roman"/>
          <w:color w:val="000000"/>
          <w:sz w:val="24"/>
        </w:rPr>
        <w:t>шой</w:t>
      </w:r>
      <w:proofErr w:type="spellEnd"/>
      <w:r>
        <w:rPr>
          <w:rFonts w:ascii="Times New Roman" w:hAnsi="Times New Roman"/>
          <w:color w:val="000000"/>
          <w:sz w:val="24"/>
        </w:rPr>
        <w:t xml:space="preserve">. </w:t>
      </w:r>
      <w:proofErr w:type="gramStart"/>
      <w:r>
        <w:rPr>
          <w:rFonts w:ascii="Times New Roman" w:hAnsi="Times New Roman"/>
          <w:color w:val="000000"/>
          <w:sz w:val="24"/>
        </w:rPr>
        <w:t>п..</w:t>
      </w:r>
      <w:proofErr w:type="spellStart"/>
      <w:r>
        <w:rPr>
          <w:rFonts w:ascii="Times New Roman" w:hAnsi="Times New Roman"/>
          <w:color w:val="000000"/>
          <w:sz w:val="24"/>
        </w:rPr>
        <w:t>ёт</w:t>
      </w:r>
      <w:proofErr w:type="spellEnd"/>
      <w:proofErr w:type="gramEnd"/>
      <w:r>
        <w:rPr>
          <w:rFonts w:ascii="Times New Roman" w:hAnsi="Times New Roman"/>
          <w:color w:val="000000"/>
          <w:sz w:val="24"/>
        </w:rPr>
        <w:t xml:space="preserve">, под..ём, </w:t>
      </w:r>
      <w:proofErr w:type="spellStart"/>
      <w:r>
        <w:rPr>
          <w:rFonts w:ascii="Times New Roman" w:hAnsi="Times New Roman"/>
          <w:color w:val="000000"/>
          <w:sz w:val="24"/>
        </w:rPr>
        <w:t>мурав</w:t>
      </w:r>
      <w:proofErr w:type="spellEnd"/>
      <w:r>
        <w:rPr>
          <w:rFonts w:ascii="Times New Roman" w:hAnsi="Times New Roman"/>
          <w:color w:val="000000"/>
          <w:sz w:val="24"/>
        </w:rPr>
        <w:t>..и, кон..</w:t>
      </w:r>
      <w:proofErr w:type="spellStart"/>
      <w:r>
        <w:rPr>
          <w:rFonts w:ascii="Times New Roman" w:hAnsi="Times New Roman"/>
          <w:color w:val="000000"/>
          <w:sz w:val="24"/>
        </w:rPr>
        <w:t>ки</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 xml:space="preserve">2) </w:t>
      </w:r>
      <w:proofErr w:type="spellStart"/>
      <w:r>
        <w:rPr>
          <w:rFonts w:ascii="Times New Roman" w:hAnsi="Times New Roman"/>
          <w:color w:val="000000"/>
          <w:sz w:val="24"/>
        </w:rPr>
        <w:t>обез</w:t>
      </w:r>
      <w:proofErr w:type="spellEnd"/>
      <w:r>
        <w:rPr>
          <w:rFonts w:ascii="Times New Roman" w:hAnsi="Times New Roman"/>
          <w:color w:val="000000"/>
          <w:sz w:val="24"/>
        </w:rPr>
        <w:t>…</w:t>
      </w:r>
      <w:proofErr w:type="spellStart"/>
      <w:r>
        <w:rPr>
          <w:rFonts w:ascii="Times New Roman" w:hAnsi="Times New Roman"/>
          <w:color w:val="000000"/>
          <w:sz w:val="24"/>
        </w:rPr>
        <w:t>янка</w:t>
      </w:r>
      <w:proofErr w:type="spellEnd"/>
      <w:r>
        <w:rPr>
          <w:rFonts w:ascii="Times New Roman" w:hAnsi="Times New Roman"/>
          <w:color w:val="000000"/>
          <w:sz w:val="24"/>
        </w:rPr>
        <w:t xml:space="preserve">, в..юга, </w:t>
      </w:r>
      <w:proofErr w:type="spellStart"/>
      <w:r>
        <w:rPr>
          <w:rFonts w:ascii="Times New Roman" w:hAnsi="Times New Roman"/>
          <w:color w:val="000000"/>
          <w:sz w:val="24"/>
        </w:rPr>
        <w:t>лод</w:t>
      </w:r>
      <w:proofErr w:type="spellEnd"/>
      <w:r>
        <w:rPr>
          <w:rFonts w:ascii="Times New Roman" w:hAnsi="Times New Roman"/>
          <w:color w:val="000000"/>
          <w:sz w:val="24"/>
        </w:rPr>
        <w:t xml:space="preserve">..ём, </w:t>
      </w:r>
      <w:proofErr w:type="gramStart"/>
      <w:r>
        <w:rPr>
          <w:rFonts w:ascii="Times New Roman" w:hAnsi="Times New Roman"/>
          <w:color w:val="000000"/>
          <w:sz w:val="24"/>
        </w:rPr>
        <w:t>л..</w:t>
      </w:r>
      <w:proofErr w:type="spellStart"/>
      <w:r>
        <w:rPr>
          <w:rFonts w:ascii="Times New Roman" w:hAnsi="Times New Roman"/>
          <w:color w:val="000000"/>
          <w:sz w:val="24"/>
        </w:rPr>
        <w:t>ётчик</w:t>
      </w:r>
      <w:proofErr w:type="spellEnd"/>
      <w:proofErr w:type="gramEnd"/>
      <w:r>
        <w:rPr>
          <w:rFonts w:ascii="Times New Roman" w:hAnsi="Times New Roman"/>
          <w:color w:val="000000"/>
          <w:sz w:val="24"/>
        </w:rPr>
        <w:t>, л..</w:t>
      </w:r>
      <w:proofErr w:type="spellStart"/>
      <w:r>
        <w:rPr>
          <w:rFonts w:ascii="Times New Roman" w:hAnsi="Times New Roman"/>
          <w:color w:val="000000"/>
          <w:sz w:val="24"/>
        </w:rPr>
        <w:t>иса</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3)</w:t>
      </w:r>
      <w:r>
        <w:rPr>
          <w:rFonts w:ascii="Times New Roman" w:hAnsi="Times New Roman"/>
          <w:b/>
          <w:color w:val="000000"/>
          <w:sz w:val="24"/>
        </w:rPr>
        <w:t xml:space="preserve"> </w:t>
      </w:r>
      <w:r>
        <w:rPr>
          <w:rFonts w:ascii="Times New Roman" w:hAnsi="Times New Roman"/>
          <w:color w:val="000000"/>
          <w:sz w:val="24"/>
        </w:rPr>
        <w:t xml:space="preserve">об..ём, с..ёмка, в..ехали, </w:t>
      </w:r>
      <w:proofErr w:type="gramStart"/>
      <w:r>
        <w:rPr>
          <w:rFonts w:ascii="Times New Roman" w:hAnsi="Times New Roman"/>
          <w:color w:val="000000"/>
          <w:sz w:val="24"/>
        </w:rPr>
        <w:t>под…</w:t>
      </w:r>
      <w:proofErr w:type="spellStart"/>
      <w:r>
        <w:rPr>
          <w:rFonts w:ascii="Times New Roman" w:hAnsi="Times New Roman"/>
          <w:color w:val="000000"/>
          <w:sz w:val="24"/>
        </w:rPr>
        <w:t>езд</w:t>
      </w:r>
      <w:proofErr w:type="spellEnd"/>
      <w:proofErr w:type="gramEnd"/>
      <w:r>
        <w:rPr>
          <w:rFonts w:ascii="Times New Roman" w:hAnsi="Times New Roman"/>
          <w:color w:val="000000"/>
          <w:sz w:val="24"/>
        </w:rPr>
        <w:t xml:space="preserve">, с…ел </w:t>
      </w:r>
    </w:p>
    <w:p w:rsidR="001E1A91" w:rsidRDefault="001E1A91">
      <w:pPr>
        <w:rPr>
          <w:rFonts w:ascii="Times New Roman" w:hAnsi="Times New Roman"/>
          <w:color w:val="000000"/>
          <w:sz w:val="24"/>
        </w:rPr>
      </w:pPr>
      <w:r>
        <w:rPr>
          <w:rFonts w:ascii="Times New Roman" w:hAnsi="Times New Roman"/>
          <w:color w:val="000000"/>
          <w:sz w:val="24"/>
        </w:rPr>
        <w:t xml:space="preserve">4) </w:t>
      </w:r>
      <w:proofErr w:type="spellStart"/>
      <w:r>
        <w:rPr>
          <w:rFonts w:ascii="Times New Roman" w:hAnsi="Times New Roman"/>
          <w:color w:val="000000"/>
          <w:sz w:val="24"/>
        </w:rPr>
        <w:t>выпр</w:t>
      </w:r>
      <w:proofErr w:type="spellEnd"/>
      <w:r>
        <w:rPr>
          <w:rFonts w:ascii="Times New Roman" w:hAnsi="Times New Roman"/>
          <w:color w:val="000000"/>
          <w:sz w:val="24"/>
        </w:rPr>
        <w:t xml:space="preserve">..мила, объяснение, </w:t>
      </w:r>
      <w:proofErr w:type="gramStart"/>
      <w:r>
        <w:rPr>
          <w:rFonts w:ascii="Times New Roman" w:hAnsi="Times New Roman"/>
          <w:color w:val="000000"/>
          <w:sz w:val="24"/>
        </w:rPr>
        <w:t>по</w:t>
      </w:r>
      <w:proofErr w:type="gramEnd"/>
      <w:r>
        <w:rPr>
          <w:rFonts w:ascii="Times New Roman" w:hAnsi="Times New Roman"/>
          <w:color w:val="000000"/>
          <w:sz w:val="24"/>
        </w:rPr>
        <w:t xml:space="preserve">..ехали, </w:t>
      </w:r>
      <w:proofErr w:type="spellStart"/>
      <w:r>
        <w:rPr>
          <w:rFonts w:ascii="Times New Roman" w:hAnsi="Times New Roman"/>
          <w:color w:val="000000"/>
          <w:sz w:val="24"/>
        </w:rPr>
        <w:t>вороб</w:t>
      </w:r>
      <w:proofErr w:type="spellEnd"/>
      <w:r>
        <w:rPr>
          <w:rFonts w:ascii="Times New Roman" w:hAnsi="Times New Roman"/>
          <w:color w:val="000000"/>
          <w:sz w:val="24"/>
        </w:rPr>
        <w:t>..и</w:t>
      </w:r>
    </w:p>
    <w:p w:rsidR="001E1A91" w:rsidRDefault="001E1A91">
      <w:pPr>
        <w:rPr>
          <w:rFonts w:ascii="Times New Roman" w:hAnsi="Times New Roman"/>
          <w:color w:val="000000"/>
          <w:sz w:val="24"/>
        </w:rPr>
      </w:pPr>
    </w:p>
    <w:p w:rsidR="001E1A91" w:rsidRDefault="001E1A91">
      <w:pPr>
        <w:rPr>
          <w:rFonts w:ascii="Times New Roman" w:hAnsi="Times New Roman"/>
          <w:b/>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 xml:space="preserve">В какой строке все слова с </w:t>
      </w:r>
      <w:proofErr w:type="gramStart"/>
      <w:r>
        <w:rPr>
          <w:rFonts w:ascii="Times New Roman" w:hAnsi="Times New Roman"/>
          <w:color w:val="000000"/>
          <w:sz w:val="24"/>
        </w:rPr>
        <w:t>разделительным</w:t>
      </w:r>
      <w:proofErr w:type="gramEnd"/>
      <w:r>
        <w:rPr>
          <w:rFonts w:ascii="Times New Roman" w:hAnsi="Times New Roman"/>
          <w:color w:val="000000"/>
          <w:sz w:val="24"/>
        </w:rPr>
        <w:t xml:space="preserve"> Ь? </w:t>
      </w:r>
    </w:p>
    <w:p w:rsidR="001E1A91" w:rsidRDefault="001E1A91">
      <w:pPr>
        <w:rPr>
          <w:rFonts w:ascii="Times New Roman" w:hAnsi="Times New Roman"/>
          <w:color w:val="000000"/>
          <w:sz w:val="24"/>
          <w:u w:val="single"/>
        </w:rPr>
      </w:pPr>
      <w:r>
        <w:rPr>
          <w:rFonts w:ascii="Times New Roman" w:hAnsi="Times New Roman"/>
          <w:color w:val="000000"/>
          <w:sz w:val="24"/>
        </w:rPr>
        <w:t xml:space="preserve">1) пал..то, бел…ё, </w:t>
      </w:r>
      <w:proofErr w:type="gramStart"/>
      <w:r>
        <w:rPr>
          <w:rFonts w:ascii="Times New Roman" w:hAnsi="Times New Roman"/>
          <w:color w:val="000000"/>
          <w:sz w:val="24"/>
        </w:rPr>
        <w:t>об..</w:t>
      </w:r>
      <w:proofErr w:type="spellStart"/>
      <w:r>
        <w:rPr>
          <w:rFonts w:ascii="Times New Roman" w:hAnsi="Times New Roman"/>
          <w:color w:val="000000"/>
          <w:sz w:val="24"/>
        </w:rPr>
        <w:t>езд</w:t>
      </w:r>
      <w:proofErr w:type="spellEnd"/>
      <w:proofErr w:type="gramEnd"/>
      <w:r>
        <w:rPr>
          <w:rFonts w:ascii="Times New Roman" w:hAnsi="Times New Roman"/>
          <w:color w:val="000000"/>
          <w:sz w:val="24"/>
        </w:rPr>
        <w:t>, ул..</w:t>
      </w:r>
      <w:proofErr w:type="spellStart"/>
      <w:r>
        <w:rPr>
          <w:rFonts w:ascii="Times New Roman" w:hAnsi="Times New Roman"/>
          <w:color w:val="000000"/>
          <w:sz w:val="24"/>
        </w:rPr>
        <w:t>ица</w:t>
      </w:r>
      <w:proofErr w:type="spellEnd"/>
      <w:r>
        <w:rPr>
          <w:rFonts w:ascii="Times New Roman" w:hAnsi="Times New Roman"/>
          <w:color w:val="000000"/>
          <w:sz w:val="24"/>
        </w:rPr>
        <w:t>, дал..</w:t>
      </w:r>
      <w:proofErr w:type="spellStart"/>
      <w:r>
        <w:rPr>
          <w:rFonts w:ascii="Times New Roman" w:hAnsi="Times New Roman"/>
          <w:color w:val="000000"/>
          <w:sz w:val="24"/>
        </w:rPr>
        <w:t>ний</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w:t>
      </w:r>
      <w:proofErr w:type="spellStart"/>
      <w:r>
        <w:rPr>
          <w:rFonts w:ascii="Times New Roman" w:hAnsi="Times New Roman"/>
          <w:color w:val="000000"/>
          <w:sz w:val="24"/>
        </w:rPr>
        <w:t>мурав</w:t>
      </w:r>
      <w:proofErr w:type="spellEnd"/>
      <w:proofErr w:type="gramStart"/>
      <w:r>
        <w:rPr>
          <w:rFonts w:ascii="Times New Roman" w:hAnsi="Times New Roman"/>
          <w:color w:val="000000"/>
          <w:sz w:val="24"/>
        </w:rPr>
        <w:t>..</w:t>
      </w:r>
      <w:proofErr w:type="gramEnd"/>
      <w:r>
        <w:rPr>
          <w:rFonts w:ascii="Times New Roman" w:hAnsi="Times New Roman"/>
          <w:color w:val="000000"/>
          <w:sz w:val="24"/>
        </w:rPr>
        <w:t xml:space="preserve">и, гост..я, дерев…я, </w:t>
      </w:r>
      <w:proofErr w:type="spellStart"/>
      <w:r>
        <w:rPr>
          <w:rFonts w:ascii="Times New Roman" w:hAnsi="Times New Roman"/>
          <w:color w:val="000000"/>
          <w:sz w:val="24"/>
        </w:rPr>
        <w:t>ноч</w:t>
      </w:r>
      <w:proofErr w:type="spellEnd"/>
      <w:r>
        <w:rPr>
          <w:rFonts w:ascii="Times New Roman" w:hAnsi="Times New Roman"/>
          <w:color w:val="000000"/>
          <w:sz w:val="24"/>
        </w:rPr>
        <w:t>..</w:t>
      </w:r>
      <w:proofErr w:type="spellStart"/>
      <w:r>
        <w:rPr>
          <w:rFonts w:ascii="Times New Roman" w:hAnsi="Times New Roman"/>
          <w:color w:val="000000"/>
          <w:sz w:val="24"/>
        </w:rPr>
        <w:t>ю</w:t>
      </w:r>
      <w:proofErr w:type="spellEnd"/>
      <w:r>
        <w:rPr>
          <w:rFonts w:ascii="Times New Roman" w:hAnsi="Times New Roman"/>
          <w:color w:val="000000"/>
          <w:sz w:val="24"/>
        </w:rPr>
        <w:t xml:space="preserve">, крыл..я </w:t>
      </w:r>
    </w:p>
    <w:p w:rsidR="001E1A91" w:rsidRDefault="001E1A91">
      <w:pPr>
        <w:rPr>
          <w:rFonts w:ascii="Times New Roman" w:hAnsi="Times New Roman"/>
          <w:color w:val="000000"/>
          <w:sz w:val="24"/>
          <w:u w:val="single"/>
        </w:rPr>
      </w:pPr>
      <w:r>
        <w:rPr>
          <w:rFonts w:ascii="Times New Roman" w:hAnsi="Times New Roman"/>
          <w:color w:val="000000"/>
          <w:sz w:val="24"/>
        </w:rPr>
        <w:t>3</w:t>
      </w:r>
      <w:r>
        <w:rPr>
          <w:rFonts w:ascii="Times New Roman" w:hAnsi="Times New Roman"/>
          <w:b/>
          <w:color w:val="000000"/>
          <w:sz w:val="24"/>
        </w:rPr>
        <w:t xml:space="preserve">) </w:t>
      </w:r>
      <w:proofErr w:type="gramStart"/>
      <w:r>
        <w:rPr>
          <w:rFonts w:ascii="Times New Roman" w:hAnsi="Times New Roman"/>
          <w:color w:val="000000"/>
          <w:sz w:val="24"/>
        </w:rPr>
        <w:t>с…</w:t>
      </w:r>
      <w:proofErr w:type="spellStart"/>
      <w:r>
        <w:rPr>
          <w:rFonts w:ascii="Times New Roman" w:hAnsi="Times New Roman"/>
          <w:color w:val="000000"/>
          <w:sz w:val="24"/>
        </w:rPr>
        <w:t>езд</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реб</w:t>
      </w:r>
      <w:proofErr w:type="spellEnd"/>
      <w:r>
        <w:rPr>
          <w:rFonts w:ascii="Times New Roman" w:hAnsi="Times New Roman"/>
          <w:color w:val="000000"/>
          <w:sz w:val="24"/>
        </w:rPr>
        <w:t>..</w:t>
      </w:r>
      <w:proofErr w:type="spellStart"/>
      <w:r>
        <w:rPr>
          <w:rFonts w:ascii="Times New Roman" w:hAnsi="Times New Roman"/>
          <w:color w:val="000000"/>
          <w:sz w:val="24"/>
        </w:rPr>
        <w:t>ята</w:t>
      </w:r>
      <w:proofErr w:type="spellEnd"/>
      <w:r>
        <w:rPr>
          <w:rFonts w:ascii="Times New Roman" w:hAnsi="Times New Roman"/>
          <w:color w:val="000000"/>
          <w:sz w:val="24"/>
        </w:rPr>
        <w:t xml:space="preserve">, гост..я, </w:t>
      </w:r>
      <w:proofErr w:type="spellStart"/>
      <w:r>
        <w:rPr>
          <w:rFonts w:ascii="Times New Roman" w:hAnsi="Times New Roman"/>
          <w:color w:val="000000"/>
          <w:sz w:val="24"/>
        </w:rPr>
        <w:t>пис</w:t>
      </w:r>
      <w:proofErr w:type="spellEnd"/>
      <w:r>
        <w:rPr>
          <w:rFonts w:ascii="Times New Roman" w:hAnsi="Times New Roman"/>
          <w:color w:val="000000"/>
          <w:sz w:val="24"/>
        </w:rPr>
        <w:t xml:space="preserve">…мо, мал..чик </w:t>
      </w:r>
    </w:p>
    <w:p w:rsidR="001E1A91" w:rsidRDefault="001E1A91">
      <w:pPr>
        <w:rPr>
          <w:rFonts w:ascii="Times New Roman" w:hAnsi="Times New Roman"/>
          <w:color w:val="000000"/>
          <w:sz w:val="24"/>
        </w:rPr>
      </w:pPr>
      <w:r>
        <w:rPr>
          <w:rFonts w:ascii="Times New Roman" w:hAnsi="Times New Roman"/>
          <w:color w:val="000000"/>
          <w:sz w:val="24"/>
        </w:rPr>
        <w:t xml:space="preserve">4) </w:t>
      </w:r>
      <w:proofErr w:type="spellStart"/>
      <w:r>
        <w:rPr>
          <w:rFonts w:ascii="Times New Roman" w:hAnsi="Times New Roman"/>
          <w:color w:val="000000"/>
          <w:sz w:val="24"/>
        </w:rPr>
        <w:t>руч</w:t>
      </w:r>
      <w:proofErr w:type="spellEnd"/>
      <w:r>
        <w:rPr>
          <w:rFonts w:ascii="Times New Roman" w:hAnsi="Times New Roman"/>
          <w:color w:val="000000"/>
          <w:sz w:val="24"/>
        </w:rPr>
        <w:t xml:space="preserve">..и, </w:t>
      </w:r>
      <w:proofErr w:type="spellStart"/>
      <w:r>
        <w:rPr>
          <w:rFonts w:ascii="Times New Roman" w:hAnsi="Times New Roman"/>
          <w:color w:val="000000"/>
          <w:sz w:val="24"/>
        </w:rPr>
        <w:t>грозд</w:t>
      </w:r>
      <w:proofErr w:type="spellEnd"/>
      <w:r>
        <w:rPr>
          <w:rFonts w:ascii="Times New Roman" w:hAnsi="Times New Roman"/>
          <w:color w:val="000000"/>
          <w:sz w:val="24"/>
        </w:rPr>
        <w:t>..я, сем..я, пол..</w:t>
      </w:r>
      <w:proofErr w:type="spellStart"/>
      <w:r>
        <w:rPr>
          <w:rFonts w:ascii="Times New Roman" w:hAnsi="Times New Roman"/>
          <w:color w:val="000000"/>
          <w:sz w:val="24"/>
        </w:rPr>
        <w:t>ка</w:t>
      </w:r>
      <w:proofErr w:type="spellEnd"/>
      <w:r>
        <w:rPr>
          <w:rFonts w:ascii="Times New Roman" w:hAnsi="Times New Roman"/>
          <w:color w:val="000000"/>
          <w:sz w:val="24"/>
        </w:rPr>
        <w:t xml:space="preserve">, </w:t>
      </w:r>
      <w:proofErr w:type="gramStart"/>
      <w:r>
        <w:rPr>
          <w:rFonts w:ascii="Times New Roman" w:hAnsi="Times New Roman"/>
          <w:color w:val="000000"/>
          <w:sz w:val="24"/>
        </w:rPr>
        <w:t>ред</w:t>
      </w:r>
      <w:proofErr w:type="gramEnd"/>
      <w:r>
        <w:rPr>
          <w:rFonts w:ascii="Times New Roman" w:hAnsi="Times New Roman"/>
          <w:color w:val="000000"/>
          <w:sz w:val="24"/>
        </w:rPr>
        <w:t>…</w:t>
      </w:r>
      <w:proofErr w:type="spellStart"/>
      <w:r>
        <w:rPr>
          <w:rFonts w:ascii="Times New Roman" w:hAnsi="Times New Roman"/>
          <w:color w:val="000000"/>
          <w:sz w:val="24"/>
        </w:rPr>
        <w:t>ка</w:t>
      </w:r>
      <w:proofErr w:type="spellEnd"/>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Сколько слов с </w:t>
      </w:r>
      <w:proofErr w:type="gramStart"/>
      <w:r>
        <w:rPr>
          <w:rFonts w:ascii="Times New Roman" w:hAnsi="Times New Roman"/>
          <w:color w:val="000000"/>
          <w:sz w:val="24"/>
        </w:rPr>
        <w:t>разделительным</w:t>
      </w:r>
      <w:proofErr w:type="gramEnd"/>
      <w:r>
        <w:rPr>
          <w:rFonts w:ascii="Times New Roman" w:hAnsi="Times New Roman"/>
          <w:color w:val="000000"/>
          <w:sz w:val="24"/>
        </w:rPr>
        <w:t xml:space="preserve"> Ъ в тексте?</w:t>
      </w:r>
    </w:p>
    <w:p w:rsidR="001E1A91" w:rsidRDefault="001E1A91">
      <w:pPr>
        <w:rPr>
          <w:rFonts w:ascii="Times New Roman" w:hAnsi="Times New Roman"/>
          <w:color w:val="000000"/>
          <w:sz w:val="24"/>
        </w:rPr>
      </w:pPr>
      <w:r>
        <w:rPr>
          <w:rFonts w:ascii="Times New Roman" w:hAnsi="Times New Roman"/>
          <w:color w:val="000000"/>
          <w:sz w:val="24"/>
        </w:rPr>
        <w:t>Рано утром в воскресение мы с друз..</w:t>
      </w:r>
      <w:proofErr w:type="spellStart"/>
      <w:r>
        <w:rPr>
          <w:rFonts w:ascii="Times New Roman" w:hAnsi="Times New Roman"/>
          <w:color w:val="000000"/>
          <w:sz w:val="24"/>
        </w:rPr>
        <w:t>ями</w:t>
      </w:r>
      <w:proofErr w:type="spellEnd"/>
      <w:r>
        <w:rPr>
          <w:rFonts w:ascii="Times New Roman" w:hAnsi="Times New Roman"/>
          <w:color w:val="000000"/>
          <w:sz w:val="24"/>
        </w:rPr>
        <w:t xml:space="preserve"> </w:t>
      </w:r>
      <w:proofErr w:type="gramStart"/>
      <w:r>
        <w:rPr>
          <w:rFonts w:ascii="Times New Roman" w:hAnsi="Times New Roman"/>
          <w:color w:val="000000"/>
          <w:sz w:val="24"/>
        </w:rPr>
        <w:t>под</w:t>
      </w:r>
      <w:proofErr w:type="gramEnd"/>
      <w:r>
        <w:rPr>
          <w:rFonts w:ascii="Times New Roman" w:hAnsi="Times New Roman"/>
          <w:color w:val="000000"/>
          <w:sz w:val="24"/>
        </w:rPr>
        <w:t>..ехали к озеру. На берег с…</w:t>
      </w:r>
      <w:proofErr w:type="spellStart"/>
      <w:r>
        <w:rPr>
          <w:rFonts w:ascii="Times New Roman" w:hAnsi="Times New Roman"/>
          <w:color w:val="000000"/>
          <w:sz w:val="24"/>
        </w:rPr>
        <w:t>ехалис</w:t>
      </w:r>
      <w:proofErr w:type="spellEnd"/>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рыболовы. Они натянули палатки, вскипятили чайники и приготовили </w:t>
      </w:r>
      <w:proofErr w:type="gramStart"/>
      <w:r>
        <w:rPr>
          <w:rFonts w:ascii="Times New Roman" w:hAnsi="Times New Roman"/>
          <w:color w:val="000000"/>
          <w:sz w:val="24"/>
        </w:rPr>
        <w:t>с…</w:t>
      </w:r>
      <w:proofErr w:type="spellStart"/>
      <w:r>
        <w:rPr>
          <w:rFonts w:ascii="Times New Roman" w:hAnsi="Times New Roman"/>
          <w:color w:val="000000"/>
          <w:sz w:val="24"/>
        </w:rPr>
        <w:t>естное</w:t>
      </w:r>
      <w:proofErr w:type="spellEnd"/>
      <w:proofErr w:type="gramEnd"/>
      <w:r>
        <w:rPr>
          <w:rFonts w:ascii="Times New Roman" w:hAnsi="Times New Roman"/>
          <w:color w:val="000000"/>
          <w:sz w:val="24"/>
        </w:rPr>
        <w:t xml:space="preserve">. Завтракают и ждут рассвета. Всё вокруг </w:t>
      </w:r>
      <w:proofErr w:type="gramStart"/>
      <w:r>
        <w:rPr>
          <w:rFonts w:ascii="Times New Roman" w:hAnsi="Times New Roman"/>
          <w:color w:val="000000"/>
          <w:sz w:val="24"/>
        </w:rPr>
        <w:t>об..</w:t>
      </w:r>
      <w:proofErr w:type="spellStart"/>
      <w:r>
        <w:rPr>
          <w:rFonts w:ascii="Times New Roman" w:hAnsi="Times New Roman"/>
          <w:color w:val="000000"/>
          <w:sz w:val="24"/>
        </w:rPr>
        <w:t>ято</w:t>
      </w:r>
      <w:proofErr w:type="spellEnd"/>
      <w:proofErr w:type="gramEnd"/>
      <w:r>
        <w:rPr>
          <w:rFonts w:ascii="Times New Roman" w:hAnsi="Times New Roman"/>
          <w:color w:val="000000"/>
          <w:sz w:val="24"/>
        </w:rPr>
        <w:t xml:space="preserve"> тишиной. Мой отец объясняет мне, как готовить снасти. Будет замечательный улов.</w:t>
      </w:r>
    </w:p>
    <w:p w:rsidR="001E1A91" w:rsidRDefault="001E1A91">
      <w:pPr>
        <w:rPr>
          <w:rFonts w:ascii="Times New Roman" w:hAnsi="Times New Roman"/>
          <w:b/>
          <w:color w:val="000000"/>
          <w:sz w:val="24"/>
        </w:rPr>
      </w:pPr>
      <w:r>
        <w:rPr>
          <w:rFonts w:ascii="Times New Roman" w:hAnsi="Times New Roman"/>
          <w:color w:val="000000"/>
          <w:sz w:val="24"/>
        </w:rPr>
        <w:t>1) 6           3) 7</w:t>
      </w:r>
    </w:p>
    <w:p w:rsidR="001E1A91" w:rsidRDefault="001E1A91">
      <w:pPr>
        <w:rPr>
          <w:rFonts w:ascii="Times New Roman" w:hAnsi="Times New Roman"/>
          <w:color w:val="000000"/>
          <w:sz w:val="24"/>
        </w:rPr>
      </w:pPr>
      <w:r>
        <w:rPr>
          <w:rFonts w:ascii="Times New Roman" w:hAnsi="Times New Roman"/>
          <w:color w:val="000000"/>
          <w:sz w:val="24"/>
        </w:rPr>
        <w:t xml:space="preserve"> 2) 4          4) 5</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В какой строке во всех словах на месте пропусков не </w:t>
      </w:r>
      <w:proofErr w:type="gramStart"/>
      <w:r>
        <w:rPr>
          <w:rFonts w:ascii="Times New Roman" w:hAnsi="Times New Roman"/>
          <w:color w:val="000000"/>
          <w:sz w:val="24"/>
        </w:rPr>
        <w:t>нужен</w:t>
      </w:r>
      <w:proofErr w:type="gramEnd"/>
      <w:r>
        <w:rPr>
          <w:rFonts w:ascii="Times New Roman" w:hAnsi="Times New Roman"/>
          <w:color w:val="000000"/>
          <w:sz w:val="24"/>
        </w:rPr>
        <w:t xml:space="preserve"> ни Ъ, ни Ь? </w:t>
      </w:r>
    </w:p>
    <w:p w:rsidR="001E1A91" w:rsidRDefault="001E1A91">
      <w:pPr>
        <w:rPr>
          <w:rFonts w:ascii="Times New Roman" w:hAnsi="Times New Roman"/>
          <w:color w:val="000000"/>
          <w:sz w:val="24"/>
        </w:rPr>
      </w:pPr>
      <w:r>
        <w:rPr>
          <w:rFonts w:ascii="Times New Roman" w:hAnsi="Times New Roman"/>
          <w:color w:val="000000"/>
          <w:sz w:val="24"/>
        </w:rPr>
        <w:t xml:space="preserve"> 1) </w:t>
      </w:r>
      <w:proofErr w:type="spellStart"/>
      <w:r>
        <w:rPr>
          <w:rFonts w:ascii="Times New Roman" w:hAnsi="Times New Roman"/>
          <w:color w:val="000000"/>
          <w:sz w:val="24"/>
        </w:rPr>
        <w:t>обез</w:t>
      </w:r>
      <w:proofErr w:type="spellEnd"/>
      <w:r>
        <w:rPr>
          <w:rFonts w:ascii="Times New Roman" w:hAnsi="Times New Roman"/>
          <w:color w:val="000000"/>
          <w:sz w:val="24"/>
        </w:rPr>
        <w:t>..</w:t>
      </w:r>
      <w:proofErr w:type="spellStart"/>
      <w:r>
        <w:rPr>
          <w:rFonts w:ascii="Times New Roman" w:hAnsi="Times New Roman"/>
          <w:color w:val="000000"/>
          <w:sz w:val="24"/>
        </w:rPr>
        <w:t>яна</w:t>
      </w:r>
      <w:proofErr w:type="spellEnd"/>
      <w:r>
        <w:rPr>
          <w:rFonts w:ascii="Times New Roman" w:hAnsi="Times New Roman"/>
          <w:color w:val="000000"/>
          <w:sz w:val="24"/>
        </w:rPr>
        <w:t xml:space="preserve">, </w:t>
      </w:r>
      <w:proofErr w:type="gramStart"/>
      <w:r>
        <w:rPr>
          <w:rFonts w:ascii="Times New Roman" w:hAnsi="Times New Roman"/>
          <w:color w:val="000000"/>
          <w:sz w:val="24"/>
        </w:rPr>
        <w:t>под</w:t>
      </w:r>
      <w:proofErr w:type="gramEnd"/>
      <w:r>
        <w:rPr>
          <w:rFonts w:ascii="Times New Roman" w:hAnsi="Times New Roman"/>
          <w:color w:val="000000"/>
          <w:sz w:val="24"/>
        </w:rPr>
        <w:t xml:space="preserve">.. </w:t>
      </w:r>
      <w:proofErr w:type="gramStart"/>
      <w:r>
        <w:rPr>
          <w:rFonts w:ascii="Times New Roman" w:hAnsi="Times New Roman"/>
          <w:color w:val="000000"/>
          <w:sz w:val="24"/>
        </w:rPr>
        <w:t>рисовать</w:t>
      </w:r>
      <w:proofErr w:type="gramEnd"/>
      <w:r>
        <w:rPr>
          <w:rFonts w:ascii="Times New Roman" w:hAnsi="Times New Roman"/>
          <w:color w:val="000000"/>
          <w:sz w:val="24"/>
        </w:rPr>
        <w:t>, лис…я, пер..я</w:t>
      </w:r>
    </w:p>
    <w:p w:rsidR="001E1A91" w:rsidRDefault="001E1A91">
      <w:pPr>
        <w:rPr>
          <w:rFonts w:ascii="Times New Roman" w:hAnsi="Times New Roman"/>
          <w:color w:val="000000"/>
          <w:sz w:val="24"/>
        </w:rPr>
      </w:pPr>
      <w:r>
        <w:rPr>
          <w:rFonts w:ascii="Times New Roman" w:hAnsi="Times New Roman"/>
          <w:color w:val="000000"/>
          <w:sz w:val="24"/>
        </w:rPr>
        <w:t xml:space="preserve">2) об..едать, </w:t>
      </w:r>
      <w:proofErr w:type="gramStart"/>
      <w:r>
        <w:rPr>
          <w:rFonts w:ascii="Times New Roman" w:hAnsi="Times New Roman"/>
          <w:color w:val="000000"/>
          <w:sz w:val="24"/>
        </w:rPr>
        <w:t>под..</w:t>
      </w:r>
      <w:proofErr w:type="spellStart"/>
      <w:r>
        <w:rPr>
          <w:rFonts w:ascii="Times New Roman" w:hAnsi="Times New Roman"/>
          <w:color w:val="000000"/>
          <w:sz w:val="24"/>
        </w:rPr>
        <w:t>езд</w:t>
      </w:r>
      <w:proofErr w:type="spellEnd"/>
      <w:proofErr w:type="gramEnd"/>
      <w:r>
        <w:rPr>
          <w:rFonts w:ascii="Times New Roman" w:hAnsi="Times New Roman"/>
          <w:color w:val="000000"/>
          <w:sz w:val="24"/>
        </w:rPr>
        <w:t xml:space="preserve">, стул…я, </w:t>
      </w:r>
      <w:proofErr w:type="spellStart"/>
      <w:r>
        <w:rPr>
          <w:rFonts w:ascii="Times New Roman" w:hAnsi="Times New Roman"/>
          <w:color w:val="000000"/>
          <w:sz w:val="24"/>
        </w:rPr>
        <w:t>скуч</w:t>
      </w:r>
      <w:proofErr w:type="spellEnd"/>
      <w:r>
        <w:rPr>
          <w:rFonts w:ascii="Times New Roman" w:hAnsi="Times New Roman"/>
          <w:color w:val="000000"/>
          <w:sz w:val="24"/>
        </w:rPr>
        <w:t>…</w:t>
      </w:r>
      <w:proofErr w:type="spellStart"/>
      <w:r>
        <w:rPr>
          <w:rFonts w:ascii="Times New Roman" w:hAnsi="Times New Roman"/>
          <w:color w:val="000000"/>
          <w:sz w:val="24"/>
        </w:rPr>
        <w:t>ный</w:t>
      </w:r>
      <w:proofErr w:type="spellEnd"/>
    </w:p>
    <w:p w:rsidR="001E1A91" w:rsidRDefault="001E1A91">
      <w:pPr>
        <w:rPr>
          <w:rFonts w:ascii="Times New Roman" w:hAnsi="Times New Roman"/>
          <w:color w:val="000000"/>
          <w:sz w:val="24"/>
          <w:u w:val="single"/>
        </w:rPr>
      </w:pPr>
      <w:r>
        <w:rPr>
          <w:rFonts w:ascii="Times New Roman" w:hAnsi="Times New Roman"/>
          <w:color w:val="000000"/>
          <w:sz w:val="24"/>
        </w:rPr>
        <w:t xml:space="preserve">3) от..пустить, </w:t>
      </w:r>
      <w:proofErr w:type="spellStart"/>
      <w:proofErr w:type="gramStart"/>
      <w:r>
        <w:rPr>
          <w:rFonts w:ascii="Times New Roman" w:hAnsi="Times New Roman"/>
          <w:color w:val="000000"/>
          <w:sz w:val="24"/>
        </w:rPr>
        <w:t>точ</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ма</w:t>
      </w:r>
      <w:proofErr w:type="spellEnd"/>
      <w:r>
        <w:rPr>
          <w:rFonts w:ascii="Times New Roman" w:hAnsi="Times New Roman"/>
          <w:color w:val="000000"/>
          <w:sz w:val="24"/>
        </w:rPr>
        <w:t xml:space="preserve">..як, </w:t>
      </w:r>
      <w:proofErr w:type="spellStart"/>
      <w:r>
        <w:rPr>
          <w:rFonts w:ascii="Times New Roman" w:hAnsi="Times New Roman"/>
          <w:color w:val="000000"/>
          <w:sz w:val="24"/>
        </w:rPr>
        <w:t>ю</w:t>
      </w:r>
      <w:proofErr w:type="spellEnd"/>
      <w:r>
        <w:rPr>
          <w:rFonts w:ascii="Times New Roman" w:hAnsi="Times New Roman"/>
          <w:color w:val="000000"/>
          <w:sz w:val="24"/>
        </w:rPr>
        <w:t>..</w:t>
      </w:r>
      <w:proofErr w:type="spellStart"/>
      <w:r>
        <w:rPr>
          <w:rFonts w:ascii="Times New Roman" w:hAnsi="Times New Roman"/>
          <w:color w:val="000000"/>
          <w:sz w:val="24"/>
        </w:rPr>
        <w:t>жный</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vertAlign w:val="superscript"/>
        </w:rPr>
      </w:pPr>
      <w:r>
        <w:rPr>
          <w:rFonts w:ascii="Times New Roman" w:hAnsi="Times New Roman"/>
          <w:color w:val="000000"/>
          <w:sz w:val="24"/>
        </w:rPr>
        <w:t xml:space="preserve"> 4) лист..я, </w:t>
      </w:r>
      <w:proofErr w:type="spellStart"/>
      <w:r>
        <w:rPr>
          <w:rFonts w:ascii="Times New Roman" w:hAnsi="Times New Roman"/>
          <w:color w:val="000000"/>
          <w:sz w:val="24"/>
        </w:rPr>
        <w:t>счаст</w:t>
      </w:r>
      <w:proofErr w:type="spellEnd"/>
      <w:r>
        <w:rPr>
          <w:rFonts w:ascii="Times New Roman" w:hAnsi="Times New Roman"/>
          <w:color w:val="000000"/>
          <w:sz w:val="24"/>
        </w:rPr>
        <w:t xml:space="preserve">..е, </w:t>
      </w:r>
      <w:proofErr w:type="gramStart"/>
      <w:r>
        <w:rPr>
          <w:rFonts w:ascii="Times New Roman" w:hAnsi="Times New Roman"/>
          <w:color w:val="000000"/>
          <w:sz w:val="24"/>
        </w:rPr>
        <w:t>л..</w:t>
      </w:r>
      <w:proofErr w:type="spellStart"/>
      <w:r>
        <w:rPr>
          <w:rFonts w:ascii="Times New Roman" w:hAnsi="Times New Roman"/>
          <w:color w:val="000000"/>
          <w:sz w:val="24"/>
        </w:rPr>
        <w:t>ёт</w:t>
      </w:r>
      <w:proofErr w:type="spellEnd"/>
      <w:proofErr w:type="gramEnd"/>
      <w:r>
        <w:rPr>
          <w:rFonts w:ascii="Times New Roman" w:hAnsi="Times New Roman"/>
          <w:color w:val="000000"/>
          <w:sz w:val="24"/>
        </w:rPr>
        <w:t xml:space="preserve">, об…явление     </w:t>
      </w:r>
    </w:p>
    <w:p w:rsidR="001E1A91" w:rsidRDefault="001E1A91">
      <w:pPr>
        <w:rPr>
          <w:rFonts w:ascii="Times New Roman" w:hAnsi="Times New Roman"/>
          <w:color w:val="000000"/>
          <w:sz w:val="24"/>
          <w:vertAlign w:val="superscript"/>
        </w:rPr>
      </w:pPr>
    </w:p>
    <w:p w:rsidR="001E1A91" w:rsidRDefault="001E1A91">
      <w:pPr>
        <w:rPr>
          <w:rFonts w:ascii="Times New Roman" w:hAnsi="Times New Roman"/>
          <w:color w:val="000000"/>
          <w:sz w:val="24"/>
          <w:u w:val="single"/>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Найди ошибку, допущенную при замене слов в скобках словами </w:t>
      </w:r>
      <w:proofErr w:type="gramStart"/>
      <w:r>
        <w:rPr>
          <w:rFonts w:ascii="Times New Roman" w:hAnsi="Times New Roman"/>
          <w:color w:val="000000"/>
          <w:sz w:val="24"/>
        </w:rPr>
        <w:t>с</w:t>
      </w:r>
      <w:proofErr w:type="gramEnd"/>
      <w:r>
        <w:rPr>
          <w:rFonts w:ascii="Times New Roman" w:hAnsi="Times New Roman"/>
          <w:color w:val="000000"/>
          <w:sz w:val="24"/>
        </w:rPr>
        <w:t xml:space="preserve"> разделительным Ъ или Ь. </w:t>
      </w:r>
    </w:p>
    <w:p w:rsidR="001E1A91" w:rsidRDefault="001E1A91">
      <w:pPr>
        <w:rPr>
          <w:rFonts w:ascii="Times New Roman" w:hAnsi="Times New Roman"/>
          <w:color w:val="000000"/>
          <w:sz w:val="24"/>
        </w:rPr>
      </w:pPr>
      <w:r>
        <w:rPr>
          <w:rFonts w:ascii="Times New Roman" w:hAnsi="Times New Roman"/>
          <w:color w:val="000000"/>
          <w:sz w:val="24"/>
        </w:rPr>
        <w:t>1) грибы оказались (пригодными для еды) — съедобными</w:t>
      </w:r>
    </w:p>
    <w:p w:rsidR="001E1A91" w:rsidRDefault="001E1A91">
      <w:pPr>
        <w:rPr>
          <w:rFonts w:ascii="Times New Roman" w:hAnsi="Times New Roman"/>
          <w:color w:val="000000"/>
          <w:sz w:val="24"/>
          <w:u w:val="single"/>
        </w:rPr>
      </w:pPr>
      <w:r>
        <w:rPr>
          <w:rFonts w:ascii="Times New Roman" w:hAnsi="Times New Roman"/>
          <w:color w:val="000000"/>
          <w:sz w:val="24"/>
        </w:rPr>
        <w:t xml:space="preserve">2) к вечеру разыгралась (снежная буря) — буран </w:t>
      </w:r>
    </w:p>
    <w:p w:rsidR="001E1A91" w:rsidRDefault="001E1A91">
      <w:pPr>
        <w:rPr>
          <w:rFonts w:ascii="Times New Roman" w:hAnsi="Times New Roman"/>
          <w:color w:val="000000"/>
          <w:sz w:val="24"/>
          <w:u w:val="single"/>
        </w:rPr>
      </w:pPr>
      <w:r>
        <w:rPr>
          <w:rFonts w:ascii="Times New Roman" w:hAnsi="Times New Roman"/>
          <w:color w:val="000000"/>
          <w:sz w:val="24"/>
        </w:rPr>
        <w:t xml:space="preserve">3) мама сварила вкусный (мясной отвар) — бульон </w:t>
      </w:r>
    </w:p>
    <w:p w:rsidR="001E1A91" w:rsidRDefault="001E1A91">
      <w:pPr>
        <w:rPr>
          <w:rFonts w:ascii="Times New Roman" w:hAnsi="Times New Roman"/>
          <w:color w:val="000000"/>
          <w:sz w:val="24"/>
        </w:rPr>
      </w:pPr>
      <w:r>
        <w:rPr>
          <w:rFonts w:ascii="Times New Roman" w:hAnsi="Times New Roman"/>
          <w:color w:val="000000"/>
          <w:sz w:val="24"/>
        </w:rPr>
        <w:t>4) мы замёрзли и (скорчились, сжались) — съёжились</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Какие буквы пропущены в словах этого текста?</w:t>
      </w:r>
    </w:p>
    <w:p w:rsidR="001E1A91" w:rsidRDefault="001E1A91">
      <w:pPr>
        <w:rPr>
          <w:rFonts w:ascii="Times New Roman" w:hAnsi="Times New Roman"/>
          <w:color w:val="000000"/>
          <w:sz w:val="24"/>
        </w:rPr>
      </w:pPr>
      <w:r>
        <w:rPr>
          <w:rFonts w:ascii="Times New Roman" w:hAnsi="Times New Roman"/>
          <w:color w:val="000000"/>
          <w:sz w:val="24"/>
        </w:rPr>
        <w:t>В</w:t>
      </w:r>
      <w:r>
        <w:rPr>
          <w:rFonts w:ascii="Times New Roman" w:hAnsi="Times New Roman"/>
          <w:b/>
          <w:color w:val="000000"/>
          <w:sz w:val="24"/>
        </w:rPr>
        <w:t xml:space="preserve"> </w:t>
      </w:r>
      <w:r>
        <w:rPr>
          <w:rFonts w:ascii="Times New Roman" w:hAnsi="Times New Roman"/>
          <w:color w:val="000000"/>
          <w:sz w:val="24"/>
        </w:rPr>
        <w:t>зоопарке много разных зверей.</w:t>
      </w:r>
      <w:r>
        <w:rPr>
          <w:rFonts w:ascii="Times New Roman" w:hAnsi="Times New Roman"/>
          <w:b/>
          <w:color w:val="000000"/>
          <w:sz w:val="24"/>
        </w:rPr>
        <w:t xml:space="preserve"> </w:t>
      </w:r>
      <w:r>
        <w:rPr>
          <w:rFonts w:ascii="Times New Roman" w:hAnsi="Times New Roman"/>
          <w:color w:val="000000"/>
          <w:sz w:val="24"/>
        </w:rPr>
        <w:t xml:space="preserve">Тут </w:t>
      </w:r>
      <w:proofErr w:type="gramStart"/>
      <w:r>
        <w:rPr>
          <w:rFonts w:ascii="Times New Roman" w:hAnsi="Times New Roman"/>
          <w:color w:val="000000"/>
          <w:sz w:val="24"/>
        </w:rPr>
        <w:t>л</w:t>
      </w:r>
      <w:proofErr w:type="gramEnd"/>
      <w:r>
        <w:rPr>
          <w:rFonts w:ascii="Times New Roman" w:hAnsi="Times New Roman"/>
          <w:color w:val="000000"/>
          <w:sz w:val="24"/>
        </w:rPr>
        <w:t>…вы,</w:t>
      </w:r>
      <w:r>
        <w:rPr>
          <w:rFonts w:ascii="Times New Roman" w:hAnsi="Times New Roman"/>
          <w:b/>
          <w:color w:val="000000"/>
          <w:sz w:val="24"/>
        </w:rPr>
        <w:t xml:space="preserve"> </w:t>
      </w:r>
      <w:r>
        <w:rPr>
          <w:rFonts w:ascii="Times New Roman" w:hAnsi="Times New Roman"/>
          <w:color w:val="000000"/>
          <w:sz w:val="24"/>
        </w:rPr>
        <w:t xml:space="preserve">слоны, тигры и </w:t>
      </w:r>
      <w:proofErr w:type="spellStart"/>
      <w:r>
        <w:rPr>
          <w:rFonts w:ascii="Times New Roman" w:hAnsi="Times New Roman"/>
          <w:color w:val="000000"/>
          <w:sz w:val="24"/>
        </w:rPr>
        <w:t>обез</w:t>
      </w:r>
      <w:proofErr w:type="spellEnd"/>
      <w:r>
        <w:rPr>
          <w:rFonts w:ascii="Times New Roman" w:hAnsi="Times New Roman"/>
          <w:color w:val="000000"/>
          <w:sz w:val="24"/>
        </w:rPr>
        <w:t>..</w:t>
      </w:r>
      <w:proofErr w:type="spellStart"/>
      <w:r>
        <w:rPr>
          <w:rFonts w:ascii="Times New Roman" w:hAnsi="Times New Roman"/>
          <w:color w:val="000000"/>
          <w:sz w:val="24"/>
        </w:rPr>
        <w:t>яны</w:t>
      </w:r>
      <w:proofErr w:type="spellEnd"/>
      <w:r>
        <w:rPr>
          <w:rFonts w:ascii="Times New Roman" w:hAnsi="Times New Roman"/>
          <w:color w:val="000000"/>
          <w:sz w:val="24"/>
        </w:rPr>
        <w:t>. Петрову Ил</w:t>
      </w:r>
      <w:proofErr w:type="gramStart"/>
      <w:r>
        <w:rPr>
          <w:rFonts w:ascii="Times New Roman" w:hAnsi="Times New Roman"/>
          <w:color w:val="000000"/>
          <w:sz w:val="24"/>
        </w:rPr>
        <w:t>..</w:t>
      </w:r>
      <w:proofErr w:type="gramEnd"/>
      <w:r>
        <w:rPr>
          <w:rFonts w:ascii="Times New Roman" w:hAnsi="Times New Roman"/>
          <w:color w:val="000000"/>
          <w:sz w:val="24"/>
        </w:rPr>
        <w:t>е больше</w:t>
      </w:r>
      <w:r>
        <w:rPr>
          <w:rFonts w:ascii="Times New Roman" w:hAnsi="Times New Roman"/>
          <w:b/>
          <w:color w:val="000000"/>
          <w:sz w:val="24"/>
        </w:rPr>
        <w:t xml:space="preserve"> </w:t>
      </w:r>
      <w:r>
        <w:rPr>
          <w:rFonts w:ascii="Times New Roman" w:hAnsi="Times New Roman"/>
          <w:color w:val="000000"/>
          <w:sz w:val="24"/>
        </w:rPr>
        <w:t xml:space="preserve">всего нравятся </w:t>
      </w:r>
      <w:proofErr w:type="spellStart"/>
      <w:r>
        <w:rPr>
          <w:rFonts w:ascii="Times New Roman" w:hAnsi="Times New Roman"/>
          <w:color w:val="000000"/>
          <w:sz w:val="24"/>
        </w:rPr>
        <w:t>обез</w:t>
      </w:r>
      <w:proofErr w:type="spellEnd"/>
      <w:r>
        <w:rPr>
          <w:rFonts w:ascii="Times New Roman" w:hAnsi="Times New Roman"/>
          <w:color w:val="000000"/>
          <w:sz w:val="24"/>
        </w:rPr>
        <w:t>..</w:t>
      </w:r>
      <w:proofErr w:type="spellStart"/>
      <w:r>
        <w:rPr>
          <w:rFonts w:ascii="Times New Roman" w:hAnsi="Times New Roman"/>
          <w:color w:val="000000"/>
          <w:sz w:val="24"/>
        </w:rPr>
        <w:t>яны</w:t>
      </w:r>
      <w:proofErr w:type="spellEnd"/>
      <w:r>
        <w:rPr>
          <w:rFonts w:ascii="Times New Roman" w:hAnsi="Times New Roman"/>
          <w:color w:val="000000"/>
          <w:sz w:val="24"/>
        </w:rPr>
        <w:t xml:space="preserve">. Они </w:t>
      </w:r>
      <w:proofErr w:type="spellStart"/>
      <w:r>
        <w:rPr>
          <w:rFonts w:ascii="Times New Roman" w:hAnsi="Times New Roman"/>
          <w:color w:val="000000"/>
          <w:sz w:val="24"/>
        </w:rPr>
        <w:t>очен</w:t>
      </w:r>
      <w:proofErr w:type="spellEnd"/>
      <w:r>
        <w:rPr>
          <w:rFonts w:ascii="Times New Roman" w:hAnsi="Times New Roman"/>
          <w:color w:val="000000"/>
          <w:sz w:val="24"/>
        </w:rPr>
        <w:t xml:space="preserve">… забавны. Вот они с…ели орехи. Для них </w:t>
      </w:r>
      <w:proofErr w:type="gramStart"/>
      <w:r>
        <w:rPr>
          <w:rFonts w:ascii="Times New Roman" w:hAnsi="Times New Roman"/>
          <w:color w:val="000000"/>
          <w:sz w:val="24"/>
        </w:rPr>
        <w:t>с…</w:t>
      </w:r>
      <w:proofErr w:type="spellStart"/>
      <w:r>
        <w:rPr>
          <w:rFonts w:ascii="Times New Roman" w:hAnsi="Times New Roman"/>
          <w:color w:val="000000"/>
          <w:sz w:val="24"/>
        </w:rPr>
        <w:t>едобно</w:t>
      </w:r>
      <w:proofErr w:type="spellEnd"/>
      <w:proofErr w:type="gramEnd"/>
      <w:r>
        <w:rPr>
          <w:rFonts w:ascii="Times New Roman" w:hAnsi="Times New Roman"/>
          <w:color w:val="000000"/>
          <w:sz w:val="24"/>
        </w:rPr>
        <w:t xml:space="preserve"> всё. Часто </w:t>
      </w:r>
      <w:proofErr w:type="spellStart"/>
      <w:r>
        <w:rPr>
          <w:rFonts w:ascii="Times New Roman" w:hAnsi="Times New Roman"/>
          <w:color w:val="000000"/>
          <w:sz w:val="24"/>
        </w:rPr>
        <w:t>обез</w:t>
      </w:r>
      <w:proofErr w:type="spellEnd"/>
      <w:r>
        <w:rPr>
          <w:rFonts w:ascii="Times New Roman" w:hAnsi="Times New Roman"/>
          <w:color w:val="000000"/>
          <w:sz w:val="24"/>
        </w:rPr>
        <w:t>…</w:t>
      </w:r>
      <w:proofErr w:type="spellStart"/>
      <w:r>
        <w:rPr>
          <w:rFonts w:ascii="Times New Roman" w:hAnsi="Times New Roman"/>
          <w:color w:val="000000"/>
          <w:sz w:val="24"/>
        </w:rPr>
        <w:t>яны</w:t>
      </w:r>
      <w:proofErr w:type="spellEnd"/>
      <w:r>
        <w:rPr>
          <w:rFonts w:ascii="Times New Roman" w:hAnsi="Times New Roman"/>
          <w:color w:val="000000"/>
          <w:sz w:val="24"/>
        </w:rPr>
        <w:t xml:space="preserve"> поднимаются высоко по стенкам клетки. </w:t>
      </w:r>
      <w:proofErr w:type="gramStart"/>
      <w:r>
        <w:rPr>
          <w:rFonts w:ascii="Times New Roman" w:hAnsi="Times New Roman"/>
          <w:color w:val="000000"/>
          <w:sz w:val="24"/>
        </w:rPr>
        <w:t>Такой</w:t>
      </w:r>
      <w:proofErr w:type="gramEnd"/>
      <w:r>
        <w:rPr>
          <w:rFonts w:ascii="Times New Roman" w:hAnsi="Times New Roman"/>
          <w:color w:val="000000"/>
          <w:sz w:val="24"/>
        </w:rPr>
        <w:t xml:space="preserve"> под…ём их нисколько не пугает.</w:t>
      </w:r>
    </w:p>
    <w:p w:rsidR="001E1A91" w:rsidRDefault="001E1A91">
      <w:pPr>
        <w:rPr>
          <w:rFonts w:ascii="Times New Roman" w:hAnsi="Times New Roman"/>
          <w:color w:val="000000"/>
          <w:sz w:val="24"/>
          <w:u w:val="single"/>
        </w:rPr>
      </w:pPr>
      <w:r>
        <w:rPr>
          <w:rFonts w:ascii="Times New Roman" w:hAnsi="Times New Roman"/>
          <w:color w:val="000000"/>
          <w:sz w:val="24"/>
        </w:rPr>
        <w:t xml:space="preserve">1) только Ь — показатель мягкости согласных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Ь, </w:t>
      </w:r>
      <w:proofErr w:type="gramStart"/>
      <w:r>
        <w:rPr>
          <w:rFonts w:ascii="Times New Roman" w:hAnsi="Times New Roman"/>
          <w:color w:val="000000"/>
          <w:sz w:val="24"/>
        </w:rPr>
        <w:t>обозначающий</w:t>
      </w:r>
      <w:proofErr w:type="gramEnd"/>
      <w:r>
        <w:rPr>
          <w:rFonts w:ascii="Times New Roman" w:hAnsi="Times New Roman"/>
          <w:color w:val="000000"/>
          <w:sz w:val="24"/>
        </w:rPr>
        <w:t xml:space="preserve"> мягкость согласных, разделительный Ь, разделительный Ъ </w:t>
      </w:r>
    </w:p>
    <w:p w:rsidR="001E1A91" w:rsidRDefault="001E1A91">
      <w:pPr>
        <w:rPr>
          <w:rFonts w:ascii="Times New Roman" w:hAnsi="Times New Roman"/>
          <w:color w:val="000000"/>
          <w:sz w:val="24"/>
          <w:u w:val="single"/>
        </w:rPr>
      </w:pPr>
      <w:r>
        <w:rPr>
          <w:rFonts w:ascii="Times New Roman" w:hAnsi="Times New Roman"/>
          <w:color w:val="000000"/>
          <w:sz w:val="24"/>
        </w:rPr>
        <w:t xml:space="preserve">3) только разделительный Ъ </w:t>
      </w:r>
    </w:p>
    <w:p w:rsidR="001E1A91" w:rsidRDefault="001E1A91">
      <w:pPr>
        <w:rPr>
          <w:rFonts w:ascii="Times New Roman" w:hAnsi="Times New Roman"/>
          <w:color w:val="000000"/>
          <w:sz w:val="24"/>
        </w:rPr>
      </w:pPr>
      <w:r>
        <w:rPr>
          <w:rFonts w:ascii="Times New Roman" w:hAnsi="Times New Roman"/>
          <w:color w:val="000000"/>
          <w:sz w:val="24"/>
        </w:rPr>
        <w:t>4) только разделительный Ь</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lastRenderedPageBreak/>
        <w:t>Тест 9. Имя существительное.</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w:t>
      </w:r>
      <w:proofErr w:type="gramStart"/>
      <w:r>
        <w:rPr>
          <w:rFonts w:ascii="Times New Roman" w:hAnsi="Times New Roman"/>
          <w:b/>
          <w:color w:val="000000"/>
          <w:sz w:val="24"/>
        </w:rPr>
        <w:t>1</w:t>
      </w:r>
      <w:proofErr w:type="gramEnd"/>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Что обозначают имена существительные?</w:t>
      </w:r>
    </w:p>
    <w:p w:rsidR="001E1A91" w:rsidRDefault="001E1A91">
      <w:pPr>
        <w:rPr>
          <w:rFonts w:ascii="Times New Roman" w:hAnsi="Times New Roman"/>
          <w:color w:val="000000"/>
          <w:sz w:val="24"/>
        </w:rPr>
      </w:pPr>
      <w:r>
        <w:rPr>
          <w:rFonts w:ascii="Times New Roman" w:hAnsi="Times New Roman"/>
          <w:color w:val="000000"/>
          <w:sz w:val="24"/>
        </w:rPr>
        <w:t>1) признак</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2) действие </w:t>
      </w:r>
    </w:p>
    <w:p w:rsidR="001E1A91" w:rsidRDefault="001E1A91">
      <w:pPr>
        <w:rPr>
          <w:rFonts w:ascii="Times New Roman" w:hAnsi="Times New Roman"/>
          <w:color w:val="000000"/>
          <w:sz w:val="24"/>
        </w:rPr>
      </w:pPr>
      <w:r>
        <w:rPr>
          <w:rFonts w:ascii="Times New Roman" w:hAnsi="Times New Roman"/>
          <w:color w:val="000000"/>
          <w:sz w:val="24"/>
        </w:rPr>
        <w:t>3) предмет</w:t>
      </w:r>
    </w:p>
    <w:p w:rsidR="001E1A91" w:rsidRDefault="001E1A91">
      <w:pPr>
        <w:rPr>
          <w:rFonts w:ascii="Times New Roman" w:hAnsi="Times New Roman"/>
          <w:color w:val="000000"/>
          <w:sz w:val="24"/>
        </w:rPr>
      </w:pPr>
      <w:r>
        <w:rPr>
          <w:rFonts w:ascii="Times New Roman" w:hAnsi="Times New Roman"/>
          <w:color w:val="000000"/>
          <w:sz w:val="24"/>
        </w:rPr>
        <w:t>4) количество</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На какие вопросы отвечают имена существительные?</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1) где? как?</w:t>
      </w:r>
    </w:p>
    <w:p w:rsidR="001E1A91" w:rsidRDefault="001E1A91">
      <w:pPr>
        <w:rPr>
          <w:rFonts w:ascii="Times New Roman" w:hAnsi="Times New Roman"/>
          <w:color w:val="000000"/>
          <w:sz w:val="24"/>
        </w:rPr>
      </w:pPr>
      <w:r>
        <w:rPr>
          <w:rFonts w:ascii="Times New Roman" w:hAnsi="Times New Roman"/>
          <w:color w:val="000000"/>
          <w:sz w:val="24"/>
        </w:rPr>
        <w:t>2) что делать?</w:t>
      </w:r>
    </w:p>
    <w:p w:rsidR="001E1A91" w:rsidRDefault="001E1A91">
      <w:pPr>
        <w:rPr>
          <w:rFonts w:ascii="Times New Roman" w:hAnsi="Times New Roman"/>
          <w:color w:val="000000"/>
          <w:sz w:val="24"/>
          <w:vertAlign w:val="subscript"/>
        </w:rPr>
      </w:pPr>
      <w:r>
        <w:rPr>
          <w:rFonts w:ascii="Times New Roman" w:hAnsi="Times New Roman"/>
          <w:color w:val="000000"/>
          <w:sz w:val="24"/>
        </w:rPr>
        <w:t xml:space="preserve">3) какой? как? </w:t>
      </w:r>
    </w:p>
    <w:p w:rsidR="001E1A91" w:rsidRDefault="001E1A91">
      <w:pPr>
        <w:rPr>
          <w:rFonts w:ascii="Times New Roman" w:hAnsi="Times New Roman"/>
          <w:color w:val="000000"/>
          <w:sz w:val="24"/>
        </w:rPr>
      </w:pPr>
      <w:r>
        <w:rPr>
          <w:rFonts w:ascii="Times New Roman" w:hAnsi="Times New Roman"/>
          <w:color w:val="000000"/>
          <w:sz w:val="24"/>
        </w:rPr>
        <w:t>4)</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к</w:t>
      </w:r>
      <w:proofErr w:type="gramEnd"/>
      <w:r>
        <w:rPr>
          <w:rFonts w:ascii="Times New Roman" w:hAnsi="Times New Roman"/>
          <w:color w:val="000000"/>
          <w:sz w:val="24"/>
        </w:rPr>
        <w:t>то? что?</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A3. </w:t>
      </w:r>
      <w:r>
        <w:rPr>
          <w:rFonts w:ascii="Times New Roman" w:hAnsi="Times New Roman"/>
          <w:color w:val="000000"/>
          <w:sz w:val="24"/>
        </w:rPr>
        <w:t xml:space="preserve">Найди ошибочное утверждение. </w:t>
      </w:r>
    </w:p>
    <w:p w:rsidR="001E1A91" w:rsidRDefault="001E1A91">
      <w:pPr>
        <w:rPr>
          <w:rFonts w:ascii="Times New Roman" w:hAnsi="Times New Roman"/>
          <w:color w:val="000000"/>
          <w:sz w:val="24"/>
          <w:u w:val="single"/>
        </w:rPr>
      </w:pPr>
      <w:r>
        <w:rPr>
          <w:rFonts w:ascii="Times New Roman" w:hAnsi="Times New Roman"/>
          <w:color w:val="000000"/>
          <w:sz w:val="24"/>
        </w:rPr>
        <w:t xml:space="preserve">1) Имена существительные бывают мужского, женского и среднего рода.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Имена существительные изменяются по родам. </w:t>
      </w:r>
    </w:p>
    <w:p w:rsidR="001E1A91" w:rsidRDefault="001E1A91">
      <w:pPr>
        <w:rPr>
          <w:rFonts w:ascii="Times New Roman" w:hAnsi="Times New Roman"/>
          <w:color w:val="000000"/>
          <w:sz w:val="24"/>
          <w:u w:val="single"/>
        </w:rPr>
      </w:pPr>
      <w:r>
        <w:rPr>
          <w:rFonts w:ascii="Times New Roman" w:hAnsi="Times New Roman"/>
          <w:color w:val="000000"/>
          <w:sz w:val="24"/>
        </w:rPr>
        <w:t xml:space="preserve">3) Имена существительные изменяются по числам. </w:t>
      </w:r>
    </w:p>
    <w:p w:rsidR="001E1A91" w:rsidRDefault="001E1A91">
      <w:pPr>
        <w:rPr>
          <w:rFonts w:ascii="Times New Roman" w:hAnsi="Times New Roman"/>
          <w:color w:val="000000"/>
          <w:sz w:val="24"/>
        </w:rPr>
      </w:pPr>
      <w:r>
        <w:rPr>
          <w:rFonts w:ascii="Times New Roman" w:hAnsi="Times New Roman"/>
          <w:color w:val="000000"/>
          <w:sz w:val="24"/>
        </w:rPr>
        <w:t xml:space="preserve">4) Имена существительные изменяются по падежам. </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 xml:space="preserve">Найди имя существительное. </w:t>
      </w:r>
    </w:p>
    <w:p w:rsidR="001E1A91" w:rsidRDefault="001E1A91">
      <w:pPr>
        <w:rPr>
          <w:rFonts w:ascii="Times New Roman" w:hAnsi="Times New Roman"/>
          <w:color w:val="000000"/>
          <w:sz w:val="24"/>
        </w:rPr>
      </w:pPr>
      <w:r>
        <w:rPr>
          <w:rFonts w:ascii="Times New Roman" w:hAnsi="Times New Roman"/>
          <w:color w:val="000000"/>
          <w:sz w:val="24"/>
        </w:rPr>
        <w:t>1) спортивный</w:t>
      </w:r>
    </w:p>
    <w:p w:rsidR="001E1A91" w:rsidRDefault="001E1A91">
      <w:pPr>
        <w:rPr>
          <w:rFonts w:ascii="Times New Roman" w:hAnsi="Times New Roman"/>
          <w:color w:val="000000"/>
          <w:sz w:val="24"/>
        </w:rPr>
      </w:pPr>
      <w:r>
        <w:rPr>
          <w:rFonts w:ascii="Times New Roman" w:hAnsi="Times New Roman"/>
          <w:color w:val="000000"/>
          <w:sz w:val="24"/>
        </w:rPr>
        <w:t>2) тринадцать</w:t>
      </w:r>
    </w:p>
    <w:p w:rsidR="001E1A91" w:rsidRDefault="001E1A91">
      <w:pPr>
        <w:rPr>
          <w:rFonts w:ascii="Times New Roman" w:hAnsi="Times New Roman"/>
          <w:color w:val="000000"/>
          <w:sz w:val="24"/>
        </w:rPr>
      </w:pPr>
      <w:r>
        <w:rPr>
          <w:rFonts w:ascii="Times New Roman" w:hAnsi="Times New Roman"/>
          <w:color w:val="000000"/>
          <w:sz w:val="24"/>
        </w:rPr>
        <w:t>3) читать</w:t>
      </w:r>
    </w:p>
    <w:p w:rsidR="001E1A91" w:rsidRDefault="001E1A91">
      <w:pPr>
        <w:rPr>
          <w:rFonts w:ascii="Times New Roman" w:hAnsi="Times New Roman"/>
          <w:color w:val="000000"/>
          <w:sz w:val="24"/>
        </w:rPr>
      </w:pPr>
      <w:r>
        <w:rPr>
          <w:rFonts w:ascii="Times New Roman" w:hAnsi="Times New Roman"/>
          <w:color w:val="000000"/>
          <w:sz w:val="24"/>
        </w:rPr>
        <w:t>4) космонавт</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В какой строке приведены существительные только среднего рода?   </w:t>
      </w:r>
    </w:p>
    <w:p w:rsidR="001E1A91" w:rsidRDefault="001E1A91">
      <w:pPr>
        <w:rPr>
          <w:rFonts w:ascii="Times New Roman" w:hAnsi="Times New Roman"/>
          <w:color w:val="000000"/>
          <w:sz w:val="24"/>
        </w:rPr>
      </w:pPr>
      <w:r>
        <w:rPr>
          <w:rFonts w:ascii="Times New Roman" w:hAnsi="Times New Roman"/>
          <w:color w:val="000000"/>
          <w:sz w:val="24"/>
        </w:rPr>
        <w:t>1) край, колос, праздник, бабочка, метро, кофе, плечо</w:t>
      </w:r>
    </w:p>
    <w:p w:rsidR="001E1A91" w:rsidRDefault="001E1A91">
      <w:pPr>
        <w:rPr>
          <w:rFonts w:ascii="Times New Roman" w:hAnsi="Times New Roman"/>
          <w:color w:val="000000"/>
          <w:sz w:val="24"/>
          <w:u w:val="single"/>
        </w:rPr>
      </w:pPr>
      <w:r>
        <w:rPr>
          <w:rFonts w:ascii="Times New Roman" w:hAnsi="Times New Roman"/>
          <w:color w:val="000000"/>
          <w:sz w:val="24"/>
        </w:rPr>
        <w:t xml:space="preserve">2) тарелка, лампа, бабушка, стрекоза, погода, дочь </w:t>
      </w:r>
    </w:p>
    <w:p w:rsidR="001E1A91" w:rsidRDefault="001E1A91">
      <w:pPr>
        <w:rPr>
          <w:rFonts w:ascii="Times New Roman" w:hAnsi="Times New Roman"/>
          <w:color w:val="000000"/>
          <w:sz w:val="24"/>
          <w:u w:val="single"/>
        </w:rPr>
      </w:pPr>
      <w:r>
        <w:rPr>
          <w:rFonts w:ascii="Times New Roman" w:hAnsi="Times New Roman"/>
          <w:color w:val="000000"/>
          <w:sz w:val="24"/>
        </w:rPr>
        <w:t xml:space="preserve">3) гнездо, яблоко, крыло, пальто, полотенце, облако </w:t>
      </w:r>
    </w:p>
    <w:p w:rsidR="001E1A91" w:rsidRDefault="001E1A91">
      <w:pPr>
        <w:rPr>
          <w:rFonts w:ascii="Times New Roman" w:hAnsi="Times New Roman"/>
          <w:color w:val="000000"/>
          <w:sz w:val="24"/>
        </w:rPr>
      </w:pPr>
      <w:r>
        <w:rPr>
          <w:rFonts w:ascii="Times New Roman" w:hAnsi="Times New Roman"/>
          <w:color w:val="000000"/>
          <w:sz w:val="24"/>
        </w:rPr>
        <w:t>4) конструктор, дедушка, проспект, учебник, учитель</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w:t>
      </w:r>
      <w:r>
        <w:rPr>
          <w:rFonts w:ascii="Times New Roman" w:hAnsi="Times New Roman"/>
          <w:b/>
          <w:color w:val="000000"/>
          <w:sz w:val="24"/>
        </w:rPr>
        <w:t xml:space="preserve">В </w:t>
      </w:r>
      <w:r>
        <w:rPr>
          <w:rFonts w:ascii="Times New Roman" w:hAnsi="Times New Roman"/>
          <w:color w:val="000000"/>
          <w:sz w:val="24"/>
        </w:rPr>
        <w:t>каком варианте падежные вопросы поставлены ошибочно?</w:t>
      </w:r>
    </w:p>
    <w:p w:rsidR="001E1A91" w:rsidRDefault="001E1A91">
      <w:pPr>
        <w:rPr>
          <w:rFonts w:ascii="Times New Roman" w:hAnsi="Times New Roman"/>
          <w:color w:val="000000"/>
          <w:sz w:val="24"/>
          <w:u w:val="single"/>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 xml:space="preserve">родительный падеж — где? как?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винительный падеж — кого? что? </w:t>
      </w:r>
    </w:p>
    <w:p w:rsidR="001E1A91" w:rsidRDefault="001E1A91">
      <w:pPr>
        <w:rPr>
          <w:rFonts w:ascii="Times New Roman" w:hAnsi="Times New Roman"/>
          <w:color w:val="000000"/>
          <w:sz w:val="24"/>
          <w:u w:val="single"/>
        </w:rPr>
      </w:pPr>
      <w:r>
        <w:rPr>
          <w:rFonts w:ascii="Times New Roman" w:hAnsi="Times New Roman"/>
          <w:color w:val="000000"/>
          <w:sz w:val="24"/>
        </w:rPr>
        <w:t xml:space="preserve">3) предложный падеж — о ком? о чём? </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творительный падеж — кем? чем?</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В3.</w:t>
      </w:r>
      <w:r>
        <w:rPr>
          <w:rFonts w:ascii="Times New Roman" w:hAnsi="Times New Roman"/>
          <w:color w:val="000000"/>
          <w:sz w:val="24"/>
        </w:rPr>
        <w:t xml:space="preserve"> Сколько существительных в стихотворении?</w:t>
      </w:r>
    </w:p>
    <w:p w:rsidR="001E1A91" w:rsidRDefault="001E1A91">
      <w:pPr>
        <w:rPr>
          <w:rFonts w:ascii="Times New Roman" w:hAnsi="Times New Roman"/>
          <w:color w:val="000000"/>
          <w:sz w:val="24"/>
        </w:rPr>
      </w:pPr>
      <w:r>
        <w:rPr>
          <w:rFonts w:ascii="Times New Roman" w:hAnsi="Times New Roman"/>
          <w:color w:val="000000"/>
          <w:sz w:val="24"/>
        </w:rPr>
        <w:t xml:space="preserve">Белка щёлкает орешки </w:t>
      </w:r>
    </w:p>
    <w:p w:rsidR="001E1A91" w:rsidRDefault="001E1A91">
      <w:pPr>
        <w:rPr>
          <w:rFonts w:ascii="Times New Roman" w:hAnsi="Times New Roman"/>
          <w:color w:val="000000"/>
          <w:sz w:val="24"/>
        </w:rPr>
      </w:pPr>
      <w:r>
        <w:rPr>
          <w:rFonts w:ascii="Times New Roman" w:hAnsi="Times New Roman"/>
          <w:color w:val="000000"/>
          <w:sz w:val="24"/>
        </w:rPr>
        <w:t xml:space="preserve">На дубу без всякой спешки. </w:t>
      </w:r>
    </w:p>
    <w:p w:rsidR="001E1A91" w:rsidRDefault="001E1A91">
      <w:pPr>
        <w:rPr>
          <w:rFonts w:ascii="Times New Roman" w:hAnsi="Times New Roman"/>
          <w:color w:val="000000"/>
          <w:sz w:val="24"/>
        </w:rPr>
      </w:pPr>
      <w:r>
        <w:rPr>
          <w:rFonts w:ascii="Times New Roman" w:hAnsi="Times New Roman"/>
          <w:color w:val="000000"/>
          <w:sz w:val="24"/>
        </w:rPr>
        <w:t xml:space="preserve">Чистит десять штук за час, </w:t>
      </w:r>
    </w:p>
    <w:p w:rsidR="001E1A91" w:rsidRDefault="001E1A91">
      <w:pPr>
        <w:rPr>
          <w:rFonts w:ascii="Times New Roman" w:hAnsi="Times New Roman"/>
          <w:color w:val="000000"/>
          <w:sz w:val="24"/>
        </w:rPr>
      </w:pPr>
      <w:r>
        <w:rPr>
          <w:rFonts w:ascii="Times New Roman" w:hAnsi="Times New Roman"/>
          <w:color w:val="000000"/>
          <w:sz w:val="24"/>
        </w:rPr>
        <w:t>Будет на зиму запас.</w:t>
      </w:r>
    </w:p>
    <w:p w:rsidR="001E1A91" w:rsidRDefault="001E1A91">
      <w:pPr>
        <w:rPr>
          <w:rFonts w:ascii="Times New Roman" w:hAnsi="Times New Roman"/>
          <w:color w:val="000000"/>
          <w:sz w:val="24"/>
        </w:rPr>
      </w:pPr>
      <w:r>
        <w:rPr>
          <w:rFonts w:ascii="Times New Roman" w:hAnsi="Times New Roman"/>
          <w:color w:val="000000"/>
          <w:sz w:val="24"/>
        </w:rPr>
        <w:t>1) 5</w:t>
      </w:r>
    </w:p>
    <w:p w:rsidR="001E1A91" w:rsidRDefault="001E1A91">
      <w:pPr>
        <w:rPr>
          <w:rFonts w:ascii="Times New Roman" w:hAnsi="Times New Roman"/>
          <w:color w:val="000000"/>
          <w:sz w:val="24"/>
        </w:rPr>
      </w:pPr>
      <w:r>
        <w:rPr>
          <w:rFonts w:ascii="Times New Roman" w:hAnsi="Times New Roman"/>
          <w:color w:val="000000"/>
          <w:sz w:val="24"/>
        </w:rPr>
        <w:t>2) 6</w:t>
      </w:r>
    </w:p>
    <w:p w:rsidR="001E1A91" w:rsidRDefault="001E1A91">
      <w:pPr>
        <w:rPr>
          <w:rFonts w:ascii="Times New Roman" w:hAnsi="Times New Roman"/>
          <w:color w:val="000000"/>
          <w:sz w:val="24"/>
        </w:rPr>
      </w:pPr>
      <w:r>
        <w:rPr>
          <w:rFonts w:ascii="Times New Roman" w:hAnsi="Times New Roman"/>
          <w:color w:val="000000"/>
          <w:sz w:val="24"/>
        </w:rPr>
        <w:t>3) 8</w:t>
      </w:r>
    </w:p>
    <w:p w:rsidR="001E1A91" w:rsidRDefault="001E1A91">
      <w:pPr>
        <w:rPr>
          <w:rFonts w:ascii="Times New Roman" w:hAnsi="Times New Roman"/>
          <w:color w:val="000000"/>
          <w:sz w:val="24"/>
        </w:rPr>
      </w:pPr>
      <w:r>
        <w:rPr>
          <w:rFonts w:ascii="Times New Roman" w:hAnsi="Times New Roman"/>
          <w:color w:val="000000"/>
          <w:sz w:val="24"/>
        </w:rPr>
        <w:t>4) 10</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В</w:t>
      </w:r>
      <w:r>
        <w:rPr>
          <w:rFonts w:ascii="Times New Roman" w:hAnsi="Times New Roman"/>
          <w:b/>
          <w:color w:val="000000"/>
          <w:sz w:val="24"/>
        </w:rPr>
        <w:t xml:space="preserve"> </w:t>
      </w:r>
      <w:r>
        <w:rPr>
          <w:rFonts w:ascii="Times New Roman" w:hAnsi="Times New Roman"/>
          <w:color w:val="000000"/>
          <w:sz w:val="24"/>
        </w:rPr>
        <w:t>каком предложении выделенное существительное употреблено в творительном падеже?</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 xml:space="preserve">Лесник расчищал в </w:t>
      </w:r>
      <w:r>
        <w:rPr>
          <w:rFonts w:ascii="Times New Roman" w:hAnsi="Times New Roman"/>
          <w:i/>
          <w:color w:val="000000"/>
          <w:sz w:val="24"/>
        </w:rPr>
        <w:t xml:space="preserve">лесу </w:t>
      </w:r>
      <w:r>
        <w:rPr>
          <w:rFonts w:ascii="Times New Roman" w:hAnsi="Times New Roman"/>
          <w:color w:val="000000"/>
          <w:sz w:val="24"/>
        </w:rPr>
        <w:t xml:space="preserve">просеку.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К обеду </w:t>
      </w:r>
      <w:r>
        <w:rPr>
          <w:rFonts w:ascii="Times New Roman" w:hAnsi="Times New Roman"/>
          <w:i/>
          <w:color w:val="000000"/>
          <w:sz w:val="24"/>
        </w:rPr>
        <w:t xml:space="preserve">ребята </w:t>
      </w:r>
      <w:r>
        <w:rPr>
          <w:rFonts w:ascii="Times New Roman" w:hAnsi="Times New Roman"/>
          <w:color w:val="000000"/>
          <w:sz w:val="24"/>
        </w:rPr>
        <w:t xml:space="preserve">наловили много рыбьи </w:t>
      </w:r>
    </w:p>
    <w:p w:rsidR="001E1A91" w:rsidRDefault="001E1A91">
      <w:pPr>
        <w:rPr>
          <w:rFonts w:ascii="Times New Roman" w:hAnsi="Times New Roman"/>
          <w:i/>
          <w:color w:val="000000"/>
          <w:sz w:val="24"/>
        </w:rPr>
      </w:pPr>
      <w:r>
        <w:rPr>
          <w:rFonts w:ascii="Times New Roman" w:hAnsi="Times New Roman"/>
          <w:color w:val="000000"/>
          <w:sz w:val="24"/>
        </w:rPr>
        <w:lastRenderedPageBreak/>
        <w:t xml:space="preserve">3) Бабушка сварила вкусную </w:t>
      </w:r>
      <w:r>
        <w:rPr>
          <w:rFonts w:ascii="Times New Roman" w:hAnsi="Times New Roman"/>
          <w:i/>
          <w:color w:val="000000"/>
          <w:sz w:val="24"/>
        </w:rPr>
        <w:t xml:space="preserve">уху. </w:t>
      </w:r>
    </w:p>
    <w:p w:rsidR="001E1A91" w:rsidRDefault="001E1A91">
      <w:pPr>
        <w:rPr>
          <w:rFonts w:ascii="Times New Roman" w:hAnsi="Times New Roman"/>
          <w:i/>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 xml:space="preserve">Неожиданно из куста вылетела птичка и закружилась </w:t>
      </w:r>
      <w:r>
        <w:rPr>
          <w:rFonts w:ascii="Times New Roman" w:hAnsi="Times New Roman"/>
          <w:i/>
          <w:color w:val="000000"/>
          <w:sz w:val="24"/>
        </w:rPr>
        <w:t xml:space="preserve">над </w:t>
      </w:r>
      <w:r>
        <w:rPr>
          <w:rFonts w:ascii="Times New Roman" w:hAnsi="Times New Roman"/>
          <w:color w:val="000000"/>
          <w:sz w:val="24"/>
        </w:rPr>
        <w:t xml:space="preserve">нашими </w:t>
      </w:r>
      <w:r>
        <w:rPr>
          <w:rFonts w:ascii="Times New Roman" w:hAnsi="Times New Roman"/>
          <w:i/>
          <w:color w:val="000000"/>
          <w:sz w:val="24"/>
        </w:rPr>
        <w:t>головами.</w:t>
      </w:r>
    </w:p>
    <w:p w:rsidR="001E1A91" w:rsidRDefault="001E1A91">
      <w:pPr>
        <w:rPr>
          <w:rFonts w:ascii="Times New Roman" w:hAnsi="Times New Roman"/>
          <w:b/>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В</w:t>
      </w:r>
      <w:r>
        <w:rPr>
          <w:rFonts w:ascii="Times New Roman" w:hAnsi="Times New Roman"/>
          <w:b/>
          <w:color w:val="000000"/>
          <w:sz w:val="24"/>
        </w:rPr>
        <w:t xml:space="preserve"> </w:t>
      </w:r>
      <w:r>
        <w:rPr>
          <w:rFonts w:ascii="Times New Roman" w:hAnsi="Times New Roman"/>
          <w:color w:val="000000"/>
          <w:sz w:val="24"/>
        </w:rPr>
        <w:t>какой строке во все слота необходимо вставить Ь?</w:t>
      </w:r>
    </w:p>
    <w:p w:rsidR="001E1A91" w:rsidRDefault="001E1A91">
      <w:pPr>
        <w:spacing w:after="200" w:line="276" w:lineRule="auto"/>
        <w:rPr>
          <w:rFonts w:ascii="Times New Roman" w:hAnsi="Times New Roman"/>
          <w:color w:val="000000"/>
          <w:sz w:val="24"/>
          <w:u w:val="single"/>
        </w:rPr>
      </w:pPr>
      <w:r>
        <w:rPr>
          <w:rFonts w:ascii="Times New Roman" w:hAnsi="Times New Roman"/>
          <w:color w:val="000000"/>
          <w:sz w:val="24"/>
        </w:rPr>
        <w:t xml:space="preserve"> 1)</w:t>
      </w:r>
      <w:r>
        <w:rPr>
          <w:rFonts w:ascii="Times New Roman" w:hAnsi="Times New Roman"/>
          <w:b/>
          <w:color w:val="000000"/>
          <w:sz w:val="24"/>
        </w:rPr>
        <w:t xml:space="preserve"> </w:t>
      </w:r>
      <w:r>
        <w:rPr>
          <w:rFonts w:ascii="Times New Roman" w:hAnsi="Times New Roman"/>
          <w:color w:val="000000"/>
          <w:sz w:val="24"/>
        </w:rPr>
        <w:t>овощ</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мяч.., ёрш.., </w:t>
      </w:r>
      <w:proofErr w:type="spellStart"/>
      <w:r>
        <w:rPr>
          <w:rFonts w:ascii="Times New Roman" w:hAnsi="Times New Roman"/>
          <w:color w:val="000000"/>
          <w:sz w:val="24"/>
        </w:rPr>
        <w:t>дич</w:t>
      </w:r>
      <w:proofErr w:type="spellEnd"/>
      <w:r>
        <w:rPr>
          <w:rFonts w:ascii="Times New Roman" w:hAnsi="Times New Roman"/>
          <w:color w:val="000000"/>
          <w:sz w:val="24"/>
        </w:rPr>
        <w:t xml:space="preserve">.., </w:t>
      </w:r>
      <w:proofErr w:type="spellStart"/>
      <w:r>
        <w:rPr>
          <w:rFonts w:ascii="Times New Roman" w:hAnsi="Times New Roman"/>
          <w:color w:val="000000"/>
          <w:sz w:val="24"/>
        </w:rPr>
        <w:t>ноч</w:t>
      </w:r>
      <w:proofErr w:type="spellEnd"/>
      <w:r>
        <w:rPr>
          <w:rFonts w:ascii="Times New Roman" w:hAnsi="Times New Roman"/>
          <w:color w:val="000000"/>
          <w:sz w:val="24"/>
        </w:rPr>
        <w:t xml:space="preserve">.., крепыш.. </w:t>
      </w:r>
    </w:p>
    <w:p w:rsidR="001E1A91" w:rsidRDefault="001E1A91">
      <w:pPr>
        <w:spacing w:after="200" w:line="276" w:lineRule="auto"/>
        <w:rPr>
          <w:rFonts w:ascii="Times New Roman" w:hAnsi="Times New Roman"/>
          <w:color w:val="000000"/>
          <w:sz w:val="24"/>
          <w:u w:val="single"/>
        </w:rPr>
      </w:pPr>
      <w:r>
        <w:rPr>
          <w:rFonts w:ascii="Times New Roman" w:hAnsi="Times New Roman"/>
          <w:color w:val="000000"/>
          <w:sz w:val="24"/>
        </w:rPr>
        <w:t xml:space="preserve">2) </w:t>
      </w:r>
      <w:proofErr w:type="spellStart"/>
      <w:r>
        <w:rPr>
          <w:rFonts w:ascii="Times New Roman" w:hAnsi="Times New Roman"/>
          <w:color w:val="000000"/>
          <w:sz w:val="24"/>
        </w:rPr>
        <w:t>реч</w:t>
      </w:r>
      <w:proofErr w:type="spellEnd"/>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вещ.., </w:t>
      </w:r>
      <w:proofErr w:type="spellStart"/>
      <w:r>
        <w:rPr>
          <w:rFonts w:ascii="Times New Roman" w:hAnsi="Times New Roman"/>
          <w:color w:val="000000"/>
          <w:sz w:val="24"/>
        </w:rPr>
        <w:t>доч</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w:t>
      </w:r>
      <w:proofErr w:type="spellEnd"/>
      <w:r>
        <w:rPr>
          <w:rFonts w:ascii="Times New Roman" w:hAnsi="Times New Roman"/>
          <w:color w:val="000000"/>
          <w:sz w:val="24"/>
        </w:rPr>
        <w:t xml:space="preserve">.., </w:t>
      </w:r>
      <w:proofErr w:type="spellStart"/>
      <w:r>
        <w:rPr>
          <w:rFonts w:ascii="Times New Roman" w:hAnsi="Times New Roman"/>
          <w:color w:val="000000"/>
          <w:sz w:val="24"/>
        </w:rPr>
        <w:t>мыш</w:t>
      </w:r>
      <w:proofErr w:type="spellEnd"/>
      <w:r>
        <w:rPr>
          <w:rFonts w:ascii="Times New Roman" w:hAnsi="Times New Roman"/>
          <w:color w:val="000000"/>
          <w:sz w:val="24"/>
        </w:rPr>
        <w:t xml:space="preserve">.., </w:t>
      </w:r>
      <w:proofErr w:type="spellStart"/>
      <w:r>
        <w:rPr>
          <w:rFonts w:ascii="Times New Roman" w:hAnsi="Times New Roman"/>
          <w:color w:val="000000"/>
          <w:sz w:val="24"/>
        </w:rPr>
        <w:t>тиш</w:t>
      </w:r>
      <w:proofErr w:type="spellEnd"/>
      <w:r>
        <w:rPr>
          <w:rFonts w:ascii="Times New Roman" w:hAnsi="Times New Roman"/>
          <w:color w:val="000000"/>
          <w:sz w:val="24"/>
        </w:rPr>
        <w:t xml:space="preserve">.. </w:t>
      </w:r>
    </w:p>
    <w:p w:rsidR="001E1A91" w:rsidRDefault="001E1A91">
      <w:pPr>
        <w:spacing w:after="200" w:line="276" w:lineRule="auto"/>
        <w:rPr>
          <w:rFonts w:ascii="Times New Roman" w:hAnsi="Times New Roman"/>
          <w:color w:val="000000"/>
          <w:sz w:val="24"/>
        </w:rPr>
      </w:pPr>
      <w:r>
        <w:rPr>
          <w:rFonts w:ascii="Times New Roman" w:hAnsi="Times New Roman"/>
          <w:color w:val="000000"/>
          <w:sz w:val="24"/>
        </w:rPr>
        <w:t xml:space="preserve"> 3) </w:t>
      </w:r>
      <w:proofErr w:type="spellStart"/>
      <w:r>
        <w:rPr>
          <w:rFonts w:ascii="Times New Roman" w:hAnsi="Times New Roman"/>
          <w:color w:val="000000"/>
          <w:sz w:val="24"/>
        </w:rPr>
        <w:t>печ</w:t>
      </w:r>
      <w:proofErr w:type="spellEnd"/>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малыш.., гараж.., лещ.., врач.. </w:t>
      </w:r>
    </w:p>
    <w:p w:rsidR="001E1A91" w:rsidRDefault="001E1A91">
      <w:pPr>
        <w:spacing w:after="200" w:line="276" w:lineRule="auto"/>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ёж</w:t>
      </w:r>
      <w:proofErr w:type="gramStart"/>
      <w:r>
        <w:rPr>
          <w:rFonts w:ascii="Times New Roman" w:hAnsi="Times New Roman"/>
          <w:color w:val="000000"/>
          <w:sz w:val="24"/>
        </w:rPr>
        <w:t xml:space="preserve">.., </w:t>
      </w:r>
      <w:proofErr w:type="gramEnd"/>
      <w:r>
        <w:rPr>
          <w:rFonts w:ascii="Times New Roman" w:hAnsi="Times New Roman"/>
          <w:color w:val="000000"/>
          <w:sz w:val="24"/>
        </w:rPr>
        <w:t>карандаш.., чиж.., камыш.., калач..</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p>
    <w:p w:rsidR="001E1A91" w:rsidRDefault="001E1A91">
      <w:pPr>
        <w:jc w:val="center"/>
        <w:rPr>
          <w:rFonts w:ascii="Times New Roman" w:hAnsi="Times New Roman"/>
          <w:b/>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Тест 9. Имя существительное.</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2</w:t>
      </w:r>
    </w:p>
    <w:p w:rsidR="001E1A91" w:rsidRDefault="001E1A91">
      <w:pPr>
        <w:rPr>
          <w:rFonts w:ascii="Times New Roman" w:hAnsi="Times New Roman"/>
          <w:b/>
          <w:color w:val="000000"/>
          <w:sz w:val="24"/>
          <w:u w:val="single"/>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Что обозначают имена существительные? </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1) признак </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2) предмет </w:t>
      </w:r>
    </w:p>
    <w:p w:rsidR="001E1A91" w:rsidRDefault="001E1A91">
      <w:pPr>
        <w:rPr>
          <w:rFonts w:ascii="Times New Roman" w:hAnsi="Times New Roman"/>
          <w:color w:val="000000"/>
          <w:sz w:val="24"/>
        </w:rPr>
      </w:pPr>
      <w:r>
        <w:rPr>
          <w:rFonts w:ascii="Times New Roman" w:hAnsi="Times New Roman"/>
          <w:color w:val="000000"/>
          <w:sz w:val="24"/>
        </w:rPr>
        <w:t>3) действие</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количество</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На какие вопросы отвечают имена существительные?</w:t>
      </w:r>
    </w:p>
    <w:p w:rsidR="001E1A91" w:rsidRDefault="001E1A91">
      <w:pPr>
        <w:rPr>
          <w:rFonts w:ascii="Times New Roman" w:hAnsi="Times New Roman"/>
          <w:color w:val="000000"/>
          <w:sz w:val="24"/>
        </w:rPr>
      </w:pPr>
      <w:r>
        <w:rPr>
          <w:rFonts w:ascii="Times New Roman" w:hAnsi="Times New Roman"/>
          <w:color w:val="000000"/>
          <w:sz w:val="24"/>
        </w:rPr>
        <w:t>1) как? где?</w:t>
      </w:r>
    </w:p>
    <w:p w:rsidR="001E1A91" w:rsidRDefault="001E1A91">
      <w:pPr>
        <w:rPr>
          <w:rFonts w:ascii="Times New Roman" w:hAnsi="Times New Roman"/>
          <w:color w:val="000000"/>
          <w:sz w:val="24"/>
        </w:rPr>
      </w:pPr>
      <w:r>
        <w:rPr>
          <w:rFonts w:ascii="Times New Roman" w:hAnsi="Times New Roman"/>
          <w:color w:val="000000"/>
          <w:sz w:val="24"/>
        </w:rPr>
        <w:t>2) что делать?</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 3) кто? что? </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какой? как?</w:t>
      </w:r>
    </w:p>
    <w:p w:rsidR="001E1A91" w:rsidRDefault="001E1A91">
      <w:pPr>
        <w:rPr>
          <w:rFonts w:ascii="Times New Roman" w:hAnsi="Times New Roman"/>
          <w:color w:val="000000"/>
          <w:sz w:val="24"/>
        </w:rPr>
      </w:pPr>
    </w:p>
    <w:p w:rsidR="001E1A91" w:rsidRDefault="001E1A91">
      <w:pPr>
        <w:rPr>
          <w:rFonts w:ascii="Times New Roman" w:hAnsi="Times New Roman"/>
          <w:b/>
          <w:color w:val="000000"/>
          <w:sz w:val="24"/>
          <w:u w:val="single"/>
        </w:rPr>
      </w:pPr>
      <w:r>
        <w:rPr>
          <w:rFonts w:ascii="Times New Roman" w:hAnsi="Times New Roman"/>
          <w:b/>
          <w:color w:val="000000"/>
          <w:sz w:val="24"/>
        </w:rPr>
        <w:t xml:space="preserve">A3. </w:t>
      </w:r>
      <w:r>
        <w:rPr>
          <w:rFonts w:ascii="Times New Roman" w:hAnsi="Times New Roman"/>
          <w:color w:val="000000"/>
          <w:sz w:val="24"/>
        </w:rPr>
        <w:t xml:space="preserve">Найди ошибочное утверждение. </w:t>
      </w:r>
    </w:p>
    <w:p w:rsidR="001E1A91" w:rsidRDefault="001E1A91">
      <w:pPr>
        <w:rPr>
          <w:rFonts w:ascii="Times New Roman" w:hAnsi="Times New Roman"/>
          <w:b/>
          <w:color w:val="000000"/>
          <w:sz w:val="24"/>
          <w:u w:val="single"/>
        </w:rPr>
      </w:pPr>
      <w:r>
        <w:rPr>
          <w:rFonts w:ascii="Times New Roman" w:hAnsi="Times New Roman"/>
          <w:b/>
          <w:color w:val="000000"/>
          <w:sz w:val="24"/>
        </w:rPr>
        <w:t xml:space="preserve"> </w:t>
      </w:r>
      <w:r>
        <w:rPr>
          <w:rFonts w:ascii="Times New Roman" w:hAnsi="Times New Roman"/>
          <w:color w:val="000000"/>
          <w:sz w:val="24"/>
        </w:rPr>
        <w:t xml:space="preserve">1) Имена существительные изменяются по числам. </w:t>
      </w:r>
    </w:p>
    <w:p w:rsidR="001E1A91" w:rsidRDefault="001E1A91">
      <w:pPr>
        <w:rPr>
          <w:rFonts w:ascii="Times New Roman" w:hAnsi="Times New Roman"/>
          <w:b/>
          <w:color w:val="000000"/>
          <w:sz w:val="24"/>
          <w:u w:val="single"/>
        </w:rPr>
      </w:pPr>
      <w:r>
        <w:rPr>
          <w:rFonts w:ascii="Times New Roman" w:hAnsi="Times New Roman"/>
          <w:b/>
          <w:color w:val="000000"/>
          <w:sz w:val="24"/>
        </w:rPr>
        <w:t xml:space="preserve"> </w:t>
      </w:r>
      <w:r>
        <w:rPr>
          <w:rFonts w:ascii="Times New Roman" w:hAnsi="Times New Roman"/>
          <w:color w:val="000000"/>
          <w:sz w:val="24"/>
        </w:rPr>
        <w:t xml:space="preserve">2) Имена существительные бывают мужского, женского и среднего рода. </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3) Имена существительные изменяются по падежам. </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Имена существительные изменяются по родам.</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Найди имя существительное.</w:t>
      </w:r>
    </w:p>
    <w:p w:rsidR="001E1A91" w:rsidRDefault="001E1A91">
      <w:pPr>
        <w:rPr>
          <w:rFonts w:ascii="Times New Roman" w:hAnsi="Times New Roman"/>
          <w:color w:val="000000"/>
          <w:sz w:val="24"/>
        </w:rPr>
      </w:pPr>
      <w:r>
        <w:rPr>
          <w:rFonts w:ascii="Times New Roman" w:hAnsi="Times New Roman"/>
          <w:color w:val="000000"/>
          <w:sz w:val="24"/>
        </w:rPr>
        <w:t>1) увлекательный</w:t>
      </w:r>
    </w:p>
    <w:p w:rsidR="001E1A91" w:rsidRDefault="001E1A91">
      <w:pPr>
        <w:rPr>
          <w:rFonts w:ascii="Times New Roman" w:hAnsi="Times New Roman"/>
          <w:color w:val="000000"/>
          <w:sz w:val="24"/>
        </w:rPr>
      </w:pPr>
      <w:r>
        <w:rPr>
          <w:rFonts w:ascii="Times New Roman" w:hAnsi="Times New Roman"/>
          <w:color w:val="000000"/>
          <w:sz w:val="24"/>
        </w:rPr>
        <w:t>2) двенадцать</w:t>
      </w:r>
    </w:p>
    <w:p w:rsidR="001E1A91" w:rsidRDefault="001E1A91">
      <w:pPr>
        <w:rPr>
          <w:rFonts w:ascii="Times New Roman" w:hAnsi="Times New Roman"/>
          <w:b/>
          <w:color w:val="000000"/>
          <w:sz w:val="24"/>
          <w:u w:val="single"/>
        </w:rPr>
      </w:pPr>
      <w:r>
        <w:rPr>
          <w:rFonts w:ascii="Times New Roman" w:hAnsi="Times New Roman"/>
          <w:color w:val="000000"/>
          <w:sz w:val="24"/>
        </w:rPr>
        <w:t>3)</w:t>
      </w:r>
      <w:r>
        <w:rPr>
          <w:rFonts w:ascii="Times New Roman" w:hAnsi="Times New Roman"/>
          <w:b/>
          <w:color w:val="000000"/>
          <w:sz w:val="24"/>
        </w:rPr>
        <w:t xml:space="preserve"> </w:t>
      </w:r>
      <w:r>
        <w:rPr>
          <w:rFonts w:ascii="Times New Roman" w:hAnsi="Times New Roman"/>
          <w:color w:val="000000"/>
          <w:sz w:val="24"/>
        </w:rPr>
        <w:t>писать</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машинист</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В какой строке приведены существительные только мужского рода?</w:t>
      </w:r>
    </w:p>
    <w:p w:rsidR="001E1A91" w:rsidRDefault="001E1A91">
      <w:pPr>
        <w:rPr>
          <w:rFonts w:ascii="Times New Roman" w:hAnsi="Times New Roman"/>
          <w:color w:val="000000"/>
          <w:sz w:val="24"/>
        </w:rPr>
      </w:pPr>
      <w:r>
        <w:rPr>
          <w:rFonts w:ascii="Times New Roman" w:hAnsi="Times New Roman"/>
          <w:color w:val="000000"/>
          <w:sz w:val="24"/>
        </w:rPr>
        <w:t>1) край, колос, праздник, бабочка, метро, кофе, плечо</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2) тарелка, лампа, бабушка, стрекоза, погода, дочь </w:t>
      </w:r>
    </w:p>
    <w:p w:rsidR="001E1A91" w:rsidRDefault="001E1A91">
      <w:pPr>
        <w:rPr>
          <w:rFonts w:ascii="Times New Roman" w:hAnsi="Times New Roman"/>
          <w:color w:val="000000"/>
          <w:sz w:val="24"/>
        </w:rPr>
      </w:pPr>
      <w:r>
        <w:rPr>
          <w:rFonts w:ascii="Times New Roman" w:hAnsi="Times New Roman"/>
          <w:color w:val="000000"/>
          <w:sz w:val="24"/>
        </w:rPr>
        <w:t>3) гнездо, яблоко, крыло, пальто, полотенце, облако</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конструктор, дедушка, проспект, учебник, учитель</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В каком варианте падежные вопросы поставлены ошибочно?</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1) дательный падеж — кому? чему? </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2) винительный падеж — кого? что?</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3) предложный падеж — о ком? о чём? </w:t>
      </w:r>
    </w:p>
    <w:p w:rsidR="001E1A91" w:rsidRDefault="001E1A91">
      <w:pPr>
        <w:rPr>
          <w:rFonts w:ascii="Times New Roman" w:hAnsi="Times New Roman"/>
          <w:color w:val="000000"/>
          <w:sz w:val="24"/>
        </w:rPr>
      </w:pPr>
      <w:r>
        <w:rPr>
          <w:rFonts w:ascii="Times New Roman" w:hAnsi="Times New Roman"/>
          <w:color w:val="000000"/>
          <w:sz w:val="24"/>
        </w:rPr>
        <w:t>4) творительный падеж — кого? чего?</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В3.</w:t>
      </w:r>
      <w:r>
        <w:rPr>
          <w:rFonts w:ascii="Times New Roman" w:hAnsi="Times New Roman"/>
          <w:color w:val="000000"/>
          <w:sz w:val="24"/>
        </w:rPr>
        <w:t xml:space="preserve"> Сколько существительных в стихотворении?</w:t>
      </w:r>
    </w:p>
    <w:p w:rsidR="001E1A91" w:rsidRDefault="001E1A91">
      <w:pPr>
        <w:rPr>
          <w:rFonts w:ascii="Times New Roman" w:hAnsi="Times New Roman"/>
          <w:color w:val="000000"/>
          <w:sz w:val="24"/>
        </w:rPr>
      </w:pPr>
      <w:r>
        <w:rPr>
          <w:rFonts w:ascii="Times New Roman" w:hAnsi="Times New Roman"/>
          <w:color w:val="000000"/>
          <w:sz w:val="24"/>
        </w:rPr>
        <w:t xml:space="preserve">У зайчика короткий хвост, </w:t>
      </w:r>
    </w:p>
    <w:p w:rsidR="001E1A91" w:rsidRDefault="001E1A91">
      <w:pPr>
        <w:rPr>
          <w:rFonts w:ascii="Times New Roman" w:hAnsi="Times New Roman"/>
          <w:color w:val="000000"/>
          <w:sz w:val="24"/>
        </w:rPr>
      </w:pPr>
      <w:r>
        <w:rPr>
          <w:rFonts w:ascii="Times New Roman" w:hAnsi="Times New Roman"/>
          <w:color w:val="000000"/>
          <w:sz w:val="24"/>
        </w:rPr>
        <w:t xml:space="preserve">Чуткий нос и малый рост. </w:t>
      </w:r>
    </w:p>
    <w:p w:rsidR="001E1A91" w:rsidRDefault="001E1A91">
      <w:pPr>
        <w:rPr>
          <w:rFonts w:ascii="Times New Roman" w:hAnsi="Times New Roman"/>
          <w:color w:val="000000"/>
          <w:sz w:val="24"/>
        </w:rPr>
      </w:pPr>
      <w:r>
        <w:rPr>
          <w:rFonts w:ascii="Times New Roman" w:hAnsi="Times New Roman"/>
          <w:color w:val="000000"/>
          <w:sz w:val="24"/>
        </w:rPr>
        <w:t xml:space="preserve">А на выпуклой макушке </w:t>
      </w:r>
    </w:p>
    <w:p w:rsidR="001E1A91" w:rsidRDefault="001E1A91">
      <w:pPr>
        <w:rPr>
          <w:rFonts w:ascii="Times New Roman" w:hAnsi="Times New Roman"/>
          <w:color w:val="000000"/>
          <w:sz w:val="24"/>
        </w:rPr>
      </w:pPr>
      <w:r>
        <w:rPr>
          <w:rFonts w:ascii="Times New Roman" w:hAnsi="Times New Roman"/>
          <w:color w:val="000000"/>
          <w:sz w:val="24"/>
        </w:rPr>
        <w:t>Вверх торчат прямые ушки.</w:t>
      </w:r>
    </w:p>
    <w:p w:rsidR="001E1A91" w:rsidRDefault="001E1A91">
      <w:pPr>
        <w:rPr>
          <w:rFonts w:ascii="Times New Roman" w:hAnsi="Times New Roman"/>
          <w:color w:val="000000"/>
          <w:sz w:val="24"/>
        </w:rPr>
      </w:pPr>
      <w:r>
        <w:rPr>
          <w:rFonts w:ascii="Times New Roman" w:hAnsi="Times New Roman"/>
          <w:color w:val="000000"/>
          <w:sz w:val="24"/>
        </w:rPr>
        <w:t xml:space="preserve"> 1)   5 </w:t>
      </w:r>
    </w:p>
    <w:p w:rsidR="001E1A91" w:rsidRDefault="001E1A91">
      <w:pPr>
        <w:rPr>
          <w:rFonts w:ascii="Times New Roman" w:hAnsi="Times New Roman"/>
          <w:i/>
          <w:color w:val="000000"/>
          <w:sz w:val="24"/>
        </w:rPr>
      </w:pPr>
      <w:r>
        <w:rPr>
          <w:rFonts w:ascii="Times New Roman" w:hAnsi="Times New Roman"/>
          <w:color w:val="000000"/>
          <w:sz w:val="24"/>
        </w:rPr>
        <w:t xml:space="preserve">2)  6 </w:t>
      </w:r>
    </w:p>
    <w:p w:rsidR="001E1A91" w:rsidRDefault="001E1A91">
      <w:pPr>
        <w:rPr>
          <w:rFonts w:ascii="Times New Roman" w:hAnsi="Times New Roman"/>
          <w:b/>
          <w:color w:val="000000"/>
          <w:sz w:val="24"/>
        </w:rPr>
      </w:pPr>
      <w:r>
        <w:rPr>
          <w:rFonts w:ascii="Times New Roman" w:hAnsi="Times New Roman"/>
          <w:color w:val="000000"/>
          <w:sz w:val="24"/>
        </w:rPr>
        <w:t xml:space="preserve">3)  8 </w:t>
      </w:r>
    </w:p>
    <w:p w:rsidR="001E1A91" w:rsidRDefault="001E1A91">
      <w:pPr>
        <w:rPr>
          <w:rFonts w:ascii="Times New Roman" w:hAnsi="Times New Roman"/>
          <w:b/>
          <w:color w:val="000000"/>
          <w:sz w:val="24"/>
        </w:rPr>
      </w:pPr>
      <w:r>
        <w:rPr>
          <w:rFonts w:ascii="Times New Roman" w:hAnsi="Times New Roman"/>
          <w:color w:val="000000"/>
          <w:sz w:val="24"/>
        </w:rPr>
        <w:t xml:space="preserve">4) 10 </w:t>
      </w: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В каком предложении выделенное существительное употреблено в родительном падеже?</w:t>
      </w:r>
    </w:p>
    <w:p w:rsidR="001E1A91" w:rsidRDefault="001E1A91">
      <w:pPr>
        <w:rPr>
          <w:rFonts w:ascii="Times New Roman" w:hAnsi="Times New Roman"/>
          <w:i/>
          <w:color w:val="000000"/>
          <w:sz w:val="24"/>
        </w:rPr>
      </w:pPr>
      <w:r>
        <w:rPr>
          <w:rFonts w:ascii="Times New Roman" w:hAnsi="Times New Roman"/>
          <w:color w:val="000000"/>
          <w:sz w:val="24"/>
        </w:rPr>
        <w:t xml:space="preserve">1) Иду я с ружьём </w:t>
      </w:r>
      <w:r>
        <w:rPr>
          <w:rFonts w:ascii="Times New Roman" w:hAnsi="Times New Roman"/>
          <w:i/>
          <w:color w:val="000000"/>
          <w:sz w:val="24"/>
        </w:rPr>
        <w:t>по лесу.</w:t>
      </w:r>
    </w:p>
    <w:p w:rsidR="001E1A91" w:rsidRDefault="001E1A91">
      <w:pPr>
        <w:rPr>
          <w:rFonts w:ascii="Times New Roman" w:hAnsi="Times New Roman"/>
          <w:i/>
          <w:color w:val="000000"/>
          <w:sz w:val="24"/>
        </w:rPr>
      </w:pPr>
      <w:r>
        <w:rPr>
          <w:rFonts w:ascii="Times New Roman" w:hAnsi="Times New Roman"/>
          <w:color w:val="000000"/>
          <w:sz w:val="24"/>
        </w:rPr>
        <w:t xml:space="preserve">2) Мы просидели в палатке </w:t>
      </w:r>
      <w:r>
        <w:rPr>
          <w:rFonts w:ascii="Times New Roman" w:hAnsi="Times New Roman"/>
          <w:i/>
          <w:color w:val="000000"/>
          <w:sz w:val="24"/>
        </w:rPr>
        <w:t>до ночи.</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3) В спальне </w:t>
      </w:r>
      <w:r>
        <w:rPr>
          <w:rFonts w:ascii="Times New Roman" w:hAnsi="Times New Roman"/>
          <w:i/>
          <w:color w:val="000000"/>
          <w:sz w:val="24"/>
        </w:rPr>
        <w:t xml:space="preserve">на кровати </w:t>
      </w:r>
      <w:r>
        <w:rPr>
          <w:rFonts w:ascii="Times New Roman" w:hAnsi="Times New Roman"/>
          <w:color w:val="000000"/>
          <w:sz w:val="24"/>
        </w:rPr>
        <w:t xml:space="preserve">сидела бабушка. </w:t>
      </w:r>
    </w:p>
    <w:p w:rsidR="001E1A91" w:rsidRDefault="001E1A91">
      <w:pPr>
        <w:rPr>
          <w:rFonts w:ascii="Times New Roman" w:hAnsi="Times New Roman"/>
          <w:i/>
          <w:color w:val="000000"/>
          <w:sz w:val="24"/>
        </w:rPr>
      </w:pPr>
      <w:r>
        <w:rPr>
          <w:rFonts w:ascii="Times New Roman" w:hAnsi="Times New Roman"/>
          <w:color w:val="000000"/>
          <w:sz w:val="24"/>
        </w:rPr>
        <w:t xml:space="preserve">4) Остров покрылся </w:t>
      </w:r>
      <w:r>
        <w:rPr>
          <w:rFonts w:ascii="Times New Roman" w:hAnsi="Times New Roman"/>
          <w:i/>
          <w:color w:val="000000"/>
          <w:sz w:val="24"/>
        </w:rPr>
        <w:t>зеленью.</w:t>
      </w:r>
    </w:p>
    <w:p w:rsidR="001E1A91" w:rsidRDefault="001E1A91">
      <w:pPr>
        <w:rPr>
          <w:rFonts w:ascii="Times New Roman" w:hAnsi="Times New Roman"/>
          <w:i/>
          <w:color w:val="000000"/>
          <w:sz w:val="24"/>
        </w:rPr>
      </w:pPr>
    </w:p>
    <w:p w:rsidR="001E1A91" w:rsidRDefault="001E1A91">
      <w:pPr>
        <w:spacing w:after="200" w:line="276" w:lineRule="auto"/>
        <w:rPr>
          <w:rFonts w:ascii="Times New Roman" w:hAnsi="Times New Roman"/>
          <w:b/>
          <w:color w:val="000000"/>
          <w:sz w:val="24"/>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В какой строке во все слова не надо вставлять Ь? </w:t>
      </w:r>
    </w:p>
    <w:p w:rsidR="001E1A91" w:rsidRDefault="001E1A91">
      <w:pPr>
        <w:spacing w:after="200" w:line="276" w:lineRule="auto"/>
        <w:rPr>
          <w:rFonts w:ascii="Times New Roman" w:hAnsi="Times New Roman"/>
          <w:b/>
          <w:color w:val="000000"/>
          <w:sz w:val="24"/>
          <w:u w:val="single"/>
        </w:rPr>
      </w:pPr>
      <w:r>
        <w:rPr>
          <w:rFonts w:ascii="Times New Roman" w:hAnsi="Times New Roman"/>
          <w:color w:val="000000"/>
          <w:sz w:val="24"/>
        </w:rPr>
        <w:t>1) ёж</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карандаш.., чиж..,  камыш.., калач.. </w:t>
      </w:r>
    </w:p>
    <w:p w:rsidR="001E1A91" w:rsidRDefault="001E1A91">
      <w:pPr>
        <w:spacing w:after="200" w:line="276" w:lineRule="auto"/>
        <w:rPr>
          <w:rFonts w:ascii="Times New Roman" w:hAnsi="Times New Roman"/>
          <w:b/>
          <w:color w:val="000000"/>
          <w:sz w:val="24"/>
          <w:u w:val="single"/>
        </w:rPr>
      </w:pPr>
      <w:r>
        <w:rPr>
          <w:rFonts w:ascii="Times New Roman" w:hAnsi="Times New Roman"/>
          <w:color w:val="000000"/>
          <w:sz w:val="24"/>
        </w:rPr>
        <w:t>2) овощ</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мяч.., ёрш.., </w:t>
      </w:r>
      <w:proofErr w:type="spellStart"/>
      <w:r>
        <w:rPr>
          <w:rFonts w:ascii="Times New Roman" w:hAnsi="Times New Roman"/>
          <w:color w:val="000000"/>
          <w:sz w:val="24"/>
        </w:rPr>
        <w:t>дич</w:t>
      </w:r>
      <w:proofErr w:type="spellEnd"/>
      <w:r>
        <w:rPr>
          <w:rFonts w:ascii="Times New Roman" w:hAnsi="Times New Roman"/>
          <w:color w:val="000000"/>
          <w:sz w:val="24"/>
        </w:rPr>
        <w:t xml:space="preserve">.., </w:t>
      </w:r>
      <w:proofErr w:type="spellStart"/>
      <w:r>
        <w:rPr>
          <w:rFonts w:ascii="Times New Roman" w:hAnsi="Times New Roman"/>
          <w:color w:val="000000"/>
          <w:sz w:val="24"/>
        </w:rPr>
        <w:t>ноч</w:t>
      </w:r>
      <w:proofErr w:type="spellEnd"/>
      <w:r>
        <w:rPr>
          <w:rFonts w:ascii="Times New Roman" w:hAnsi="Times New Roman"/>
          <w:color w:val="000000"/>
          <w:sz w:val="24"/>
        </w:rPr>
        <w:t xml:space="preserve">.., крепыш.. </w:t>
      </w:r>
    </w:p>
    <w:p w:rsidR="001E1A91" w:rsidRDefault="001E1A91">
      <w:pPr>
        <w:spacing w:after="200" w:line="276" w:lineRule="auto"/>
        <w:rPr>
          <w:rFonts w:ascii="Times New Roman" w:hAnsi="Times New Roman"/>
          <w:color w:val="000000"/>
          <w:sz w:val="24"/>
        </w:rPr>
      </w:pPr>
      <w:r>
        <w:rPr>
          <w:rFonts w:ascii="Times New Roman" w:hAnsi="Times New Roman"/>
          <w:color w:val="000000"/>
          <w:sz w:val="24"/>
        </w:rPr>
        <w:t xml:space="preserve">3) </w:t>
      </w:r>
      <w:proofErr w:type="spellStart"/>
      <w:r>
        <w:rPr>
          <w:rFonts w:ascii="Times New Roman" w:hAnsi="Times New Roman"/>
          <w:color w:val="000000"/>
          <w:sz w:val="24"/>
        </w:rPr>
        <w:t>реч</w:t>
      </w:r>
      <w:proofErr w:type="spellEnd"/>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вещ.., дон.., </w:t>
      </w:r>
      <w:proofErr w:type="spellStart"/>
      <w:r>
        <w:rPr>
          <w:rFonts w:ascii="Times New Roman" w:hAnsi="Times New Roman"/>
          <w:color w:val="000000"/>
          <w:sz w:val="24"/>
        </w:rPr>
        <w:t>помощ</w:t>
      </w:r>
      <w:proofErr w:type="spellEnd"/>
      <w:r>
        <w:rPr>
          <w:rFonts w:ascii="Times New Roman" w:hAnsi="Times New Roman"/>
          <w:color w:val="000000"/>
          <w:sz w:val="24"/>
        </w:rPr>
        <w:t xml:space="preserve">.., </w:t>
      </w:r>
      <w:proofErr w:type="spellStart"/>
      <w:r>
        <w:rPr>
          <w:rFonts w:ascii="Times New Roman" w:hAnsi="Times New Roman"/>
          <w:color w:val="000000"/>
          <w:sz w:val="24"/>
        </w:rPr>
        <w:t>мыш</w:t>
      </w:r>
      <w:proofErr w:type="spellEnd"/>
      <w:r>
        <w:rPr>
          <w:rFonts w:ascii="Times New Roman" w:hAnsi="Times New Roman"/>
          <w:color w:val="000000"/>
          <w:sz w:val="24"/>
        </w:rPr>
        <w:t xml:space="preserve">.., </w:t>
      </w:r>
      <w:proofErr w:type="spellStart"/>
      <w:r>
        <w:rPr>
          <w:rFonts w:ascii="Times New Roman" w:hAnsi="Times New Roman"/>
          <w:color w:val="000000"/>
          <w:sz w:val="24"/>
        </w:rPr>
        <w:t>тиш</w:t>
      </w:r>
      <w:proofErr w:type="spellEnd"/>
      <w:r>
        <w:rPr>
          <w:rFonts w:ascii="Times New Roman" w:hAnsi="Times New Roman"/>
          <w:color w:val="000000"/>
          <w:sz w:val="24"/>
        </w:rPr>
        <w:t>…</w:t>
      </w:r>
    </w:p>
    <w:p w:rsidR="001E1A91" w:rsidRDefault="001E1A91">
      <w:pPr>
        <w:spacing w:after="200" w:line="276" w:lineRule="auto"/>
        <w:rPr>
          <w:rFonts w:ascii="Times New Roman" w:hAnsi="Times New Roman"/>
          <w:color w:val="000000"/>
          <w:sz w:val="24"/>
        </w:rPr>
      </w:pPr>
      <w:r>
        <w:rPr>
          <w:rFonts w:ascii="Times New Roman" w:hAnsi="Times New Roman"/>
          <w:color w:val="000000"/>
          <w:sz w:val="24"/>
        </w:rPr>
        <w:t xml:space="preserve">4) </w:t>
      </w:r>
      <w:proofErr w:type="spellStart"/>
      <w:r>
        <w:rPr>
          <w:rFonts w:ascii="Times New Roman" w:hAnsi="Times New Roman"/>
          <w:color w:val="000000"/>
          <w:sz w:val="24"/>
        </w:rPr>
        <w:t>печ</w:t>
      </w:r>
      <w:proofErr w:type="spellEnd"/>
      <w:r>
        <w:rPr>
          <w:rFonts w:ascii="Times New Roman" w:hAnsi="Times New Roman"/>
          <w:color w:val="000000"/>
          <w:sz w:val="24"/>
        </w:rPr>
        <w:t>…, малыш…, гараж</w:t>
      </w:r>
      <w:proofErr w:type="gramStart"/>
      <w:r>
        <w:rPr>
          <w:rFonts w:ascii="Times New Roman" w:hAnsi="Times New Roman"/>
          <w:color w:val="000000"/>
          <w:sz w:val="24"/>
        </w:rPr>
        <w:t xml:space="preserve">.., </w:t>
      </w:r>
      <w:proofErr w:type="gramEnd"/>
      <w:r>
        <w:rPr>
          <w:rFonts w:ascii="Times New Roman" w:hAnsi="Times New Roman"/>
          <w:color w:val="000000"/>
          <w:sz w:val="24"/>
        </w:rPr>
        <w:t>лещ.., врач…</w:t>
      </w:r>
    </w:p>
    <w:p w:rsidR="001E1A91" w:rsidRDefault="001E1A91">
      <w:pPr>
        <w:spacing w:after="200" w:line="276" w:lineRule="auto"/>
        <w:rPr>
          <w:rFonts w:ascii="Times New Roman" w:hAnsi="Times New Roman"/>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Тест 10. Имя прилагательное.</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1</w:t>
      </w:r>
    </w:p>
    <w:p w:rsidR="001E1A91" w:rsidRDefault="001E1A91">
      <w:pPr>
        <w:jc w:val="center"/>
        <w:rPr>
          <w:rFonts w:ascii="Times New Roman" w:hAnsi="Times New Roman"/>
          <w:b/>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Что обозначают имена прилагательные? </w:t>
      </w:r>
    </w:p>
    <w:p w:rsidR="001E1A91" w:rsidRDefault="001E1A91">
      <w:pPr>
        <w:rPr>
          <w:rFonts w:ascii="Times New Roman" w:hAnsi="Times New Roman"/>
          <w:color w:val="000000"/>
          <w:sz w:val="24"/>
          <w:u w:val="single"/>
        </w:rPr>
      </w:pPr>
      <w:r>
        <w:rPr>
          <w:rFonts w:ascii="Times New Roman" w:hAnsi="Times New Roman"/>
          <w:color w:val="000000"/>
          <w:sz w:val="24"/>
        </w:rPr>
        <w:t xml:space="preserve">1) действие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предмет </w:t>
      </w:r>
    </w:p>
    <w:p w:rsidR="001E1A91" w:rsidRDefault="001E1A91">
      <w:pPr>
        <w:rPr>
          <w:rFonts w:ascii="Times New Roman" w:hAnsi="Times New Roman"/>
          <w:color w:val="000000"/>
          <w:sz w:val="24"/>
        </w:rPr>
      </w:pPr>
      <w:r>
        <w:rPr>
          <w:rFonts w:ascii="Times New Roman" w:hAnsi="Times New Roman"/>
          <w:color w:val="000000"/>
          <w:sz w:val="24"/>
        </w:rPr>
        <w:t xml:space="preserve">3) количество </w:t>
      </w:r>
    </w:p>
    <w:p w:rsidR="001E1A91" w:rsidRDefault="001E1A91">
      <w:pPr>
        <w:rPr>
          <w:rFonts w:ascii="Times New Roman" w:hAnsi="Times New Roman"/>
          <w:color w:val="000000"/>
          <w:sz w:val="24"/>
        </w:rPr>
      </w:pPr>
      <w:r>
        <w:rPr>
          <w:rFonts w:ascii="Times New Roman" w:hAnsi="Times New Roman"/>
          <w:color w:val="000000"/>
          <w:sz w:val="24"/>
        </w:rPr>
        <w:t>4) признак</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Какой ряд состоит только из имён прилагательных? </w:t>
      </w:r>
    </w:p>
    <w:p w:rsidR="001E1A91" w:rsidRDefault="001E1A91">
      <w:pPr>
        <w:rPr>
          <w:rFonts w:ascii="Times New Roman" w:hAnsi="Times New Roman"/>
          <w:color w:val="000000"/>
          <w:sz w:val="24"/>
          <w:u w:val="single"/>
        </w:rPr>
      </w:pPr>
      <w:r>
        <w:rPr>
          <w:rFonts w:ascii="Times New Roman" w:hAnsi="Times New Roman"/>
          <w:color w:val="000000"/>
          <w:sz w:val="24"/>
        </w:rPr>
        <w:t xml:space="preserve">1) весна, скворец, тёплый, тает </w:t>
      </w:r>
    </w:p>
    <w:p w:rsidR="001E1A91" w:rsidRDefault="001E1A91">
      <w:pPr>
        <w:rPr>
          <w:rFonts w:ascii="Times New Roman" w:hAnsi="Times New Roman"/>
          <w:color w:val="000000"/>
          <w:sz w:val="24"/>
        </w:rPr>
      </w:pPr>
      <w:r>
        <w:rPr>
          <w:rFonts w:ascii="Times New Roman" w:hAnsi="Times New Roman"/>
          <w:color w:val="000000"/>
          <w:sz w:val="24"/>
        </w:rPr>
        <w:t xml:space="preserve">2) кислый, широкий, ласковый, золотой </w:t>
      </w:r>
    </w:p>
    <w:p w:rsidR="001E1A91" w:rsidRDefault="001E1A91">
      <w:pPr>
        <w:rPr>
          <w:rFonts w:ascii="Times New Roman" w:hAnsi="Times New Roman"/>
          <w:color w:val="000000"/>
          <w:sz w:val="24"/>
          <w:u w:val="single"/>
        </w:rPr>
      </w:pPr>
      <w:r>
        <w:rPr>
          <w:rFonts w:ascii="Times New Roman" w:hAnsi="Times New Roman"/>
          <w:color w:val="000000"/>
          <w:sz w:val="24"/>
        </w:rPr>
        <w:t xml:space="preserve">3) сосна, они, тёплый, березняк </w:t>
      </w:r>
    </w:p>
    <w:p w:rsidR="001E1A91" w:rsidRDefault="001E1A91">
      <w:pPr>
        <w:rPr>
          <w:rFonts w:ascii="Times New Roman" w:hAnsi="Times New Roman"/>
          <w:color w:val="000000"/>
          <w:sz w:val="24"/>
        </w:rPr>
      </w:pPr>
      <w:r>
        <w:rPr>
          <w:rFonts w:ascii="Times New Roman" w:hAnsi="Times New Roman"/>
          <w:color w:val="000000"/>
          <w:sz w:val="24"/>
        </w:rPr>
        <w:t xml:space="preserve">4) кора, </w:t>
      </w:r>
      <w:proofErr w:type="gramStart"/>
      <w:r>
        <w:rPr>
          <w:rFonts w:ascii="Times New Roman" w:hAnsi="Times New Roman"/>
          <w:color w:val="000000"/>
          <w:sz w:val="24"/>
        </w:rPr>
        <w:t>спелые</w:t>
      </w:r>
      <w:proofErr w:type="gramEnd"/>
      <w:r>
        <w:rPr>
          <w:rFonts w:ascii="Times New Roman" w:hAnsi="Times New Roman"/>
          <w:color w:val="000000"/>
          <w:sz w:val="24"/>
        </w:rPr>
        <w:t xml:space="preserve">, ягодка, любовался </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 xml:space="preserve">A3. </w:t>
      </w:r>
      <w:r>
        <w:rPr>
          <w:rFonts w:ascii="Times New Roman" w:hAnsi="Times New Roman"/>
          <w:color w:val="000000"/>
          <w:sz w:val="24"/>
        </w:rPr>
        <w:t xml:space="preserve">Как определяется род имени прилагательного? </w:t>
      </w:r>
    </w:p>
    <w:p w:rsidR="001E1A91" w:rsidRDefault="001E1A91">
      <w:pPr>
        <w:rPr>
          <w:rFonts w:ascii="Times New Roman" w:hAnsi="Times New Roman"/>
          <w:color w:val="000000"/>
          <w:sz w:val="24"/>
          <w:u w:val="single"/>
        </w:rPr>
      </w:pPr>
      <w:r>
        <w:rPr>
          <w:rFonts w:ascii="Times New Roman" w:hAnsi="Times New Roman"/>
          <w:color w:val="000000"/>
          <w:sz w:val="24"/>
        </w:rPr>
        <w:t xml:space="preserve">1) род прилагательных не определяется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прилагательные по родам не изменяются </w:t>
      </w:r>
    </w:p>
    <w:p w:rsidR="001E1A91" w:rsidRDefault="001E1A91">
      <w:pPr>
        <w:rPr>
          <w:rFonts w:ascii="Times New Roman" w:hAnsi="Times New Roman"/>
          <w:color w:val="000000"/>
          <w:sz w:val="24"/>
        </w:rPr>
      </w:pPr>
      <w:r>
        <w:rPr>
          <w:rFonts w:ascii="Times New Roman" w:hAnsi="Times New Roman"/>
          <w:color w:val="000000"/>
          <w:sz w:val="24"/>
        </w:rPr>
        <w:t>3) по роду имени существительного, с которым оно связано</w:t>
      </w:r>
    </w:p>
    <w:p w:rsidR="001E1A91" w:rsidRDefault="001E1A91">
      <w:pPr>
        <w:rPr>
          <w:rFonts w:ascii="Times New Roman" w:hAnsi="Times New Roman"/>
          <w:color w:val="000000"/>
          <w:sz w:val="24"/>
        </w:rPr>
      </w:pPr>
      <w:r>
        <w:rPr>
          <w:rFonts w:ascii="Times New Roman" w:hAnsi="Times New Roman"/>
          <w:color w:val="000000"/>
          <w:sz w:val="24"/>
        </w:rPr>
        <w:t>4) нужно поставить ударение и выделить корень</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 xml:space="preserve">В какой строке имени прилагательные употреблены только в мужском роде? 1) </w:t>
      </w:r>
      <w:proofErr w:type="spellStart"/>
      <w:r>
        <w:rPr>
          <w:rFonts w:ascii="Times New Roman" w:hAnsi="Times New Roman"/>
          <w:color w:val="000000"/>
          <w:sz w:val="24"/>
        </w:rPr>
        <w:t>cep</w:t>
      </w:r>
      <w:proofErr w:type="gramStart"/>
      <w:r>
        <w:rPr>
          <w:rFonts w:ascii="Times New Roman" w:hAnsi="Times New Roman"/>
          <w:color w:val="000000"/>
          <w:sz w:val="24"/>
        </w:rPr>
        <w:t>ое</w:t>
      </w:r>
      <w:proofErr w:type="spellEnd"/>
      <w:proofErr w:type="gramEnd"/>
      <w:r>
        <w:rPr>
          <w:rFonts w:ascii="Times New Roman" w:hAnsi="Times New Roman"/>
          <w:color w:val="000000"/>
          <w:sz w:val="24"/>
        </w:rPr>
        <w:t xml:space="preserve"> небо, снежное поле, весеннее солнце </w:t>
      </w:r>
    </w:p>
    <w:p w:rsidR="001E1A91" w:rsidRDefault="001E1A91">
      <w:pPr>
        <w:rPr>
          <w:rFonts w:ascii="Times New Roman" w:hAnsi="Times New Roman"/>
          <w:color w:val="000000"/>
          <w:sz w:val="24"/>
          <w:u w:val="single"/>
        </w:rPr>
      </w:pPr>
      <w:r>
        <w:rPr>
          <w:rFonts w:ascii="Times New Roman" w:hAnsi="Times New Roman"/>
          <w:color w:val="000000"/>
          <w:sz w:val="24"/>
        </w:rPr>
        <w:t xml:space="preserve"> 2) родней дом, душистый ландыш, сладкий чай </w:t>
      </w:r>
    </w:p>
    <w:p w:rsidR="001E1A91" w:rsidRDefault="001E1A91">
      <w:pPr>
        <w:rPr>
          <w:rFonts w:ascii="Times New Roman" w:hAnsi="Times New Roman"/>
          <w:color w:val="000000"/>
          <w:sz w:val="24"/>
          <w:u w:val="single"/>
        </w:rPr>
      </w:pPr>
      <w:r>
        <w:rPr>
          <w:rFonts w:ascii="Times New Roman" w:hAnsi="Times New Roman"/>
          <w:color w:val="000000"/>
          <w:sz w:val="24"/>
        </w:rPr>
        <w:lastRenderedPageBreak/>
        <w:t xml:space="preserve"> 3) зимняя дорога, горячая плита, весёлая песня </w:t>
      </w:r>
    </w:p>
    <w:p w:rsidR="001E1A91" w:rsidRDefault="001E1A91">
      <w:pPr>
        <w:rPr>
          <w:rFonts w:ascii="Times New Roman" w:hAnsi="Times New Roman"/>
          <w:color w:val="000000"/>
          <w:sz w:val="24"/>
        </w:rPr>
      </w:pPr>
      <w:r>
        <w:rPr>
          <w:rFonts w:ascii="Times New Roman" w:hAnsi="Times New Roman"/>
          <w:color w:val="000000"/>
          <w:sz w:val="24"/>
        </w:rPr>
        <w:t>4) рыжий кот, рыжее облако, рыжая лиса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Сколько в данном тексте имён прилагательных?</w:t>
      </w:r>
    </w:p>
    <w:p w:rsidR="001E1A91" w:rsidRDefault="001E1A91">
      <w:pPr>
        <w:rPr>
          <w:rFonts w:ascii="Times New Roman" w:hAnsi="Times New Roman"/>
          <w:color w:val="000000"/>
          <w:sz w:val="24"/>
        </w:rPr>
      </w:pPr>
      <w:r>
        <w:rPr>
          <w:rFonts w:ascii="Times New Roman" w:hAnsi="Times New Roman"/>
          <w:color w:val="000000"/>
          <w:sz w:val="24"/>
        </w:rPr>
        <w:t>Воздух чистый и свежий. Весело щебечут маленькие певуньи. Над полем ржи в небесной лазури жаворонки поют весёлые песни. Утро обещает ясный и тёплый день.</w:t>
      </w:r>
    </w:p>
    <w:p w:rsidR="001E1A91" w:rsidRDefault="001E1A91">
      <w:pPr>
        <w:rPr>
          <w:rFonts w:ascii="Times New Roman" w:hAnsi="Times New Roman"/>
          <w:color w:val="000000"/>
          <w:sz w:val="24"/>
        </w:rPr>
      </w:pPr>
      <w:r>
        <w:rPr>
          <w:rFonts w:ascii="Times New Roman" w:hAnsi="Times New Roman"/>
          <w:color w:val="000000"/>
          <w:sz w:val="24"/>
        </w:rPr>
        <w:t>1) 5         3) 7</w:t>
      </w:r>
    </w:p>
    <w:p w:rsidR="001E1A91" w:rsidRDefault="001E1A91">
      <w:pPr>
        <w:spacing w:after="200" w:line="276" w:lineRule="auto"/>
        <w:rPr>
          <w:rFonts w:ascii="Times New Roman" w:hAnsi="Times New Roman"/>
          <w:color w:val="000000"/>
          <w:sz w:val="24"/>
        </w:rPr>
      </w:pPr>
      <w:r>
        <w:rPr>
          <w:rFonts w:ascii="Times New Roman" w:hAnsi="Times New Roman"/>
          <w:color w:val="000000"/>
          <w:sz w:val="24"/>
        </w:rPr>
        <w:t>2) б         4) 8</w:t>
      </w: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Укажи вариант, где правильно подобраны синонимы. </w:t>
      </w:r>
    </w:p>
    <w:p w:rsidR="001E1A91" w:rsidRDefault="001E1A91">
      <w:pPr>
        <w:rPr>
          <w:rFonts w:ascii="Times New Roman" w:hAnsi="Times New Roman"/>
          <w:color w:val="000000"/>
          <w:sz w:val="24"/>
        </w:rPr>
      </w:pPr>
      <w:r>
        <w:rPr>
          <w:rFonts w:ascii="Times New Roman" w:hAnsi="Times New Roman"/>
          <w:color w:val="000000"/>
          <w:sz w:val="24"/>
        </w:rPr>
        <w:t>1) быстрый — шустрый, проворный, расторопный</w:t>
      </w:r>
    </w:p>
    <w:p w:rsidR="001E1A91" w:rsidRDefault="001E1A91">
      <w:pPr>
        <w:rPr>
          <w:rFonts w:ascii="Times New Roman" w:hAnsi="Times New Roman"/>
          <w:color w:val="000000"/>
          <w:sz w:val="24"/>
        </w:rPr>
      </w:pPr>
      <w:r>
        <w:rPr>
          <w:rFonts w:ascii="Times New Roman" w:hAnsi="Times New Roman"/>
          <w:color w:val="000000"/>
          <w:sz w:val="24"/>
        </w:rPr>
        <w:t>2) ранний — поздний, белый, чёрный</w:t>
      </w:r>
    </w:p>
    <w:p w:rsidR="001E1A91" w:rsidRDefault="001E1A91">
      <w:pPr>
        <w:rPr>
          <w:rFonts w:ascii="Times New Roman" w:hAnsi="Times New Roman"/>
          <w:color w:val="000000"/>
          <w:sz w:val="24"/>
        </w:rPr>
      </w:pPr>
      <w:r>
        <w:rPr>
          <w:rFonts w:ascii="Times New Roman" w:hAnsi="Times New Roman"/>
          <w:color w:val="000000"/>
          <w:sz w:val="24"/>
        </w:rPr>
        <w:t>3) тёплый — весёлый, красивый, густой</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солнечный — спокойный, снежный, счастливый</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В3.</w:t>
      </w:r>
      <w:r>
        <w:rPr>
          <w:rFonts w:ascii="Times New Roman" w:hAnsi="Times New Roman"/>
          <w:color w:val="000000"/>
          <w:sz w:val="24"/>
        </w:rPr>
        <w:t xml:space="preserve"> В каком предложении нет ни одного прилагательного?</w:t>
      </w:r>
    </w:p>
    <w:p w:rsidR="001E1A91" w:rsidRDefault="001E1A91">
      <w:pPr>
        <w:rPr>
          <w:rFonts w:ascii="Times New Roman" w:hAnsi="Times New Roman"/>
          <w:color w:val="000000"/>
          <w:sz w:val="24"/>
          <w:u w:val="single"/>
        </w:rPr>
      </w:pPr>
      <w:r>
        <w:rPr>
          <w:rFonts w:ascii="Times New Roman" w:hAnsi="Times New Roman"/>
          <w:color w:val="000000"/>
          <w:sz w:val="24"/>
        </w:rPr>
        <w:t xml:space="preserve"> 1)</w:t>
      </w:r>
      <w:r>
        <w:rPr>
          <w:rFonts w:ascii="Times New Roman" w:hAnsi="Times New Roman"/>
          <w:b/>
          <w:color w:val="000000"/>
          <w:sz w:val="24"/>
        </w:rPr>
        <w:t xml:space="preserve"> </w:t>
      </w:r>
      <w:r>
        <w:rPr>
          <w:rFonts w:ascii="Times New Roman" w:hAnsi="Times New Roman"/>
          <w:color w:val="000000"/>
          <w:sz w:val="24"/>
        </w:rPr>
        <w:t xml:space="preserve">Четыреста лет назад сахар считали лекарством или роскошью. </w:t>
      </w:r>
    </w:p>
    <w:p w:rsidR="001E1A91" w:rsidRDefault="001E1A91">
      <w:pPr>
        <w:rPr>
          <w:rFonts w:ascii="Times New Roman" w:hAnsi="Times New Roman"/>
          <w:color w:val="000000"/>
          <w:sz w:val="24"/>
          <w:u w:val="single"/>
        </w:rPr>
      </w:pPr>
      <w:r>
        <w:rPr>
          <w:rFonts w:ascii="Times New Roman" w:hAnsi="Times New Roman"/>
          <w:color w:val="000000"/>
          <w:sz w:val="24"/>
        </w:rPr>
        <w:t>2)</w:t>
      </w:r>
      <w:r>
        <w:rPr>
          <w:rFonts w:ascii="Times New Roman" w:hAnsi="Times New Roman"/>
          <w:b/>
          <w:color w:val="000000"/>
          <w:sz w:val="24"/>
        </w:rPr>
        <w:t xml:space="preserve"> </w:t>
      </w:r>
      <w:r>
        <w:rPr>
          <w:rFonts w:ascii="Times New Roman" w:hAnsi="Times New Roman"/>
          <w:color w:val="000000"/>
          <w:sz w:val="24"/>
        </w:rPr>
        <w:t xml:space="preserve">Мир не без добрых людей. </w:t>
      </w:r>
    </w:p>
    <w:p w:rsidR="001E1A91" w:rsidRDefault="001E1A91">
      <w:pPr>
        <w:rPr>
          <w:rFonts w:ascii="Times New Roman" w:hAnsi="Times New Roman"/>
          <w:color w:val="000000"/>
          <w:sz w:val="24"/>
          <w:u w:val="single"/>
        </w:rPr>
      </w:pPr>
      <w:r>
        <w:rPr>
          <w:rFonts w:ascii="Times New Roman" w:hAnsi="Times New Roman"/>
          <w:color w:val="000000"/>
          <w:sz w:val="24"/>
        </w:rPr>
        <w:t>3)</w:t>
      </w:r>
      <w:r>
        <w:rPr>
          <w:rFonts w:ascii="Times New Roman" w:hAnsi="Times New Roman"/>
          <w:b/>
          <w:color w:val="000000"/>
          <w:sz w:val="24"/>
        </w:rPr>
        <w:t xml:space="preserve"> </w:t>
      </w:r>
      <w:r>
        <w:rPr>
          <w:rFonts w:ascii="Times New Roman" w:hAnsi="Times New Roman"/>
          <w:color w:val="000000"/>
          <w:sz w:val="24"/>
        </w:rPr>
        <w:t xml:space="preserve">Хорошие речи приятно слушать. </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На выставке мы видели картины талантливых художников.</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Найди правильную характеристику слова ВКУСНЫЙ (кисель).</w:t>
      </w:r>
    </w:p>
    <w:p w:rsidR="001E1A91" w:rsidRDefault="001E1A91">
      <w:pPr>
        <w:rPr>
          <w:rFonts w:ascii="Times New Roman" w:hAnsi="Times New Roman"/>
          <w:color w:val="000000"/>
          <w:sz w:val="24"/>
        </w:rPr>
      </w:pPr>
      <w:r>
        <w:rPr>
          <w:rFonts w:ascii="Times New Roman" w:hAnsi="Times New Roman"/>
          <w:color w:val="000000"/>
          <w:sz w:val="24"/>
        </w:rPr>
        <w:t>1)</w:t>
      </w:r>
      <w:r>
        <w:rPr>
          <w:rFonts w:ascii="Times New Roman" w:hAnsi="Times New Roman"/>
          <w:b/>
          <w:color w:val="000000"/>
          <w:sz w:val="24"/>
        </w:rPr>
        <w:t xml:space="preserve"> </w:t>
      </w:r>
      <w:r>
        <w:rPr>
          <w:rFonts w:ascii="Times New Roman" w:hAnsi="Times New Roman"/>
          <w:color w:val="000000"/>
          <w:sz w:val="24"/>
        </w:rPr>
        <w:t>имя существительное среднего рода</w:t>
      </w:r>
    </w:p>
    <w:p w:rsidR="001E1A91" w:rsidRDefault="001E1A91">
      <w:pPr>
        <w:rPr>
          <w:rFonts w:ascii="Times New Roman" w:hAnsi="Times New Roman"/>
          <w:color w:val="000000"/>
          <w:sz w:val="24"/>
        </w:rPr>
      </w:pPr>
      <w:r>
        <w:rPr>
          <w:rFonts w:ascii="Times New Roman" w:hAnsi="Times New Roman"/>
          <w:color w:val="000000"/>
          <w:sz w:val="24"/>
        </w:rPr>
        <w:t>2)</w:t>
      </w:r>
      <w:r>
        <w:rPr>
          <w:rFonts w:ascii="Times New Roman" w:hAnsi="Times New Roman"/>
          <w:b/>
          <w:color w:val="000000"/>
          <w:sz w:val="24"/>
        </w:rPr>
        <w:t xml:space="preserve"> </w:t>
      </w:r>
      <w:r>
        <w:rPr>
          <w:rFonts w:ascii="Times New Roman" w:hAnsi="Times New Roman"/>
          <w:color w:val="000000"/>
          <w:sz w:val="24"/>
        </w:rPr>
        <w:t>слово с безударной гласной в корне, которую</w:t>
      </w:r>
    </w:p>
    <w:p w:rsidR="001E1A91" w:rsidRDefault="001E1A91">
      <w:pPr>
        <w:rPr>
          <w:rFonts w:ascii="Times New Roman" w:hAnsi="Times New Roman"/>
          <w:color w:val="000000"/>
          <w:sz w:val="24"/>
          <w:u w:val="single"/>
        </w:rPr>
      </w:pPr>
      <w:r>
        <w:rPr>
          <w:rFonts w:ascii="Times New Roman" w:hAnsi="Times New Roman"/>
          <w:color w:val="000000"/>
          <w:sz w:val="24"/>
        </w:rPr>
        <w:t xml:space="preserve">надо проверять </w:t>
      </w:r>
    </w:p>
    <w:p w:rsidR="001E1A91" w:rsidRDefault="001E1A91">
      <w:pPr>
        <w:rPr>
          <w:rFonts w:ascii="Times New Roman" w:hAnsi="Times New Roman"/>
          <w:color w:val="000000"/>
          <w:sz w:val="24"/>
        </w:rPr>
      </w:pPr>
      <w:r>
        <w:rPr>
          <w:rFonts w:ascii="Times New Roman" w:hAnsi="Times New Roman"/>
          <w:color w:val="000000"/>
          <w:sz w:val="24"/>
        </w:rPr>
        <w:t>3)</w:t>
      </w:r>
      <w:r>
        <w:rPr>
          <w:rFonts w:ascii="Times New Roman" w:hAnsi="Times New Roman"/>
          <w:b/>
          <w:color w:val="000000"/>
          <w:sz w:val="24"/>
        </w:rPr>
        <w:t xml:space="preserve"> </w:t>
      </w:r>
      <w:r>
        <w:rPr>
          <w:rFonts w:ascii="Times New Roman" w:hAnsi="Times New Roman"/>
          <w:color w:val="000000"/>
          <w:sz w:val="24"/>
        </w:rPr>
        <w:t xml:space="preserve">слово, обозначающее действие предмета </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имя прилагательное в мужском роде в единственном числе</w:t>
      </w:r>
    </w:p>
    <w:p w:rsidR="001E1A91" w:rsidRDefault="001E1A91">
      <w:pPr>
        <w:rPr>
          <w:rFonts w:ascii="Times New Roman" w:hAnsi="Times New Roman"/>
          <w:color w:val="000000"/>
          <w:sz w:val="24"/>
        </w:rPr>
      </w:pPr>
    </w:p>
    <w:p w:rsidR="001E1A91" w:rsidRDefault="001E1A91">
      <w:pPr>
        <w:spacing w:after="200" w:line="276" w:lineRule="auto"/>
        <w:rPr>
          <w:rFonts w:ascii="Times New Roman" w:hAnsi="Times New Roman"/>
          <w:color w:val="000000"/>
          <w:sz w:val="24"/>
          <w:u w:val="single"/>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Какие прилагательные образованы от существительных РАДОСТЬ, ЧЕСТЬ, КНИГА, МОРОЗ? </w:t>
      </w:r>
    </w:p>
    <w:p w:rsidR="001E1A91" w:rsidRDefault="001E1A91">
      <w:pPr>
        <w:rPr>
          <w:rFonts w:ascii="Times New Roman" w:hAnsi="Times New Roman"/>
          <w:sz w:val="24"/>
          <w:u w:val="single"/>
        </w:rPr>
      </w:pPr>
      <w:r>
        <w:rPr>
          <w:rFonts w:ascii="Times New Roman" w:hAnsi="Times New Roman"/>
          <w:sz w:val="24"/>
        </w:rPr>
        <w:t>1)</w:t>
      </w:r>
      <w:r>
        <w:rPr>
          <w:rFonts w:ascii="Times New Roman" w:hAnsi="Times New Roman"/>
          <w:b/>
          <w:sz w:val="24"/>
        </w:rPr>
        <w:t xml:space="preserve"> </w:t>
      </w:r>
      <w:r>
        <w:rPr>
          <w:rFonts w:ascii="Times New Roman" w:hAnsi="Times New Roman"/>
          <w:sz w:val="24"/>
        </w:rPr>
        <w:t xml:space="preserve">радуюсь, чествовать, книжечка, морозище </w:t>
      </w:r>
    </w:p>
    <w:p w:rsidR="001E1A91" w:rsidRDefault="001E1A91">
      <w:pPr>
        <w:rPr>
          <w:rFonts w:ascii="Times New Roman" w:hAnsi="Times New Roman"/>
          <w:sz w:val="24"/>
        </w:rPr>
      </w:pPr>
      <w:r>
        <w:rPr>
          <w:rFonts w:ascii="Times New Roman" w:hAnsi="Times New Roman"/>
          <w:sz w:val="24"/>
        </w:rPr>
        <w:t>2)</w:t>
      </w:r>
      <w:r>
        <w:rPr>
          <w:rFonts w:ascii="Times New Roman" w:hAnsi="Times New Roman"/>
          <w:b/>
          <w:sz w:val="24"/>
        </w:rPr>
        <w:t xml:space="preserve"> </w:t>
      </w:r>
      <w:r>
        <w:rPr>
          <w:rFonts w:ascii="Times New Roman" w:hAnsi="Times New Roman"/>
          <w:sz w:val="24"/>
        </w:rPr>
        <w:t xml:space="preserve">радуйся, честь имею, за книгой, заморозить </w:t>
      </w:r>
    </w:p>
    <w:p w:rsidR="001E1A91" w:rsidRDefault="001E1A91">
      <w:pPr>
        <w:rPr>
          <w:rFonts w:ascii="Times New Roman" w:hAnsi="Times New Roman"/>
          <w:sz w:val="24"/>
        </w:rPr>
      </w:pPr>
      <w:r>
        <w:rPr>
          <w:rFonts w:ascii="Times New Roman" w:hAnsi="Times New Roman"/>
          <w:sz w:val="24"/>
        </w:rPr>
        <w:t>3)</w:t>
      </w:r>
      <w:r>
        <w:rPr>
          <w:rFonts w:ascii="Times New Roman" w:hAnsi="Times New Roman"/>
          <w:b/>
          <w:sz w:val="24"/>
        </w:rPr>
        <w:t xml:space="preserve"> </w:t>
      </w:r>
      <w:r>
        <w:rPr>
          <w:rFonts w:ascii="Times New Roman" w:hAnsi="Times New Roman"/>
          <w:sz w:val="24"/>
        </w:rPr>
        <w:t>радостный, честный, книжный, морозный</w:t>
      </w:r>
      <w:r>
        <w:rPr>
          <w:rFonts w:ascii="Times New Roman" w:hAnsi="Times New Roman"/>
          <w:sz w:val="24"/>
          <w:vertAlign w:val="superscript"/>
        </w:rPr>
        <w:t xml:space="preserve"> </w:t>
      </w:r>
      <w:r>
        <w:rPr>
          <w:rFonts w:ascii="Times New Roman" w:hAnsi="Times New Roman"/>
          <w:sz w:val="24"/>
        </w:rPr>
        <w:t xml:space="preserve"> </w:t>
      </w:r>
    </w:p>
    <w:p w:rsidR="001E1A91" w:rsidRDefault="001E1A91">
      <w:pPr>
        <w:rPr>
          <w:rFonts w:ascii="Times New Roman" w:hAnsi="Times New Roman"/>
          <w:sz w:val="24"/>
        </w:rPr>
      </w:pPr>
      <w:r>
        <w:rPr>
          <w:rFonts w:ascii="Times New Roman" w:hAnsi="Times New Roman"/>
          <w:sz w:val="24"/>
        </w:rPr>
        <w:t>4)</w:t>
      </w:r>
      <w:r>
        <w:rPr>
          <w:rFonts w:ascii="Times New Roman" w:hAnsi="Times New Roman"/>
          <w:b/>
          <w:sz w:val="24"/>
        </w:rPr>
        <w:t xml:space="preserve"> </w:t>
      </w:r>
      <w:r>
        <w:rPr>
          <w:rFonts w:ascii="Times New Roman" w:hAnsi="Times New Roman"/>
          <w:sz w:val="24"/>
        </w:rPr>
        <w:t>рад встрече, в чести, в книге, мороженое</w:t>
      </w:r>
    </w:p>
    <w:p w:rsidR="001E1A91" w:rsidRDefault="001E1A91">
      <w:pPr>
        <w:rPr>
          <w:rFonts w:ascii="Times New Roman" w:hAnsi="Times New Roman"/>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t>Тест 10. Имя прилагательное.</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2</w:t>
      </w:r>
    </w:p>
    <w:p w:rsidR="001E1A91" w:rsidRDefault="001E1A91">
      <w:pPr>
        <w:rPr>
          <w:rFonts w:ascii="Times New Roman" w:hAnsi="Times New Roman"/>
          <w:color w:val="000000"/>
          <w:sz w:val="24"/>
          <w:u w:val="single"/>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Что обозначают имена прилагательные? </w:t>
      </w:r>
    </w:p>
    <w:p w:rsidR="001E1A91" w:rsidRDefault="001E1A91">
      <w:pPr>
        <w:rPr>
          <w:rFonts w:ascii="Times New Roman" w:hAnsi="Times New Roman"/>
          <w:color w:val="000000"/>
          <w:sz w:val="24"/>
          <w:u w:val="single"/>
        </w:rPr>
      </w:pPr>
      <w:r>
        <w:rPr>
          <w:rFonts w:ascii="Times New Roman" w:hAnsi="Times New Roman"/>
          <w:color w:val="000000"/>
          <w:sz w:val="24"/>
        </w:rPr>
        <w:t xml:space="preserve">1) действие </w:t>
      </w:r>
    </w:p>
    <w:p w:rsidR="001E1A91" w:rsidRDefault="001E1A91">
      <w:pPr>
        <w:rPr>
          <w:rFonts w:ascii="Times New Roman" w:hAnsi="Times New Roman"/>
          <w:color w:val="000000"/>
          <w:sz w:val="24"/>
        </w:rPr>
      </w:pPr>
      <w:r>
        <w:rPr>
          <w:rFonts w:ascii="Times New Roman" w:hAnsi="Times New Roman"/>
          <w:color w:val="000000"/>
          <w:sz w:val="24"/>
        </w:rPr>
        <w:t>2) признак</w:t>
      </w:r>
    </w:p>
    <w:p w:rsidR="001E1A91" w:rsidRDefault="001E1A91">
      <w:pPr>
        <w:rPr>
          <w:rFonts w:ascii="Times New Roman" w:hAnsi="Times New Roman"/>
          <w:color w:val="000000"/>
          <w:sz w:val="24"/>
          <w:u w:val="single"/>
        </w:rPr>
      </w:pPr>
      <w:r>
        <w:rPr>
          <w:rFonts w:ascii="Times New Roman" w:hAnsi="Times New Roman"/>
          <w:color w:val="000000"/>
          <w:sz w:val="24"/>
        </w:rPr>
        <w:t xml:space="preserve">3) предмет </w:t>
      </w:r>
    </w:p>
    <w:p w:rsidR="001E1A91" w:rsidRDefault="001E1A91">
      <w:pPr>
        <w:rPr>
          <w:rFonts w:ascii="Times New Roman" w:hAnsi="Times New Roman"/>
          <w:color w:val="000000"/>
          <w:sz w:val="24"/>
        </w:rPr>
      </w:pPr>
      <w:r>
        <w:rPr>
          <w:rFonts w:ascii="Times New Roman" w:hAnsi="Times New Roman"/>
          <w:color w:val="000000"/>
          <w:sz w:val="24"/>
        </w:rPr>
        <w:t xml:space="preserve"> 4) количество</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Какой ряд состоит только из имён прилагательных?</w:t>
      </w:r>
    </w:p>
    <w:p w:rsidR="001E1A91" w:rsidRDefault="001E1A91">
      <w:pPr>
        <w:rPr>
          <w:rFonts w:ascii="Times New Roman" w:hAnsi="Times New Roman"/>
          <w:color w:val="000000"/>
          <w:sz w:val="24"/>
        </w:rPr>
      </w:pPr>
      <w:r>
        <w:rPr>
          <w:rFonts w:ascii="Times New Roman" w:hAnsi="Times New Roman"/>
          <w:color w:val="000000"/>
          <w:sz w:val="24"/>
        </w:rPr>
        <w:t>1) лето, соловей, ласковый, гудит</w:t>
      </w:r>
    </w:p>
    <w:p w:rsidR="001E1A91" w:rsidRDefault="001E1A91">
      <w:pPr>
        <w:rPr>
          <w:rFonts w:ascii="Times New Roman" w:hAnsi="Times New Roman"/>
          <w:color w:val="000000"/>
          <w:sz w:val="24"/>
        </w:rPr>
      </w:pPr>
      <w:r>
        <w:rPr>
          <w:rFonts w:ascii="Times New Roman" w:hAnsi="Times New Roman"/>
          <w:color w:val="000000"/>
          <w:sz w:val="24"/>
        </w:rPr>
        <w:t>2) пихта, она, добрый, сосняк</w:t>
      </w:r>
    </w:p>
    <w:p w:rsidR="001E1A91" w:rsidRDefault="001E1A91">
      <w:pPr>
        <w:rPr>
          <w:rFonts w:ascii="Times New Roman" w:hAnsi="Times New Roman"/>
          <w:color w:val="000000"/>
          <w:sz w:val="24"/>
        </w:rPr>
      </w:pPr>
      <w:r>
        <w:rPr>
          <w:rFonts w:ascii="Times New Roman" w:hAnsi="Times New Roman"/>
          <w:color w:val="000000"/>
          <w:sz w:val="24"/>
        </w:rPr>
        <w:t xml:space="preserve"> 3) сладкий, тёплый, громкий, мокрый</w:t>
      </w:r>
    </w:p>
    <w:p w:rsidR="001E1A91" w:rsidRDefault="001E1A91">
      <w:pPr>
        <w:rPr>
          <w:rFonts w:ascii="Times New Roman" w:hAnsi="Times New Roman"/>
          <w:color w:val="000000"/>
          <w:sz w:val="24"/>
        </w:rPr>
      </w:pPr>
      <w:r>
        <w:rPr>
          <w:rFonts w:ascii="Times New Roman" w:hAnsi="Times New Roman"/>
          <w:color w:val="000000"/>
          <w:sz w:val="24"/>
        </w:rPr>
        <w:t xml:space="preserve">4) гора, </w:t>
      </w:r>
      <w:proofErr w:type="gramStart"/>
      <w:r>
        <w:rPr>
          <w:rFonts w:ascii="Times New Roman" w:hAnsi="Times New Roman"/>
          <w:color w:val="000000"/>
          <w:sz w:val="24"/>
        </w:rPr>
        <w:t>спелый</w:t>
      </w:r>
      <w:proofErr w:type="gramEnd"/>
      <w:r>
        <w:rPr>
          <w:rFonts w:ascii="Times New Roman" w:hAnsi="Times New Roman"/>
          <w:color w:val="000000"/>
          <w:sz w:val="24"/>
        </w:rPr>
        <w:t>, яблоки,</w:t>
      </w:r>
      <w:r>
        <w:rPr>
          <w:rFonts w:ascii="Times New Roman" w:hAnsi="Times New Roman"/>
          <w:i/>
          <w:color w:val="000000"/>
          <w:sz w:val="24"/>
        </w:rPr>
        <w:t xml:space="preserve">  </w:t>
      </w:r>
      <w:r>
        <w:rPr>
          <w:rFonts w:ascii="Times New Roman" w:hAnsi="Times New Roman"/>
          <w:color w:val="000000"/>
          <w:sz w:val="24"/>
        </w:rPr>
        <w:t>восхищался</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A3.</w:t>
      </w:r>
      <w:r>
        <w:rPr>
          <w:rFonts w:ascii="Times New Roman" w:hAnsi="Times New Roman"/>
          <w:color w:val="000000"/>
          <w:sz w:val="24"/>
        </w:rPr>
        <w:t xml:space="preserve"> Как определяется род имени прилагательного?</w:t>
      </w:r>
    </w:p>
    <w:p w:rsidR="001E1A91" w:rsidRDefault="001E1A91">
      <w:pPr>
        <w:rPr>
          <w:rFonts w:ascii="Times New Roman" w:hAnsi="Times New Roman"/>
          <w:color w:val="000000"/>
          <w:sz w:val="24"/>
        </w:rPr>
      </w:pPr>
      <w:r>
        <w:rPr>
          <w:rFonts w:ascii="Times New Roman" w:hAnsi="Times New Roman"/>
          <w:color w:val="000000"/>
          <w:sz w:val="24"/>
        </w:rPr>
        <w:t>1)род прилагательных не определяется</w:t>
      </w:r>
    </w:p>
    <w:p w:rsidR="001E1A91" w:rsidRDefault="001E1A91">
      <w:pPr>
        <w:rPr>
          <w:rFonts w:ascii="Times New Roman" w:hAnsi="Times New Roman"/>
          <w:color w:val="000000"/>
          <w:sz w:val="24"/>
          <w:u w:val="single"/>
        </w:rPr>
      </w:pPr>
      <w:r>
        <w:rPr>
          <w:rFonts w:ascii="Times New Roman" w:hAnsi="Times New Roman"/>
          <w:color w:val="000000"/>
          <w:sz w:val="24"/>
        </w:rPr>
        <w:lastRenderedPageBreak/>
        <w:t xml:space="preserve"> 2) по роду имени существительного, с которым оно связано </w:t>
      </w:r>
    </w:p>
    <w:p w:rsidR="001E1A91" w:rsidRDefault="001E1A91">
      <w:pPr>
        <w:rPr>
          <w:rFonts w:ascii="Times New Roman" w:hAnsi="Times New Roman"/>
          <w:color w:val="000000"/>
          <w:sz w:val="24"/>
          <w:u w:val="single"/>
        </w:rPr>
      </w:pPr>
      <w:r>
        <w:rPr>
          <w:rFonts w:ascii="Times New Roman" w:hAnsi="Times New Roman"/>
          <w:color w:val="000000"/>
          <w:sz w:val="24"/>
        </w:rPr>
        <w:t xml:space="preserve">3) прилагательные по родам не изменяются </w:t>
      </w:r>
    </w:p>
    <w:p w:rsidR="001E1A91" w:rsidRDefault="001E1A91">
      <w:pPr>
        <w:rPr>
          <w:rFonts w:ascii="Times New Roman" w:hAnsi="Times New Roman"/>
          <w:color w:val="000000"/>
          <w:sz w:val="24"/>
        </w:rPr>
      </w:pPr>
      <w:r>
        <w:rPr>
          <w:rFonts w:ascii="Times New Roman" w:hAnsi="Times New Roman"/>
          <w:color w:val="000000"/>
          <w:sz w:val="24"/>
        </w:rPr>
        <w:t xml:space="preserve"> 4) нужно поставить ударение и выделить корень </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В какой строке имена, прилагательные употреблены только в среднем роде? 1) серое небо, снежное поле, весеннее солнце</w:t>
      </w:r>
    </w:p>
    <w:p w:rsidR="001E1A91" w:rsidRDefault="001E1A91">
      <w:pPr>
        <w:rPr>
          <w:rFonts w:ascii="Times New Roman" w:hAnsi="Times New Roman"/>
          <w:color w:val="000000"/>
          <w:sz w:val="24"/>
        </w:rPr>
      </w:pPr>
      <w:r>
        <w:rPr>
          <w:rFonts w:ascii="Times New Roman" w:hAnsi="Times New Roman"/>
          <w:color w:val="000000"/>
          <w:sz w:val="24"/>
        </w:rPr>
        <w:t>2) родной дом, душистый ландыш, сладкий чаи</w:t>
      </w:r>
    </w:p>
    <w:p w:rsidR="001E1A91" w:rsidRDefault="001E1A91">
      <w:pPr>
        <w:rPr>
          <w:rFonts w:ascii="Times New Roman" w:hAnsi="Times New Roman"/>
          <w:color w:val="000000"/>
          <w:sz w:val="24"/>
        </w:rPr>
      </w:pPr>
      <w:r>
        <w:rPr>
          <w:rFonts w:ascii="Times New Roman" w:hAnsi="Times New Roman"/>
          <w:color w:val="000000"/>
          <w:sz w:val="24"/>
        </w:rPr>
        <w:t>3) зимняя дорога, горячая плита, веселая песня</w:t>
      </w:r>
    </w:p>
    <w:p w:rsidR="001E1A91" w:rsidRDefault="001E1A91">
      <w:pPr>
        <w:rPr>
          <w:rFonts w:ascii="Times New Roman" w:hAnsi="Times New Roman"/>
          <w:color w:val="000000"/>
          <w:sz w:val="24"/>
        </w:rPr>
      </w:pPr>
      <w:r>
        <w:rPr>
          <w:rFonts w:ascii="Times New Roman" w:hAnsi="Times New Roman"/>
          <w:color w:val="000000"/>
          <w:sz w:val="24"/>
        </w:rPr>
        <w:t>4) рыжий кот, рыжее облако, рыжая лиса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Сколько в тексте имён прилагательных?</w:t>
      </w:r>
    </w:p>
    <w:p w:rsidR="001E1A91" w:rsidRDefault="001E1A91">
      <w:pPr>
        <w:rPr>
          <w:rFonts w:ascii="Times New Roman" w:hAnsi="Times New Roman"/>
          <w:color w:val="000000"/>
          <w:sz w:val="24"/>
        </w:rPr>
      </w:pPr>
      <w:r>
        <w:rPr>
          <w:rFonts w:ascii="Times New Roman" w:hAnsi="Times New Roman"/>
          <w:color w:val="000000"/>
          <w:sz w:val="24"/>
        </w:rPr>
        <w:t>У меня на столе большой глобус с коричневыми горами, зелёными долинами, голубыми морями.  Глобус стоит на чёрной ножке. Он похож на большую голову. Я вращаю глобус, и мне кажется, что это не школьный глобус, а настоящая Земля.</w:t>
      </w:r>
    </w:p>
    <w:p w:rsidR="001E1A91" w:rsidRDefault="001E1A91">
      <w:pPr>
        <w:rPr>
          <w:rFonts w:ascii="Times New Roman" w:hAnsi="Times New Roman"/>
          <w:color w:val="000000"/>
          <w:sz w:val="24"/>
        </w:rPr>
      </w:pPr>
      <w:r>
        <w:rPr>
          <w:rFonts w:ascii="Times New Roman" w:hAnsi="Times New Roman"/>
          <w:color w:val="000000"/>
          <w:sz w:val="24"/>
        </w:rPr>
        <w:t>1) 5      3) 7</w:t>
      </w:r>
    </w:p>
    <w:p w:rsidR="001E1A91" w:rsidRDefault="001E1A91">
      <w:pPr>
        <w:spacing w:after="200" w:line="276" w:lineRule="auto"/>
        <w:rPr>
          <w:rFonts w:ascii="Times New Roman" w:hAnsi="Times New Roman"/>
          <w:color w:val="000000"/>
          <w:sz w:val="24"/>
        </w:rPr>
      </w:pPr>
      <w:r>
        <w:rPr>
          <w:rFonts w:ascii="Times New Roman" w:hAnsi="Times New Roman"/>
          <w:color w:val="000000"/>
          <w:sz w:val="24"/>
        </w:rPr>
        <w:t>2) б      4) 8</w:t>
      </w: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Укажи вариант, где правильно Подобраны синонимы.</w:t>
      </w:r>
    </w:p>
    <w:p w:rsidR="001E1A91" w:rsidRDefault="001E1A91">
      <w:pPr>
        <w:rPr>
          <w:rFonts w:ascii="Times New Roman" w:hAnsi="Times New Roman"/>
          <w:color w:val="000000"/>
          <w:sz w:val="24"/>
        </w:rPr>
      </w:pPr>
      <w:r>
        <w:rPr>
          <w:rFonts w:ascii="Times New Roman" w:hAnsi="Times New Roman"/>
          <w:color w:val="000000"/>
          <w:sz w:val="24"/>
        </w:rPr>
        <w:t>1) толстый — тонкий, белый,</w:t>
      </w:r>
      <w:r>
        <w:rPr>
          <w:rFonts w:ascii="Times New Roman" w:hAnsi="Times New Roman"/>
          <w:b/>
          <w:color w:val="000000"/>
          <w:sz w:val="24"/>
        </w:rPr>
        <w:t xml:space="preserve"> </w:t>
      </w:r>
      <w:r>
        <w:rPr>
          <w:rFonts w:ascii="Times New Roman" w:hAnsi="Times New Roman"/>
          <w:color w:val="000000"/>
          <w:sz w:val="24"/>
        </w:rPr>
        <w:t>прозрачный</w:t>
      </w:r>
    </w:p>
    <w:p w:rsidR="001E1A91" w:rsidRDefault="001E1A91">
      <w:pPr>
        <w:rPr>
          <w:rFonts w:ascii="Times New Roman" w:hAnsi="Times New Roman"/>
          <w:color w:val="000000"/>
          <w:sz w:val="24"/>
        </w:rPr>
      </w:pPr>
      <w:r>
        <w:rPr>
          <w:rFonts w:ascii="Times New Roman" w:hAnsi="Times New Roman"/>
          <w:color w:val="000000"/>
          <w:sz w:val="24"/>
        </w:rPr>
        <w:t>2) тёплый — весёлый, красивый, густой</w:t>
      </w:r>
    </w:p>
    <w:p w:rsidR="001E1A91" w:rsidRDefault="001E1A91">
      <w:pPr>
        <w:rPr>
          <w:rFonts w:ascii="Times New Roman" w:hAnsi="Times New Roman"/>
          <w:color w:val="000000"/>
          <w:sz w:val="24"/>
        </w:rPr>
      </w:pPr>
      <w:r>
        <w:rPr>
          <w:rFonts w:ascii="Times New Roman" w:hAnsi="Times New Roman"/>
          <w:color w:val="000000"/>
          <w:sz w:val="24"/>
        </w:rPr>
        <w:t>3) солнечный — спокойный, снежный, счастливый</w:t>
      </w:r>
    </w:p>
    <w:p w:rsidR="001E1A91" w:rsidRDefault="001E1A91">
      <w:pPr>
        <w:rPr>
          <w:rFonts w:ascii="Times New Roman" w:hAnsi="Times New Roman"/>
          <w:color w:val="000000"/>
          <w:sz w:val="24"/>
        </w:rPr>
      </w:pPr>
      <w:r>
        <w:rPr>
          <w:rFonts w:ascii="Times New Roman" w:hAnsi="Times New Roman"/>
          <w:color w:val="000000"/>
          <w:sz w:val="24"/>
        </w:rPr>
        <w:t>4) быстрый — шустрый, проворный, расторопный</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В3.</w:t>
      </w:r>
      <w:r>
        <w:rPr>
          <w:rFonts w:ascii="Times New Roman" w:hAnsi="Times New Roman"/>
          <w:color w:val="000000"/>
          <w:sz w:val="24"/>
        </w:rPr>
        <w:t xml:space="preserve"> В каком предложении нет ни одного прилагательного?</w:t>
      </w:r>
    </w:p>
    <w:p w:rsidR="001E1A91" w:rsidRDefault="001E1A91">
      <w:pPr>
        <w:rPr>
          <w:rFonts w:ascii="Times New Roman" w:hAnsi="Times New Roman"/>
          <w:color w:val="000000"/>
          <w:sz w:val="24"/>
        </w:rPr>
      </w:pPr>
      <w:r>
        <w:rPr>
          <w:rFonts w:ascii="Times New Roman" w:hAnsi="Times New Roman"/>
          <w:color w:val="000000"/>
          <w:sz w:val="24"/>
        </w:rPr>
        <w:t>1) Иволга прячет своё гнездо среди летней зелени.</w:t>
      </w:r>
    </w:p>
    <w:p w:rsidR="001E1A91" w:rsidRDefault="001E1A91">
      <w:pPr>
        <w:rPr>
          <w:rFonts w:ascii="Times New Roman" w:hAnsi="Times New Roman"/>
          <w:color w:val="000000"/>
          <w:sz w:val="24"/>
        </w:rPr>
      </w:pPr>
      <w:r>
        <w:rPr>
          <w:rFonts w:ascii="Times New Roman" w:hAnsi="Times New Roman"/>
          <w:color w:val="000000"/>
          <w:sz w:val="24"/>
        </w:rPr>
        <w:t xml:space="preserve">2) Мы с бабушкой </w:t>
      </w:r>
      <w:proofErr w:type="gramStart"/>
      <w:r>
        <w:rPr>
          <w:rFonts w:ascii="Times New Roman" w:hAnsi="Times New Roman"/>
          <w:color w:val="000000"/>
          <w:sz w:val="24"/>
        </w:rPr>
        <w:t>любим</w:t>
      </w:r>
      <w:proofErr w:type="gramEnd"/>
      <w:r>
        <w:rPr>
          <w:rFonts w:ascii="Times New Roman" w:hAnsi="Times New Roman"/>
          <w:color w:val="000000"/>
          <w:sz w:val="24"/>
        </w:rPr>
        <w:t xml:space="preserve"> собирать лесные ягоды.</w:t>
      </w:r>
    </w:p>
    <w:p w:rsidR="001E1A91" w:rsidRDefault="001E1A91">
      <w:pPr>
        <w:rPr>
          <w:rFonts w:ascii="Times New Roman" w:hAnsi="Times New Roman"/>
          <w:color w:val="000000"/>
          <w:sz w:val="24"/>
        </w:rPr>
      </w:pPr>
      <w:r>
        <w:rPr>
          <w:rFonts w:ascii="Times New Roman" w:hAnsi="Times New Roman"/>
          <w:color w:val="000000"/>
          <w:sz w:val="24"/>
        </w:rPr>
        <w:t xml:space="preserve">3) Медвежонок полез по прутьям клетки к потолку. </w:t>
      </w:r>
    </w:p>
    <w:p w:rsidR="001E1A91" w:rsidRDefault="001E1A91">
      <w:pPr>
        <w:rPr>
          <w:rFonts w:ascii="Times New Roman" w:hAnsi="Times New Roman"/>
          <w:color w:val="000000"/>
          <w:sz w:val="24"/>
        </w:rPr>
      </w:pPr>
      <w:r>
        <w:rPr>
          <w:rFonts w:ascii="Times New Roman" w:hAnsi="Times New Roman"/>
          <w:color w:val="000000"/>
          <w:sz w:val="24"/>
        </w:rPr>
        <w:t>4) Гречиху к нам привезли из далёкой Индии.</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Найди правильную характеристику ГОРЬКОЕ  (лекарство). </w:t>
      </w:r>
    </w:p>
    <w:p w:rsidR="001E1A91" w:rsidRDefault="001E1A91">
      <w:pPr>
        <w:rPr>
          <w:rFonts w:ascii="Times New Roman" w:hAnsi="Times New Roman"/>
          <w:color w:val="000000"/>
          <w:sz w:val="24"/>
        </w:rPr>
      </w:pPr>
      <w:r>
        <w:rPr>
          <w:rFonts w:ascii="Times New Roman" w:hAnsi="Times New Roman"/>
          <w:color w:val="000000"/>
          <w:sz w:val="24"/>
        </w:rPr>
        <w:t xml:space="preserve">1) имя существительное женского рода </w:t>
      </w:r>
    </w:p>
    <w:p w:rsidR="001E1A91" w:rsidRDefault="001E1A91">
      <w:pPr>
        <w:rPr>
          <w:rFonts w:ascii="Times New Roman" w:hAnsi="Times New Roman"/>
          <w:color w:val="000000"/>
          <w:sz w:val="24"/>
        </w:rPr>
      </w:pPr>
      <w:r>
        <w:rPr>
          <w:rFonts w:ascii="Times New Roman" w:hAnsi="Times New Roman"/>
          <w:color w:val="000000"/>
          <w:sz w:val="24"/>
        </w:rPr>
        <w:t>2) имя прилагательное в среднем роде в единственном числе</w:t>
      </w:r>
    </w:p>
    <w:p w:rsidR="001E1A91" w:rsidRDefault="001E1A91">
      <w:pPr>
        <w:rPr>
          <w:rFonts w:ascii="Times New Roman" w:hAnsi="Times New Roman"/>
          <w:color w:val="000000"/>
          <w:sz w:val="24"/>
        </w:rPr>
      </w:pPr>
      <w:r>
        <w:rPr>
          <w:rFonts w:ascii="Times New Roman" w:hAnsi="Times New Roman"/>
          <w:color w:val="000000"/>
          <w:sz w:val="24"/>
        </w:rPr>
        <w:t>3) слово с безударной гласной в корне, которую  надо проверять</w:t>
      </w:r>
    </w:p>
    <w:p w:rsidR="001E1A91" w:rsidRDefault="001E1A91">
      <w:pPr>
        <w:rPr>
          <w:rFonts w:ascii="Times New Roman" w:hAnsi="Times New Roman"/>
          <w:color w:val="000000"/>
          <w:sz w:val="24"/>
        </w:rPr>
      </w:pPr>
      <w:r>
        <w:rPr>
          <w:rFonts w:ascii="Times New Roman" w:hAnsi="Times New Roman"/>
          <w:color w:val="000000"/>
          <w:sz w:val="24"/>
        </w:rPr>
        <w:t>4) слово, обозначающее действие предмета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 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Какие прилагательные образованы от существительных ЗИМА, СВЕТ, ХРУСТ, ДРУГ?</w:t>
      </w:r>
    </w:p>
    <w:p w:rsidR="001E1A91" w:rsidRDefault="001E1A91">
      <w:pPr>
        <w:spacing w:after="200" w:line="276" w:lineRule="auto"/>
        <w:rPr>
          <w:rFonts w:ascii="Times New Roman" w:hAnsi="Times New Roman"/>
          <w:i/>
          <w:color w:val="000000"/>
          <w:sz w:val="24"/>
          <w:u w:val="single"/>
        </w:rPr>
      </w:pPr>
      <w:r>
        <w:rPr>
          <w:rFonts w:ascii="Times New Roman" w:hAnsi="Times New Roman"/>
          <w:color w:val="000000"/>
          <w:sz w:val="24"/>
        </w:rPr>
        <w:t xml:space="preserve">1) зимний, светлый, хрустящий, дружный </w:t>
      </w:r>
    </w:p>
    <w:p w:rsidR="001E1A91" w:rsidRDefault="001E1A91">
      <w:pPr>
        <w:spacing w:after="200" w:line="276" w:lineRule="auto"/>
        <w:rPr>
          <w:rFonts w:ascii="Times New Roman" w:hAnsi="Times New Roman"/>
          <w:color w:val="000000"/>
          <w:sz w:val="24"/>
          <w:u w:val="single"/>
        </w:rPr>
      </w:pPr>
      <w:r>
        <w:rPr>
          <w:rFonts w:ascii="Times New Roman" w:hAnsi="Times New Roman"/>
          <w:color w:val="000000"/>
          <w:sz w:val="24"/>
        </w:rPr>
        <w:t>2)</w:t>
      </w:r>
      <w:r>
        <w:rPr>
          <w:rFonts w:ascii="Times New Roman" w:hAnsi="Times New Roman"/>
          <w:b/>
          <w:i/>
          <w:color w:val="000000"/>
          <w:sz w:val="24"/>
        </w:rPr>
        <w:t xml:space="preserve"> </w:t>
      </w:r>
      <w:r>
        <w:rPr>
          <w:rFonts w:ascii="Times New Roman" w:hAnsi="Times New Roman"/>
          <w:color w:val="000000"/>
          <w:sz w:val="24"/>
        </w:rPr>
        <w:t xml:space="preserve">зимушка, светлячок, хрустнул, дружок </w:t>
      </w:r>
    </w:p>
    <w:p w:rsidR="001E1A91" w:rsidRDefault="001E1A91">
      <w:pPr>
        <w:spacing w:after="200" w:line="276" w:lineRule="auto"/>
        <w:rPr>
          <w:rFonts w:ascii="Times New Roman" w:hAnsi="Times New Roman"/>
          <w:b/>
          <w:color w:val="000000"/>
          <w:sz w:val="24"/>
        </w:rPr>
      </w:pPr>
      <w:r>
        <w:rPr>
          <w:rFonts w:ascii="Times New Roman" w:hAnsi="Times New Roman"/>
          <w:color w:val="000000"/>
          <w:sz w:val="24"/>
        </w:rPr>
        <w:t xml:space="preserve">3) зимовать, светить, хрустеть, дружить </w:t>
      </w:r>
    </w:p>
    <w:p w:rsidR="001E1A91" w:rsidRDefault="001E1A91">
      <w:pPr>
        <w:spacing w:after="200" w:line="276" w:lineRule="auto"/>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4) зимовка, осветить, захрустел, подружка</w:t>
      </w:r>
    </w:p>
    <w:p w:rsidR="001E1A91" w:rsidRDefault="001E1A91">
      <w:pPr>
        <w:spacing w:after="200" w:line="276" w:lineRule="auto"/>
        <w:rPr>
          <w:rFonts w:ascii="Times New Roman" w:hAnsi="Times New Roman"/>
          <w:color w:val="000000"/>
          <w:sz w:val="24"/>
        </w:rPr>
      </w:pPr>
    </w:p>
    <w:p w:rsidR="001E1A91" w:rsidRDefault="001E1A91">
      <w:pPr>
        <w:spacing w:after="200" w:line="276" w:lineRule="auto"/>
        <w:rPr>
          <w:rFonts w:ascii="Times New Roman" w:hAnsi="Times New Roman"/>
          <w:color w:val="000000"/>
          <w:sz w:val="24"/>
        </w:rPr>
      </w:pPr>
    </w:p>
    <w:p w:rsidR="001E1A91" w:rsidRDefault="001E1A91">
      <w:pPr>
        <w:spacing w:after="200" w:line="276" w:lineRule="auto"/>
        <w:rPr>
          <w:rFonts w:ascii="Times New Roman" w:hAnsi="Times New Roman"/>
          <w:color w:val="000000"/>
          <w:sz w:val="24"/>
        </w:rPr>
      </w:pPr>
    </w:p>
    <w:p w:rsidR="001E1A91" w:rsidRDefault="001E1A91">
      <w:pPr>
        <w:spacing w:after="200" w:line="276" w:lineRule="auto"/>
        <w:rPr>
          <w:rFonts w:ascii="Times New Roman" w:hAnsi="Times New Roman"/>
          <w:color w:val="000000"/>
          <w:sz w:val="24"/>
        </w:rPr>
      </w:pPr>
    </w:p>
    <w:p w:rsidR="001E1A91" w:rsidRDefault="001E1A91">
      <w:pPr>
        <w:jc w:val="center"/>
        <w:rPr>
          <w:rFonts w:ascii="Times New Roman" w:hAnsi="Times New Roman"/>
          <w:b/>
          <w:color w:val="000000"/>
          <w:sz w:val="24"/>
        </w:rPr>
      </w:pPr>
      <w:r>
        <w:rPr>
          <w:rFonts w:ascii="Times New Roman" w:hAnsi="Times New Roman"/>
          <w:b/>
          <w:color w:val="000000"/>
          <w:sz w:val="24"/>
        </w:rPr>
        <w:lastRenderedPageBreak/>
        <w:t xml:space="preserve">Тест 11. Глагол. </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1</w:t>
      </w:r>
    </w:p>
    <w:p w:rsidR="001E1A91" w:rsidRDefault="001E1A91">
      <w:pPr>
        <w:rPr>
          <w:rFonts w:ascii="Times New Roman" w:hAnsi="Times New Roman"/>
          <w:color w:val="000000"/>
          <w:sz w:val="24"/>
          <w:u w:val="single"/>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Какую роль выполняют глаголы? </w:t>
      </w:r>
    </w:p>
    <w:p w:rsidR="001E1A91" w:rsidRDefault="001E1A91">
      <w:pPr>
        <w:rPr>
          <w:rFonts w:ascii="Times New Roman" w:hAnsi="Times New Roman"/>
          <w:color w:val="000000"/>
          <w:sz w:val="24"/>
          <w:u w:val="single"/>
        </w:rPr>
      </w:pPr>
      <w:r>
        <w:rPr>
          <w:rFonts w:ascii="Times New Roman" w:hAnsi="Times New Roman"/>
          <w:color w:val="000000"/>
          <w:sz w:val="24"/>
        </w:rPr>
        <w:t xml:space="preserve">1) обозначают признак предмета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обозначают предмет </w:t>
      </w:r>
    </w:p>
    <w:p w:rsidR="001E1A91" w:rsidRDefault="001E1A91">
      <w:pPr>
        <w:rPr>
          <w:rFonts w:ascii="Times New Roman" w:hAnsi="Times New Roman"/>
          <w:color w:val="000000"/>
          <w:sz w:val="24"/>
          <w:u w:val="single"/>
        </w:rPr>
      </w:pPr>
      <w:r>
        <w:rPr>
          <w:rFonts w:ascii="Times New Roman" w:hAnsi="Times New Roman"/>
          <w:color w:val="000000"/>
          <w:sz w:val="24"/>
        </w:rPr>
        <w:t xml:space="preserve">3) обозначают количество предметов </w:t>
      </w:r>
    </w:p>
    <w:p w:rsidR="001E1A91" w:rsidRDefault="001E1A91">
      <w:pPr>
        <w:rPr>
          <w:rFonts w:ascii="Times New Roman" w:hAnsi="Times New Roman"/>
          <w:color w:val="000000"/>
          <w:sz w:val="24"/>
        </w:rPr>
      </w:pPr>
      <w:r>
        <w:rPr>
          <w:rFonts w:ascii="Times New Roman" w:hAnsi="Times New Roman"/>
          <w:color w:val="000000"/>
          <w:sz w:val="24"/>
        </w:rPr>
        <w:t>4) обозначают действие предмета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Выбери правильное утверждение. </w:t>
      </w:r>
    </w:p>
    <w:p w:rsidR="001E1A91" w:rsidRDefault="001E1A91">
      <w:pPr>
        <w:rPr>
          <w:rFonts w:ascii="Times New Roman" w:hAnsi="Times New Roman"/>
          <w:color w:val="000000"/>
          <w:sz w:val="24"/>
        </w:rPr>
      </w:pPr>
      <w:r>
        <w:rPr>
          <w:rFonts w:ascii="Times New Roman" w:hAnsi="Times New Roman"/>
          <w:color w:val="000000"/>
          <w:sz w:val="24"/>
        </w:rPr>
        <w:t>1) Глагол — это член предложения</w:t>
      </w:r>
    </w:p>
    <w:p w:rsidR="001E1A91" w:rsidRDefault="001E1A91">
      <w:pPr>
        <w:rPr>
          <w:rFonts w:ascii="Times New Roman" w:hAnsi="Times New Roman"/>
          <w:color w:val="000000"/>
          <w:sz w:val="24"/>
        </w:rPr>
      </w:pPr>
      <w:r>
        <w:rPr>
          <w:rFonts w:ascii="Times New Roman" w:hAnsi="Times New Roman"/>
          <w:color w:val="000000"/>
          <w:sz w:val="24"/>
        </w:rPr>
        <w:t>2) Глагол — это часть слова</w:t>
      </w:r>
    </w:p>
    <w:p w:rsidR="001E1A91" w:rsidRDefault="001E1A91">
      <w:pPr>
        <w:rPr>
          <w:rFonts w:ascii="Times New Roman" w:hAnsi="Times New Roman"/>
          <w:color w:val="000000"/>
          <w:sz w:val="24"/>
        </w:rPr>
      </w:pPr>
      <w:r>
        <w:rPr>
          <w:rFonts w:ascii="Times New Roman" w:hAnsi="Times New Roman"/>
          <w:color w:val="000000"/>
          <w:sz w:val="24"/>
        </w:rPr>
        <w:t>3) Глагол — это часть речи.</w:t>
      </w:r>
    </w:p>
    <w:p w:rsidR="001E1A91" w:rsidRDefault="001E1A91">
      <w:pPr>
        <w:rPr>
          <w:rFonts w:ascii="Times New Roman" w:hAnsi="Times New Roman"/>
          <w:color w:val="000000"/>
          <w:sz w:val="24"/>
        </w:rPr>
      </w:pPr>
      <w:r>
        <w:rPr>
          <w:rFonts w:ascii="Times New Roman" w:hAnsi="Times New Roman"/>
          <w:color w:val="000000"/>
          <w:sz w:val="24"/>
        </w:rPr>
        <w:t>4) Глагол в предложении обычно бывает подлежащим.</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A3. </w:t>
      </w:r>
      <w:r>
        <w:rPr>
          <w:rFonts w:ascii="Times New Roman" w:hAnsi="Times New Roman"/>
          <w:color w:val="000000"/>
          <w:sz w:val="24"/>
        </w:rPr>
        <w:t>Укажи глаголы-антонимы</w:t>
      </w:r>
    </w:p>
    <w:p w:rsidR="001E1A91" w:rsidRDefault="001E1A91">
      <w:pPr>
        <w:rPr>
          <w:rFonts w:ascii="Times New Roman" w:hAnsi="Times New Roman"/>
          <w:color w:val="000000"/>
          <w:sz w:val="24"/>
          <w:u w:val="single"/>
        </w:rPr>
      </w:pPr>
      <w:r>
        <w:rPr>
          <w:rFonts w:ascii="Times New Roman" w:hAnsi="Times New Roman"/>
          <w:color w:val="000000"/>
          <w:sz w:val="24"/>
        </w:rPr>
        <w:t xml:space="preserve">1) идти — шагать </w:t>
      </w:r>
    </w:p>
    <w:p w:rsidR="001E1A91" w:rsidRDefault="001E1A91">
      <w:pPr>
        <w:rPr>
          <w:rFonts w:ascii="Times New Roman" w:hAnsi="Times New Roman"/>
          <w:color w:val="000000"/>
          <w:sz w:val="24"/>
        </w:rPr>
      </w:pPr>
      <w:r>
        <w:rPr>
          <w:rFonts w:ascii="Times New Roman" w:hAnsi="Times New Roman"/>
          <w:color w:val="000000"/>
          <w:sz w:val="24"/>
        </w:rPr>
        <w:t xml:space="preserve">2) строить — разрушать </w:t>
      </w:r>
    </w:p>
    <w:p w:rsidR="001E1A91" w:rsidRDefault="001E1A91">
      <w:pPr>
        <w:rPr>
          <w:rFonts w:ascii="Times New Roman" w:hAnsi="Times New Roman"/>
          <w:color w:val="000000"/>
          <w:sz w:val="24"/>
        </w:rPr>
      </w:pPr>
      <w:r>
        <w:rPr>
          <w:rFonts w:ascii="Times New Roman" w:hAnsi="Times New Roman"/>
          <w:color w:val="000000"/>
          <w:sz w:val="24"/>
        </w:rPr>
        <w:t xml:space="preserve">3) блестеть — сиять </w:t>
      </w:r>
    </w:p>
    <w:p w:rsidR="001E1A91" w:rsidRDefault="001E1A91">
      <w:pPr>
        <w:rPr>
          <w:rFonts w:ascii="Times New Roman" w:hAnsi="Times New Roman"/>
          <w:color w:val="000000"/>
          <w:sz w:val="24"/>
        </w:rPr>
      </w:pPr>
      <w:r>
        <w:rPr>
          <w:rFonts w:ascii="Times New Roman" w:hAnsi="Times New Roman"/>
          <w:color w:val="000000"/>
          <w:sz w:val="24"/>
        </w:rPr>
        <w:t>4) смотреть — глядеть</w:t>
      </w:r>
    </w:p>
    <w:p w:rsidR="001E1A91" w:rsidRDefault="001E1A91">
      <w:pPr>
        <w:rPr>
          <w:rFonts w:ascii="Times New Roman" w:hAnsi="Times New Roman"/>
          <w:color w:val="000000"/>
          <w:sz w:val="24"/>
        </w:rPr>
      </w:pPr>
      <w:r>
        <w:rPr>
          <w:rFonts w:ascii="Times New Roman" w:hAnsi="Times New Roman"/>
          <w:b/>
          <w:color w:val="000000"/>
          <w:sz w:val="24"/>
        </w:rPr>
        <w:t>А4</w:t>
      </w:r>
      <w:proofErr w:type="gramStart"/>
      <w:r>
        <w:rPr>
          <w:rFonts w:ascii="Times New Roman" w:hAnsi="Times New Roman"/>
          <w:b/>
          <w:color w:val="000000"/>
          <w:sz w:val="24"/>
        </w:rPr>
        <w:t xml:space="preserve"> </w:t>
      </w:r>
      <w:r>
        <w:rPr>
          <w:rFonts w:ascii="Times New Roman" w:hAnsi="Times New Roman"/>
          <w:color w:val="000000"/>
          <w:sz w:val="24"/>
        </w:rPr>
        <w:t>У</w:t>
      </w:r>
      <w:proofErr w:type="gramEnd"/>
      <w:r>
        <w:rPr>
          <w:rFonts w:ascii="Times New Roman" w:hAnsi="Times New Roman"/>
          <w:color w:val="000000"/>
          <w:sz w:val="24"/>
        </w:rPr>
        <w:t xml:space="preserve">кажи строку, в которой приведены только глаголы. </w:t>
      </w:r>
    </w:p>
    <w:p w:rsidR="001E1A91" w:rsidRDefault="001E1A91">
      <w:pPr>
        <w:rPr>
          <w:rFonts w:ascii="Times New Roman" w:hAnsi="Times New Roman"/>
          <w:color w:val="000000"/>
          <w:sz w:val="24"/>
        </w:rPr>
      </w:pPr>
      <w:r>
        <w:rPr>
          <w:rFonts w:ascii="Times New Roman" w:hAnsi="Times New Roman"/>
          <w:color w:val="000000"/>
          <w:sz w:val="24"/>
        </w:rPr>
        <w:t xml:space="preserve"> 1) воздух, девять, холодный </w:t>
      </w:r>
    </w:p>
    <w:p w:rsidR="001E1A91" w:rsidRDefault="001E1A91">
      <w:pPr>
        <w:rPr>
          <w:rFonts w:ascii="Times New Roman" w:hAnsi="Times New Roman"/>
          <w:color w:val="000000"/>
          <w:sz w:val="24"/>
        </w:rPr>
      </w:pPr>
      <w:r>
        <w:rPr>
          <w:rFonts w:ascii="Times New Roman" w:hAnsi="Times New Roman"/>
          <w:color w:val="000000"/>
          <w:sz w:val="24"/>
        </w:rPr>
        <w:t xml:space="preserve">2) купание, находка, полёт </w:t>
      </w:r>
    </w:p>
    <w:p w:rsidR="001E1A91" w:rsidRDefault="001E1A91">
      <w:pPr>
        <w:rPr>
          <w:rFonts w:ascii="Times New Roman" w:hAnsi="Times New Roman"/>
          <w:color w:val="000000"/>
          <w:sz w:val="24"/>
          <w:u w:val="single"/>
        </w:rPr>
      </w:pPr>
      <w:r>
        <w:rPr>
          <w:rFonts w:ascii="Times New Roman" w:hAnsi="Times New Roman"/>
          <w:color w:val="000000"/>
          <w:sz w:val="24"/>
        </w:rPr>
        <w:t xml:space="preserve">3) рыбный, пушистый, речной </w:t>
      </w:r>
    </w:p>
    <w:p w:rsidR="001E1A91" w:rsidRDefault="001E1A91">
      <w:pPr>
        <w:rPr>
          <w:rFonts w:ascii="Times New Roman" w:hAnsi="Times New Roman"/>
          <w:color w:val="000000"/>
          <w:sz w:val="24"/>
        </w:rPr>
      </w:pPr>
      <w:r>
        <w:rPr>
          <w:rFonts w:ascii="Times New Roman" w:hAnsi="Times New Roman"/>
          <w:color w:val="000000"/>
          <w:sz w:val="24"/>
        </w:rPr>
        <w:t>4) побелить, молодеть, повторить</w:t>
      </w: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w:t>
      </w:r>
      <w:r>
        <w:rPr>
          <w:rFonts w:ascii="Times New Roman" w:hAnsi="Times New Roman"/>
          <w:color w:val="000000"/>
          <w:sz w:val="24"/>
        </w:rPr>
        <w:t xml:space="preserve"> В какой строке  приведены глаголы только в настоящем времени?</w:t>
      </w:r>
    </w:p>
    <w:p w:rsidR="001E1A91" w:rsidRDefault="001E1A91">
      <w:pPr>
        <w:rPr>
          <w:rFonts w:ascii="Times New Roman" w:hAnsi="Times New Roman"/>
          <w:color w:val="000000"/>
          <w:sz w:val="24"/>
          <w:u w:val="single"/>
        </w:rPr>
      </w:pPr>
      <w:r>
        <w:rPr>
          <w:rFonts w:ascii="Times New Roman" w:hAnsi="Times New Roman"/>
          <w:color w:val="000000"/>
          <w:sz w:val="24"/>
        </w:rPr>
        <w:t xml:space="preserve">1) видел, слушал, смеялся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вижу, слушаешь, смеётся </w:t>
      </w:r>
    </w:p>
    <w:p w:rsidR="001E1A91" w:rsidRDefault="001E1A91">
      <w:pPr>
        <w:rPr>
          <w:rFonts w:ascii="Times New Roman" w:hAnsi="Times New Roman"/>
          <w:color w:val="000000"/>
          <w:sz w:val="24"/>
        </w:rPr>
      </w:pPr>
      <w:r>
        <w:rPr>
          <w:rFonts w:ascii="Times New Roman" w:hAnsi="Times New Roman"/>
          <w:color w:val="000000"/>
          <w:sz w:val="24"/>
        </w:rPr>
        <w:t xml:space="preserve">3) увижу, услышу, посмеюсь </w:t>
      </w:r>
    </w:p>
    <w:p w:rsidR="001E1A91" w:rsidRDefault="001E1A91">
      <w:pPr>
        <w:rPr>
          <w:rFonts w:ascii="Times New Roman" w:hAnsi="Times New Roman"/>
          <w:color w:val="000000"/>
          <w:sz w:val="24"/>
        </w:rPr>
      </w:pPr>
      <w:r>
        <w:rPr>
          <w:rFonts w:ascii="Times New Roman" w:hAnsi="Times New Roman"/>
          <w:color w:val="000000"/>
          <w:sz w:val="24"/>
        </w:rPr>
        <w:t>4) видели, слушаем, посмеёмся</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От чего зависит род глагола в прошедшем времени?</w:t>
      </w:r>
    </w:p>
    <w:p w:rsidR="001E1A91" w:rsidRDefault="001E1A91">
      <w:pPr>
        <w:spacing w:after="200" w:line="276" w:lineRule="auto"/>
        <w:rPr>
          <w:rFonts w:ascii="Times New Roman" w:hAnsi="Times New Roman"/>
          <w:color w:val="000000"/>
          <w:sz w:val="24"/>
        </w:rPr>
      </w:pPr>
      <w:r>
        <w:rPr>
          <w:rFonts w:ascii="Times New Roman" w:hAnsi="Times New Roman"/>
          <w:color w:val="000000"/>
          <w:sz w:val="24"/>
        </w:rPr>
        <w:t>1) от частицы НЕ, которая пишется раздельно</w:t>
      </w:r>
    </w:p>
    <w:p w:rsidR="001E1A91" w:rsidRDefault="001E1A91">
      <w:pPr>
        <w:spacing w:after="200" w:line="276" w:lineRule="auto"/>
        <w:rPr>
          <w:rFonts w:ascii="Times New Roman" w:hAnsi="Times New Roman"/>
          <w:color w:val="000000"/>
          <w:sz w:val="24"/>
        </w:rPr>
      </w:pPr>
      <w:r>
        <w:rPr>
          <w:rFonts w:ascii="Times New Roman" w:hAnsi="Times New Roman"/>
          <w:color w:val="000000"/>
          <w:sz w:val="24"/>
        </w:rPr>
        <w:t xml:space="preserve"> 2) от окончания имени прилагательного</w:t>
      </w:r>
    </w:p>
    <w:p w:rsidR="001E1A91" w:rsidRDefault="001E1A91">
      <w:pPr>
        <w:rPr>
          <w:rFonts w:ascii="Times New Roman" w:hAnsi="Times New Roman"/>
          <w:color w:val="000000"/>
          <w:sz w:val="24"/>
        </w:rPr>
      </w:pPr>
      <w:r>
        <w:rPr>
          <w:rFonts w:ascii="Times New Roman" w:hAnsi="Times New Roman"/>
          <w:color w:val="000000"/>
          <w:sz w:val="24"/>
        </w:rPr>
        <w:t xml:space="preserve">3) от рода имени существительного, с которым глагол связан по смыслу </w:t>
      </w:r>
    </w:p>
    <w:p w:rsidR="001E1A91" w:rsidRDefault="001E1A91">
      <w:pPr>
        <w:rPr>
          <w:rFonts w:ascii="Times New Roman" w:hAnsi="Times New Roman"/>
          <w:color w:val="000000"/>
          <w:sz w:val="24"/>
        </w:rPr>
      </w:pPr>
      <w:r>
        <w:rPr>
          <w:rFonts w:ascii="Times New Roman" w:hAnsi="Times New Roman"/>
          <w:color w:val="000000"/>
          <w:sz w:val="24"/>
        </w:rPr>
        <w:t>4) от звонких и глухих согласных в некоторых словах</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ВЗ. </w:t>
      </w:r>
      <w:r>
        <w:rPr>
          <w:rFonts w:ascii="Times New Roman" w:hAnsi="Times New Roman"/>
          <w:color w:val="000000"/>
          <w:sz w:val="24"/>
        </w:rPr>
        <w:t>В каком предложении два глагола?</w:t>
      </w:r>
    </w:p>
    <w:p w:rsidR="001E1A91" w:rsidRDefault="001E1A91">
      <w:pPr>
        <w:rPr>
          <w:rFonts w:ascii="Times New Roman" w:hAnsi="Times New Roman"/>
          <w:color w:val="000000"/>
          <w:sz w:val="24"/>
          <w:u w:val="single"/>
        </w:rPr>
      </w:pPr>
      <w:r>
        <w:rPr>
          <w:rFonts w:ascii="Times New Roman" w:hAnsi="Times New Roman"/>
          <w:color w:val="000000"/>
          <w:sz w:val="24"/>
        </w:rPr>
        <w:t xml:space="preserve">1) Медленно шагает караван верблюдов. </w:t>
      </w:r>
    </w:p>
    <w:p w:rsidR="001E1A91" w:rsidRDefault="001E1A91">
      <w:pPr>
        <w:rPr>
          <w:rFonts w:ascii="Times New Roman" w:hAnsi="Times New Roman"/>
          <w:color w:val="000000"/>
          <w:sz w:val="24"/>
        </w:rPr>
      </w:pPr>
      <w:r>
        <w:rPr>
          <w:rFonts w:ascii="Times New Roman" w:hAnsi="Times New Roman"/>
          <w:color w:val="000000"/>
          <w:sz w:val="24"/>
        </w:rPr>
        <w:t>2) Капля камень точит.</w:t>
      </w:r>
    </w:p>
    <w:p w:rsidR="001E1A91" w:rsidRDefault="001E1A91">
      <w:pPr>
        <w:rPr>
          <w:rFonts w:ascii="Times New Roman" w:hAnsi="Times New Roman"/>
          <w:color w:val="000000"/>
          <w:sz w:val="24"/>
          <w:u w:val="single"/>
        </w:rPr>
      </w:pPr>
      <w:r>
        <w:rPr>
          <w:rFonts w:ascii="Times New Roman" w:hAnsi="Times New Roman"/>
          <w:color w:val="000000"/>
          <w:sz w:val="24"/>
        </w:rPr>
        <w:t xml:space="preserve">3) Смола сосны называется живицей. </w:t>
      </w:r>
    </w:p>
    <w:p w:rsidR="001E1A91" w:rsidRDefault="001E1A91">
      <w:pPr>
        <w:rPr>
          <w:rFonts w:ascii="Times New Roman" w:hAnsi="Times New Roman"/>
          <w:color w:val="000000"/>
          <w:sz w:val="24"/>
        </w:rPr>
      </w:pPr>
      <w:r>
        <w:rPr>
          <w:rFonts w:ascii="Times New Roman" w:hAnsi="Times New Roman"/>
          <w:color w:val="000000"/>
          <w:sz w:val="24"/>
        </w:rPr>
        <w:t>4) Лежу на спине и слушаю пение птиц.</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Сколько глаголов в тексте?</w:t>
      </w:r>
    </w:p>
    <w:p w:rsidR="001E1A91" w:rsidRDefault="001E1A91">
      <w:pPr>
        <w:rPr>
          <w:rFonts w:ascii="Times New Roman" w:hAnsi="Times New Roman"/>
          <w:color w:val="000000"/>
          <w:sz w:val="24"/>
        </w:rPr>
      </w:pPr>
      <w:r>
        <w:rPr>
          <w:rFonts w:ascii="Times New Roman" w:hAnsi="Times New Roman"/>
          <w:color w:val="000000"/>
          <w:sz w:val="24"/>
        </w:rPr>
        <w:t>Солнце освещает лесную чащу. В овраге журчит ручей. В траве трещат кузнечики. Для зелёного борща мы нарвали сочный щавель.</w:t>
      </w:r>
    </w:p>
    <w:p w:rsidR="001E1A91" w:rsidRDefault="001E1A91">
      <w:pPr>
        <w:rPr>
          <w:rFonts w:ascii="Times New Roman" w:hAnsi="Times New Roman"/>
          <w:color w:val="000000"/>
          <w:sz w:val="24"/>
        </w:rPr>
      </w:pPr>
      <w:r>
        <w:rPr>
          <w:rFonts w:ascii="Times New Roman" w:hAnsi="Times New Roman"/>
          <w:color w:val="000000"/>
          <w:sz w:val="24"/>
        </w:rPr>
        <w:t>1)  3         2) 4</w:t>
      </w:r>
    </w:p>
    <w:p w:rsidR="001E1A91" w:rsidRDefault="001E1A91">
      <w:pPr>
        <w:rPr>
          <w:rFonts w:ascii="Times New Roman" w:hAnsi="Times New Roman"/>
          <w:color w:val="000000"/>
          <w:sz w:val="24"/>
        </w:rPr>
      </w:pPr>
      <w:r>
        <w:rPr>
          <w:rFonts w:ascii="Times New Roman" w:hAnsi="Times New Roman"/>
          <w:color w:val="000000"/>
          <w:sz w:val="24"/>
        </w:rPr>
        <w:t>3)  5           4)  6</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В каком варианте от слов ГОЛОС, ЗЕМЛЯ, ПРАВДА, СВЕТ образованы глаголы? </w:t>
      </w:r>
    </w:p>
    <w:p w:rsidR="001E1A91" w:rsidRDefault="001E1A91">
      <w:pPr>
        <w:rPr>
          <w:rFonts w:ascii="Times New Roman" w:hAnsi="Times New Roman"/>
          <w:color w:val="000000"/>
          <w:sz w:val="24"/>
          <w:u w:val="single"/>
        </w:rPr>
      </w:pPr>
      <w:r>
        <w:rPr>
          <w:rFonts w:ascii="Times New Roman" w:hAnsi="Times New Roman"/>
          <w:color w:val="000000"/>
          <w:sz w:val="24"/>
        </w:rPr>
        <w:t xml:space="preserve">1) голосовые, земляной, правдивый, светлый </w:t>
      </w:r>
    </w:p>
    <w:p w:rsidR="001E1A91" w:rsidRDefault="001E1A91">
      <w:pPr>
        <w:rPr>
          <w:rFonts w:ascii="Times New Roman" w:hAnsi="Times New Roman"/>
          <w:color w:val="000000"/>
          <w:sz w:val="24"/>
          <w:u w:val="single"/>
        </w:rPr>
      </w:pPr>
      <w:r>
        <w:rPr>
          <w:rFonts w:ascii="Times New Roman" w:hAnsi="Times New Roman"/>
          <w:color w:val="000000"/>
          <w:sz w:val="24"/>
        </w:rPr>
        <w:t xml:space="preserve"> 2) голосить, приземлиться, оправдать, светить </w:t>
      </w:r>
    </w:p>
    <w:p w:rsidR="001E1A91" w:rsidRDefault="001E1A91">
      <w:pPr>
        <w:rPr>
          <w:rFonts w:ascii="Times New Roman" w:hAnsi="Times New Roman"/>
          <w:color w:val="000000"/>
          <w:sz w:val="24"/>
        </w:rPr>
      </w:pPr>
      <w:r>
        <w:rPr>
          <w:rFonts w:ascii="Times New Roman" w:hAnsi="Times New Roman"/>
          <w:color w:val="000000"/>
          <w:sz w:val="24"/>
        </w:rPr>
        <w:lastRenderedPageBreak/>
        <w:t>3) голосок, землица, правый, светлеет</w:t>
      </w:r>
    </w:p>
    <w:p w:rsidR="001E1A91" w:rsidRDefault="001E1A91">
      <w:pPr>
        <w:spacing w:after="200" w:line="276" w:lineRule="auto"/>
        <w:rPr>
          <w:rFonts w:ascii="Times New Roman" w:hAnsi="Times New Roman"/>
          <w:color w:val="000000"/>
          <w:sz w:val="24"/>
        </w:rPr>
      </w:pPr>
      <w:r>
        <w:rPr>
          <w:rFonts w:ascii="Times New Roman" w:hAnsi="Times New Roman"/>
          <w:color w:val="000000"/>
          <w:sz w:val="24"/>
        </w:rPr>
        <w:t>4) голоса, земли, с правдой, просвет</w:t>
      </w:r>
    </w:p>
    <w:p w:rsidR="001E1A91" w:rsidRDefault="001E1A91">
      <w:pPr>
        <w:jc w:val="center"/>
        <w:rPr>
          <w:rFonts w:ascii="Times New Roman" w:hAnsi="Times New Roman"/>
          <w:b/>
          <w:color w:val="000000"/>
          <w:sz w:val="24"/>
        </w:rPr>
      </w:pPr>
      <w:r>
        <w:rPr>
          <w:rFonts w:ascii="Times New Roman" w:hAnsi="Times New Roman"/>
          <w:b/>
          <w:color w:val="000000"/>
          <w:sz w:val="24"/>
        </w:rPr>
        <w:t xml:space="preserve">Тест 11 - Глагол </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2</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Какую роль выполняют глаголы в речи?</w:t>
      </w:r>
    </w:p>
    <w:p w:rsidR="001E1A91" w:rsidRDefault="001E1A91">
      <w:pPr>
        <w:rPr>
          <w:rFonts w:ascii="Times New Roman" w:hAnsi="Times New Roman"/>
          <w:color w:val="000000"/>
          <w:sz w:val="24"/>
        </w:rPr>
      </w:pPr>
      <w:r>
        <w:rPr>
          <w:rFonts w:ascii="Times New Roman" w:hAnsi="Times New Roman"/>
          <w:color w:val="000000"/>
          <w:sz w:val="24"/>
        </w:rPr>
        <w:t>1) обозначают признак предмета</w:t>
      </w:r>
    </w:p>
    <w:p w:rsidR="001E1A91" w:rsidRDefault="001E1A91">
      <w:pPr>
        <w:rPr>
          <w:rFonts w:ascii="Times New Roman" w:hAnsi="Times New Roman"/>
          <w:color w:val="000000"/>
          <w:sz w:val="24"/>
        </w:rPr>
      </w:pPr>
      <w:r>
        <w:rPr>
          <w:rFonts w:ascii="Times New Roman" w:hAnsi="Times New Roman"/>
          <w:color w:val="000000"/>
          <w:sz w:val="24"/>
        </w:rPr>
        <w:t>2) обозначают предметы</w:t>
      </w:r>
    </w:p>
    <w:p w:rsidR="001E1A91" w:rsidRDefault="001E1A91">
      <w:pPr>
        <w:rPr>
          <w:rFonts w:ascii="Times New Roman" w:hAnsi="Times New Roman"/>
          <w:color w:val="000000"/>
          <w:sz w:val="24"/>
        </w:rPr>
      </w:pPr>
      <w:r>
        <w:rPr>
          <w:rFonts w:ascii="Times New Roman" w:hAnsi="Times New Roman"/>
          <w:color w:val="000000"/>
          <w:sz w:val="24"/>
        </w:rPr>
        <w:t>3) обозначают действие предмета</w:t>
      </w:r>
    </w:p>
    <w:p w:rsidR="001E1A91" w:rsidRDefault="001E1A91">
      <w:pPr>
        <w:rPr>
          <w:rFonts w:ascii="Times New Roman" w:hAnsi="Times New Roman"/>
          <w:color w:val="000000"/>
          <w:sz w:val="24"/>
        </w:rPr>
      </w:pPr>
      <w:r>
        <w:rPr>
          <w:rFonts w:ascii="Times New Roman" w:hAnsi="Times New Roman"/>
          <w:color w:val="000000"/>
          <w:sz w:val="24"/>
        </w:rPr>
        <w:t>4) обозначают количество предметов</w:t>
      </w:r>
    </w:p>
    <w:p w:rsidR="001E1A91" w:rsidRDefault="001E1A91">
      <w:pPr>
        <w:rPr>
          <w:rFonts w:ascii="Times New Roman" w:hAnsi="Times New Roman"/>
          <w:color w:val="000000"/>
          <w:sz w:val="24"/>
        </w:rPr>
      </w:pPr>
    </w:p>
    <w:p w:rsidR="001E1A91" w:rsidRDefault="001E1A91">
      <w:pPr>
        <w:rPr>
          <w:rFonts w:ascii="Times New Roman" w:hAnsi="Times New Roman"/>
          <w:b/>
          <w:color w:val="000000"/>
          <w:sz w:val="24"/>
          <w:u w:val="single"/>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Выбери правильное утверждение. </w:t>
      </w:r>
    </w:p>
    <w:p w:rsidR="001E1A91" w:rsidRDefault="001E1A91">
      <w:pPr>
        <w:rPr>
          <w:rFonts w:ascii="Times New Roman" w:hAnsi="Times New Roman"/>
          <w:color w:val="000000"/>
          <w:sz w:val="24"/>
        </w:rPr>
      </w:pPr>
      <w:r>
        <w:rPr>
          <w:rFonts w:ascii="Times New Roman" w:hAnsi="Times New Roman"/>
          <w:color w:val="000000"/>
          <w:sz w:val="24"/>
        </w:rPr>
        <w:t>1) Глагол — это член предложения.</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2) Глагол — это часть речи. </w:t>
      </w:r>
    </w:p>
    <w:p w:rsidR="001E1A91" w:rsidRDefault="001E1A91">
      <w:pPr>
        <w:rPr>
          <w:rFonts w:ascii="Times New Roman" w:hAnsi="Times New Roman"/>
          <w:color w:val="000000"/>
          <w:sz w:val="24"/>
        </w:rPr>
      </w:pPr>
      <w:r>
        <w:rPr>
          <w:rFonts w:ascii="Times New Roman" w:hAnsi="Times New Roman"/>
          <w:color w:val="000000"/>
          <w:sz w:val="24"/>
        </w:rPr>
        <w:t>3) Глагол — это часть слова.</w:t>
      </w:r>
    </w:p>
    <w:p w:rsidR="001E1A91" w:rsidRDefault="001E1A91">
      <w:pPr>
        <w:rPr>
          <w:rFonts w:ascii="Times New Roman" w:hAnsi="Times New Roman"/>
          <w:color w:val="000000"/>
          <w:sz w:val="24"/>
        </w:rPr>
      </w:pPr>
      <w:r>
        <w:rPr>
          <w:rFonts w:ascii="Times New Roman" w:hAnsi="Times New Roman"/>
          <w:color w:val="000000"/>
          <w:sz w:val="24"/>
        </w:rPr>
        <w:t>4) Глагол в предложении обычно бывает подлежащим.</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A3. </w:t>
      </w:r>
      <w:r>
        <w:rPr>
          <w:rFonts w:ascii="Times New Roman" w:hAnsi="Times New Roman"/>
          <w:color w:val="000000"/>
          <w:sz w:val="24"/>
        </w:rPr>
        <w:t>Укажи глаголы-антонимы.</w:t>
      </w:r>
    </w:p>
    <w:p w:rsidR="001E1A91" w:rsidRDefault="001E1A91">
      <w:pPr>
        <w:rPr>
          <w:rFonts w:ascii="Times New Roman" w:hAnsi="Times New Roman"/>
          <w:color w:val="000000"/>
          <w:sz w:val="24"/>
        </w:rPr>
      </w:pPr>
      <w:r>
        <w:rPr>
          <w:rFonts w:ascii="Times New Roman" w:hAnsi="Times New Roman"/>
          <w:color w:val="000000"/>
          <w:sz w:val="24"/>
        </w:rPr>
        <w:t>1) идти — стоять</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2) строить — возводить </w:t>
      </w:r>
    </w:p>
    <w:p w:rsidR="001E1A91" w:rsidRDefault="001E1A91">
      <w:pPr>
        <w:rPr>
          <w:rFonts w:ascii="Times New Roman" w:hAnsi="Times New Roman"/>
          <w:b/>
          <w:color w:val="000000"/>
          <w:sz w:val="24"/>
          <w:u w:val="single"/>
        </w:rPr>
      </w:pPr>
      <w:r>
        <w:rPr>
          <w:rFonts w:ascii="Times New Roman" w:hAnsi="Times New Roman"/>
          <w:color w:val="000000"/>
          <w:sz w:val="24"/>
        </w:rPr>
        <w:t xml:space="preserve">3) сражаться — драться </w:t>
      </w:r>
    </w:p>
    <w:p w:rsidR="001E1A91" w:rsidRDefault="001E1A91">
      <w:pPr>
        <w:rPr>
          <w:rFonts w:ascii="Times New Roman" w:hAnsi="Times New Roman"/>
          <w:color w:val="000000"/>
          <w:sz w:val="24"/>
        </w:rPr>
      </w:pPr>
      <w:r>
        <w:rPr>
          <w:rFonts w:ascii="Times New Roman" w:hAnsi="Times New Roman"/>
          <w:color w:val="000000"/>
          <w:sz w:val="24"/>
        </w:rPr>
        <w:t>4) завертел — закружил</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 xml:space="preserve">В какой строке приведены только глаголы? </w:t>
      </w:r>
    </w:p>
    <w:p w:rsidR="001E1A91" w:rsidRDefault="001E1A91">
      <w:pPr>
        <w:rPr>
          <w:rFonts w:ascii="Times New Roman" w:hAnsi="Times New Roman"/>
          <w:color w:val="000000"/>
          <w:sz w:val="24"/>
        </w:rPr>
      </w:pPr>
      <w:r>
        <w:rPr>
          <w:rFonts w:ascii="Times New Roman" w:hAnsi="Times New Roman"/>
          <w:color w:val="000000"/>
          <w:sz w:val="24"/>
        </w:rPr>
        <w:t>1) воздух, девять, холодный</w:t>
      </w:r>
    </w:p>
    <w:p w:rsidR="001E1A91" w:rsidRDefault="001E1A91">
      <w:pPr>
        <w:rPr>
          <w:rFonts w:ascii="Times New Roman" w:hAnsi="Times New Roman"/>
          <w:color w:val="000000"/>
          <w:sz w:val="24"/>
          <w:u w:val="single"/>
        </w:rPr>
      </w:pPr>
      <w:r>
        <w:rPr>
          <w:rFonts w:ascii="Times New Roman" w:hAnsi="Times New Roman"/>
          <w:color w:val="000000"/>
          <w:sz w:val="24"/>
        </w:rPr>
        <w:t xml:space="preserve"> 2) петь, шептать, любить </w:t>
      </w:r>
    </w:p>
    <w:p w:rsidR="001E1A91" w:rsidRDefault="001E1A91">
      <w:pPr>
        <w:rPr>
          <w:rFonts w:ascii="Times New Roman" w:hAnsi="Times New Roman"/>
          <w:color w:val="000000"/>
          <w:sz w:val="24"/>
        </w:rPr>
      </w:pPr>
      <w:r>
        <w:rPr>
          <w:rFonts w:ascii="Times New Roman" w:hAnsi="Times New Roman"/>
          <w:color w:val="000000"/>
          <w:sz w:val="24"/>
        </w:rPr>
        <w:t>3) купание, находка, полёт</w:t>
      </w:r>
    </w:p>
    <w:p w:rsidR="001E1A91" w:rsidRDefault="001E1A91">
      <w:pPr>
        <w:rPr>
          <w:rFonts w:ascii="Times New Roman" w:hAnsi="Times New Roman"/>
          <w:color w:val="000000"/>
          <w:sz w:val="24"/>
        </w:rPr>
      </w:pPr>
      <w:r>
        <w:rPr>
          <w:rFonts w:ascii="Times New Roman" w:hAnsi="Times New Roman"/>
          <w:color w:val="000000"/>
          <w:sz w:val="24"/>
        </w:rPr>
        <w:t xml:space="preserve"> 4) рыбный, пушистый, речной</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w:t>
      </w:r>
      <w:r>
        <w:rPr>
          <w:rFonts w:ascii="Times New Roman" w:hAnsi="Times New Roman"/>
          <w:color w:val="000000"/>
          <w:sz w:val="24"/>
        </w:rPr>
        <w:t xml:space="preserve"> В какой строке приведены глаголы только в настоящем времени?</w:t>
      </w:r>
    </w:p>
    <w:p w:rsidR="001E1A91" w:rsidRDefault="001E1A91">
      <w:pPr>
        <w:rPr>
          <w:rFonts w:ascii="Times New Roman" w:hAnsi="Times New Roman"/>
          <w:color w:val="000000"/>
          <w:sz w:val="24"/>
          <w:u w:val="single"/>
        </w:rPr>
      </w:pPr>
      <w:r>
        <w:rPr>
          <w:rFonts w:ascii="Times New Roman" w:hAnsi="Times New Roman"/>
          <w:color w:val="000000"/>
          <w:sz w:val="24"/>
        </w:rPr>
        <w:t xml:space="preserve">1) видел, слушал, смеялся </w:t>
      </w:r>
    </w:p>
    <w:p w:rsidR="001E1A91" w:rsidRDefault="001E1A91">
      <w:pPr>
        <w:rPr>
          <w:rFonts w:ascii="Times New Roman" w:hAnsi="Times New Roman"/>
          <w:color w:val="000000"/>
          <w:sz w:val="24"/>
          <w:vertAlign w:val="superscript"/>
        </w:rPr>
      </w:pPr>
      <w:r>
        <w:rPr>
          <w:rFonts w:ascii="Times New Roman" w:hAnsi="Times New Roman"/>
          <w:color w:val="000000"/>
          <w:sz w:val="24"/>
        </w:rPr>
        <w:t>2) увижу, услышу, посмею</w:t>
      </w:r>
    </w:p>
    <w:p w:rsidR="001E1A91" w:rsidRDefault="001E1A91">
      <w:pPr>
        <w:rPr>
          <w:rFonts w:ascii="Times New Roman" w:hAnsi="Times New Roman"/>
          <w:color w:val="000000"/>
          <w:sz w:val="24"/>
          <w:u w:val="single"/>
        </w:rPr>
      </w:pPr>
      <w:r>
        <w:rPr>
          <w:rFonts w:ascii="Times New Roman" w:hAnsi="Times New Roman"/>
          <w:color w:val="000000"/>
          <w:sz w:val="24"/>
        </w:rPr>
        <w:t xml:space="preserve"> 3) дарю, видишь, работает </w:t>
      </w:r>
    </w:p>
    <w:p w:rsidR="001E1A91" w:rsidRDefault="001E1A91">
      <w:pPr>
        <w:rPr>
          <w:rFonts w:ascii="Times New Roman" w:hAnsi="Times New Roman"/>
          <w:color w:val="000000"/>
          <w:sz w:val="24"/>
        </w:rPr>
      </w:pPr>
      <w:r>
        <w:rPr>
          <w:rFonts w:ascii="Times New Roman" w:hAnsi="Times New Roman"/>
          <w:color w:val="000000"/>
          <w:sz w:val="24"/>
        </w:rPr>
        <w:t>4) видели, слушаем, посмеёмся</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От чего зависит род глагола в прошедшем времени?</w:t>
      </w:r>
    </w:p>
    <w:p w:rsidR="001E1A91" w:rsidRDefault="001E1A91">
      <w:pPr>
        <w:spacing w:after="200" w:line="276" w:lineRule="auto"/>
        <w:rPr>
          <w:rFonts w:ascii="Times New Roman" w:hAnsi="Times New Roman"/>
          <w:color w:val="000000"/>
          <w:sz w:val="24"/>
        </w:rPr>
      </w:pPr>
      <w:r>
        <w:rPr>
          <w:rFonts w:ascii="Times New Roman" w:hAnsi="Times New Roman"/>
          <w:color w:val="000000"/>
          <w:sz w:val="24"/>
        </w:rPr>
        <w:t>1) от частицы НЕ, которая пишется раздельно</w:t>
      </w:r>
    </w:p>
    <w:p w:rsidR="001E1A91" w:rsidRDefault="001E1A91">
      <w:pPr>
        <w:rPr>
          <w:rFonts w:ascii="Times New Roman" w:hAnsi="Times New Roman"/>
          <w:color w:val="000000"/>
          <w:sz w:val="24"/>
        </w:rPr>
      </w:pPr>
      <w:r>
        <w:rPr>
          <w:rFonts w:ascii="Times New Roman" w:hAnsi="Times New Roman"/>
          <w:color w:val="000000"/>
          <w:sz w:val="24"/>
        </w:rPr>
        <w:t>2) от звонких и глухих согласных в некоторых словах</w:t>
      </w:r>
    </w:p>
    <w:p w:rsidR="001E1A91" w:rsidRDefault="001E1A91">
      <w:pPr>
        <w:rPr>
          <w:rFonts w:ascii="Times New Roman" w:hAnsi="Times New Roman"/>
          <w:color w:val="000000"/>
          <w:sz w:val="24"/>
          <w:u w:val="single"/>
        </w:rPr>
      </w:pPr>
      <w:r>
        <w:rPr>
          <w:rFonts w:ascii="Times New Roman" w:hAnsi="Times New Roman"/>
          <w:color w:val="000000"/>
          <w:sz w:val="24"/>
        </w:rPr>
        <w:t xml:space="preserve">3) от окончаний имён прилагательных </w:t>
      </w:r>
    </w:p>
    <w:p w:rsidR="001E1A91" w:rsidRDefault="001E1A91">
      <w:pPr>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от рода имени существительного, с которым глагол связан по смыслу</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ВЗ. </w:t>
      </w:r>
      <w:r>
        <w:rPr>
          <w:rFonts w:ascii="Times New Roman" w:hAnsi="Times New Roman"/>
          <w:color w:val="000000"/>
          <w:sz w:val="24"/>
        </w:rPr>
        <w:t>В каком предложении два глагола?</w:t>
      </w:r>
    </w:p>
    <w:p w:rsidR="001E1A91" w:rsidRDefault="001E1A91">
      <w:pPr>
        <w:rPr>
          <w:rFonts w:ascii="Times New Roman" w:hAnsi="Times New Roman"/>
          <w:color w:val="000000"/>
          <w:sz w:val="24"/>
          <w:u w:val="single"/>
        </w:rPr>
      </w:pPr>
      <w:r>
        <w:rPr>
          <w:rFonts w:ascii="Times New Roman" w:hAnsi="Times New Roman"/>
          <w:color w:val="000000"/>
          <w:sz w:val="24"/>
        </w:rPr>
        <w:t xml:space="preserve">1) Хамелеон видит добычу и выбрасывает язык. </w:t>
      </w:r>
    </w:p>
    <w:p w:rsidR="001E1A91" w:rsidRDefault="001E1A91">
      <w:pPr>
        <w:rPr>
          <w:rFonts w:ascii="Times New Roman" w:hAnsi="Times New Roman"/>
          <w:color w:val="000000"/>
          <w:sz w:val="24"/>
        </w:rPr>
      </w:pPr>
      <w:r>
        <w:rPr>
          <w:rFonts w:ascii="Times New Roman" w:hAnsi="Times New Roman"/>
          <w:color w:val="000000"/>
          <w:sz w:val="24"/>
        </w:rPr>
        <w:t>2) Песца называют полярной лисицей.</w:t>
      </w:r>
    </w:p>
    <w:p w:rsidR="001E1A91" w:rsidRDefault="001E1A91">
      <w:pPr>
        <w:rPr>
          <w:rFonts w:ascii="Times New Roman" w:hAnsi="Times New Roman"/>
          <w:color w:val="000000"/>
          <w:sz w:val="24"/>
        </w:rPr>
      </w:pPr>
      <w:r>
        <w:rPr>
          <w:rFonts w:ascii="Times New Roman" w:hAnsi="Times New Roman"/>
          <w:color w:val="000000"/>
          <w:sz w:val="24"/>
        </w:rPr>
        <w:t>3) Комнатные растения украшают наши жилища.</w:t>
      </w:r>
    </w:p>
    <w:p w:rsidR="001E1A91" w:rsidRDefault="001E1A91">
      <w:pPr>
        <w:rPr>
          <w:rFonts w:ascii="Times New Roman" w:hAnsi="Times New Roman"/>
          <w:color w:val="000000"/>
          <w:sz w:val="24"/>
        </w:rPr>
      </w:pPr>
      <w:r>
        <w:rPr>
          <w:rFonts w:ascii="Times New Roman" w:hAnsi="Times New Roman"/>
          <w:color w:val="000000"/>
          <w:sz w:val="24"/>
        </w:rPr>
        <w:t xml:space="preserve"> 4)</w:t>
      </w:r>
      <w:r>
        <w:rPr>
          <w:rFonts w:ascii="Times New Roman" w:hAnsi="Times New Roman"/>
          <w:b/>
          <w:color w:val="000000"/>
          <w:sz w:val="24"/>
        </w:rPr>
        <w:t xml:space="preserve"> </w:t>
      </w:r>
      <w:r>
        <w:rPr>
          <w:rFonts w:ascii="Times New Roman" w:hAnsi="Times New Roman"/>
          <w:color w:val="000000"/>
          <w:sz w:val="24"/>
        </w:rPr>
        <w:t>В глубине моря царит темнота.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Сколько глаголов в тексте?</w:t>
      </w:r>
    </w:p>
    <w:p w:rsidR="001E1A91" w:rsidRDefault="001E1A91">
      <w:pPr>
        <w:rPr>
          <w:rFonts w:ascii="Times New Roman" w:hAnsi="Times New Roman"/>
          <w:color w:val="000000"/>
          <w:sz w:val="24"/>
        </w:rPr>
      </w:pPr>
      <w:r>
        <w:rPr>
          <w:rFonts w:ascii="Times New Roman" w:hAnsi="Times New Roman"/>
          <w:color w:val="000000"/>
          <w:sz w:val="24"/>
        </w:rPr>
        <w:t xml:space="preserve">У лесных тропинок всё лето цветут одуванчики. Семена одуванчика быстро созревают и </w:t>
      </w:r>
      <w:r>
        <w:rPr>
          <w:rFonts w:ascii="Times New Roman" w:hAnsi="Times New Roman"/>
          <w:i/>
          <w:color w:val="000000"/>
          <w:sz w:val="24"/>
        </w:rPr>
        <w:t xml:space="preserve"> </w:t>
      </w:r>
      <w:r>
        <w:rPr>
          <w:rFonts w:ascii="Times New Roman" w:hAnsi="Times New Roman"/>
          <w:color w:val="000000"/>
          <w:sz w:val="24"/>
        </w:rPr>
        <w:t>плывут в воздухе. Вечером одуванчики закрывают лепестки.</w:t>
      </w:r>
    </w:p>
    <w:p w:rsidR="001E1A91" w:rsidRDefault="001E1A91">
      <w:pPr>
        <w:rPr>
          <w:rFonts w:ascii="Times New Roman" w:hAnsi="Times New Roman"/>
          <w:color w:val="000000"/>
          <w:sz w:val="24"/>
        </w:rPr>
      </w:pPr>
      <w:r>
        <w:rPr>
          <w:rFonts w:ascii="Times New Roman" w:hAnsi="Times New Roman"/>
          <w:color w:val="000000"/>
          <w:sz w:val="24"/>
        </w:rPr>
        <w:t xml:space="preserve"> 1)  6     2)  5</w:t>
      </w:r>
    </w:p>
    <w:p w:rsidR="001E1A91" w:rsidRDefault="001E1A91">
      <w:pPr>
        <w:rPr>
          <w:rFonts w:ascii="Times New Roman" w:hAnsi="Times New Roman"/>
          <w:color w:val="000000"/>
          <w:sz w:val="24"/>
        </w:rPr>
      </w:pPr>
      <w:r>
        <w:rPr>
          <w:rFonts w:ascii="Times New Roman" w:hAnsi="Times New Roman"/>
          <w:color w:val="000000"/>
          <w:sz w:val="24"/>
        </w:rPr>
        <w:t xml:space="preserve"> 3)  4</w:t>
      </w:r>
      <w:r>
        <w:rPr>
          <w:rFonts w:ascii="Times New Roman" w:hAnsi="Times New Roman"/>
          <w:b/>
          <w:color w:val="000000"/>
          <w:sz w:val="24"/>
        </w:rPr>
        <w:t xml:space="preserve">     </w:t>
      </w: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3</w:t>
      </w:r>
    </w:p>
    <w:p w:rsidR="001E1A91" w:rsidRDefault="001E1A91">
      <w:pPr>
        <w:rPr>
          <w:rFonts w:ascii="Times New Roman" w:hAnsi="Times New Roman"/>
          <w:b/>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i/>
          <w:color w:val="000000"/>
          <w:sz w:val="24"/>
        </w:rPr>
        <w:t xml:space="preserve">. </w:t>
      </w:r>
      <w:r>
        <w:rPr>
          <w:rFonts w:ascii="Times New Roman" w:hAnsi="Times New Roman"/>
          <w:color w:val="000000"/>
          <w:sz w:val="24"/>
        </w:rPr>
        <w:t xml:space="preserve">В каком варианте от слов ГОЛОС, ЗЕМЛЯ, ПРАВДА, СВЕТ образованы глаголы? </w:t>
      </w:r>
    </w:p>
    <w:p w:rsidR="001E1A91" w:rsidRDefault="001E1A91">
      <w:pPr>
        <w:rPr>
          <w:rFonts w:ascii="Times New Roman" w:hAnsi="Times New Roman"/>
          <w:color w:val="000000"/>
          <w:sz w:val="24"/>
        </w:rPr>
      </w:pPr>
      <w:r>
        <w:rPr>
          <w:rFonts w:ascii="Times New Roman" w:hAnsi="Times New Roman"/>
          <w:color w:val="000000"/>
          <w:sz w:val="24"/>
        </w:rPr>
        <w:t>1) голосовые, земляной, правдивый, светлый</w:t>
      </w:r>
    </w:p>
    <w:p w:rsidR="001E1A91" w:rsidRDefault="001E1A91">
      <w:pPr>
        <w:rPr>
          <w:rFonts w:ascii="Times New Roman" w:hAnsi="Times New Roman"/>
          <w:color w:val="000000"/>
          <w:sz w:val="24"/>
        </w:rPr>
      </w:pPr>
      <w:r>
        <w:rPr>
          <w:rFonts w:ascii="Times New Roman" w:hAnsi="Times New Roman"/>
          <w:color w:val="000000"/>
          <w:sz w:val="24"/>
        </w:rPr>
        <w:t xml:space="preserve"> 2) голосок, землица, правый, светлеет</w:t>
      </w:r>
    </w:p>
    <w:p w:rsidR="001E1A91" w:rsidRDefault="001E1A91">
      <w:pPr>
        <w:rPr>
          <w:rFonts w:ascii="Times New Roman" w:hAnsi="Times New Roman"/>
          <w:color w:val="000000"/>
          <w:sz w:val="24"/>
        </w:rPr>
      </w:pPr>
      <w:r>
        <w:rPr>
          <w:rFonts w:ascii="Times New Roman" w:hAnsi="Times New Roman"/>
          <w:color w:val="000000"/>
          <w:sz w:val="24"/>
        </w:rPr>
        <w:t>3) голосить, приземлиться, оправдать, светить</w:t>
      </w:r>
    </w:p>
    <w:p w:rsidR="001E1A91" w:rsidRDefault="001E1A91">
      <w:pPr>
        <w:spacing w:after="200" w:line="276" w:lineRule="auto"/>
        <w:rPr>
          <w:rFonts w:ascii="Times New Roman" w:hAnsi="Times New Roman"/>
          <w:color w:val="000000"/>
          <w:sz w:val="24"/>
        </w:rPr>
      </w:pPr>
      <w:r>
        <w:rPr>
          <w:rFonts w:ascii="Times New Roman" w:hAnsi="Times New Roman"/>
          <w:color w:val="000000"/>
          <w:sz w:val="24"/>
        </w:rPr>
        <w:t>4)</w:t>
      </w:r>
      <w:r>
        <w:rPr>
          <w:rFonts w:ascii="Times New Roman" w:hAnsi="Times New Roman"/>
          <w:b/>
          <w:color w:val="000000"/>
          <w:sz w:val="24"/>
        </w:rPr>
        <w:t xml:space="preserve"> </w:t>
      </w:r>
      <w:r>
        <w:rPr>
          <w:rFonts w:ascii="Times New Roman" w:hAnsi="Times New Roman"/>
          <w:color w:val="000000"/>
          <w:sz w:val="24"/>
        </w:rPr>
        <w:t>голоса, земли, с правдой, просвет</w:t>
      </w:r>
    </w:p>
    <w:p w:rsidR="001E1A91" w:rsidRDefault="001E1A91">
      <w:pPr>
        <w:jc w:val="center"/>
        <w:rPr>
          <w:rFonts w:ascii="Times New Roman" w:hAnsi="Times New Roman"/>
          <w:b/>
          <w:color w:val="000000"/>
          <w:sz w:val="24"/>
        </w:rPr>
      </w:pPr>
      <w:r>
        <w:rPr>
          <w:rFonts w:ascii="Times New Roman" w:hAnsi="Times New Roman"/>
          <w:b/>
          <w:color w:val="000000"/>
          <w:sz w:val="24"/>
        </w:rPr>
        <w:t xml:space="preserve">Тест 12. Повторение </w:t>
      </w:r>
      <w:proofErr w:type="gramStart"/>
      <w:r>
        <w:rPr>
          <w:rFonts w:ascii="Times New Roman" w:hAnsi="Times New Roman"/>
          <w:b/>
          <w:color w:val="000000"/>
          <w:sz w:val="24"/>
        </w:rPr>
        <w:t>изученного</w:t>
      </w:r>
      <w:proofErr w:type="gramEnd"/>
      <w:r>
        <w:rPr>
          <w:rFonts w:ascii="Times New Roman" w:hAnsi="Times New Roman"/>
          <w:b/>
          <w:color w:val="000000"/>
          <w:sz w:val="24"/>
        </w:rPr>
        <w:t xml:space="preserve"> в 3 классе.</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1</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Из каких значимых частей состоят слова?</w:t>
      </w:r>
    </w:p>
    <w:p w:rsidR="001E1A91" w:rsidRDefault="001E1A91">
      <w:pPr>
        <w:rPr>
          <w:rFonts w:ascii="Times New Roman" w:hAnsi="Times New Roman"/>
          <w:color w:val="000000"/>
          <w:sz w:val="24"/>
        </w:rPr>
      </w:pPr>
      <w:r>
        <w:rPr>
          <w:rFonts w:ascii="Times New Roman" w:hAnsi="Times New Roman"/>
          <w:color w:val="000000"/>
          <w:sz w:val="24"/>
        </w:rPr>
        <w:t xml:space="preserve"> 1) из главных и второстепенных членов</w:t>
      </w:r>
    </w:p>
    <w:p w:rsidR="001E1A91" w:rsidRDefault="001E1A91">
      <w:pPr>
        <w:rPr>
          <w:rFonts w:ascii="Times New Roman" w:hAnsi="Times New Roman"/>
          <w:color w:val="000000"/>
          <w:sz w:val="24"/>
        </w:rPr>
      </w:pPr>
      <w:r>
        <w:rPr>
          <w:rFonts w:ascii="Times New Roman" w:hAnsi="Times New Roman"/>
          <w:color w:val="000000"/>
          <w:sz w:val="24"/>
        </w:rPr>
        <w:t xml:space="preserve"> 2) из окончания, основы, корня, приставки, суффикса</w:t>
      </w:r>
    </w:p>
    <w:p w:rsidR="001E1A91" w:rsidRDefault="001E1A91">
      <w:pPr>
        <w:rPr>
          <w:rFonts w:ascii="Times New Roman" w:hAnsi="Times New Roman"/>
          <w:color w:val="000000"/>
          <w:sz w:val="24"/>
          <w:u w:val="single"/>
        </w:rPr>
      </w:pPr>
      <w:r>
        <w:rPr>
          <w:rFonts w:ascii="Times New Roman" w:hAnsi="Times New Roman"/>
          <w:color w:val="000000"/>
          <w:sz w:val="24"/>
        </w:rPr>
        <w:t xml:space="preserve">3) из синонимов и антонимов </w:t>
      </w:r>
    </w:p>
    <w:p w:rsidR="001E1A91" w:rsidRDefault="001E1A91">
      <w:pPr>
        <w:rPr>
          <w:rFonts w:ascii="Times New Roman" w:hAnsi="Times New Roman"/>
          <w:color w:val="000000"/>
          <w:sz w:val="24"/>
        </w:rPr>
      </w:pPr>
      <w:r>
        <w:rPr>
          <w:rFonts w:ascii="Times New Roman" w:hAnsi="Times New Roman"/>
          <w:color w:val="000000"/>
          <w:sz w:val="24"/>
        </w:rPr>
        <w:t xml:space="preserve"> 4) из ударных и безударных гласных </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 xml:space="preserve">Выбери верную формулировку. </w:t>
      </w:r>
    </w:p>
    <w:p w:rsidR="001E1A91" w:rsidRDefault="001E1A91">
      <w:pPr>
        <w:rPr>
          <w:rFonts w:ascii="Times New Roman" w:hAnsi="Times New Roman"/>
          <w:color w:val="000000"/>
          <w:sz w:val="24"/>
          <w:u w:val="single"/>
        </w:rPr>
      </w:pPr>
      <w:r>
        <w:rPr>
          <w:rFonts w:ascii="Times New Roman" w:hAnsi="Times New Roman"/>
          <w:color w:val="000000"/>
          <w:sz w:val="24"/>
        </w:rPr>
        <w:t xml:space="preserve">1) Предложения"— это разные тексты.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Предложения — это разные диктанты. </w:t>
      </w:r>
    </w:p>
    <w:p w:rsidR="001E1A91" w:rsidRDefault="001E1A91">
      <w:pPr>
        <w:rPr>
          <w:rFonts w:ascii="Times New Roman" w:hAnsi="Times New Roman"/>
          <w:color w:val="000000"/>
          <w:sz w:val="24"/>
        </w:rPr>
      </w:pPr>
      <w:r>
        <w:rPr>
          <w:rFonts w:ascii="Times New Roman" w:hAnsi="Times New Roman"/>
          <w:color w:val="000000"/>
          <w:sz w:val="24"/>
        </w:rPr>
        <w:t>3) Предложение состоит из слов, связанных по смыслу.</w:t>
      </w:r>
    </w:p>
    <w:p w:rsidR="001E1A91" w:rsidRDefault="001E1A91">
      <w:pPr>
        <w:rPr>
          <w:rFonts w:ascii="Times New Roman" w:hAnsi="Times New Roman"/>
          <w:color w:val="000000"/>
          <w:sz w:val="24"/>
        </w:rPr>
      </w:pPr>
      <w:r>
        <w:rPr>
          <w:rFonts w:ascii="Times New Roman" w:hAnsi="Times New Roman"/>
          <w:color w:val="000000"/>
          <w:sz w:val="24"/>
        </w:rPr>
        <w:t xml:space="preserve">4) Предложения — это простые и сложные слова. </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A3. </w:t>
      </w:r>
      <w:r>
        <w:rPr>
          <w:rFonts w:ascii="Times New Roman" w:hAnsi="Times New Roman"/>
          <w:color w:val="000000"/>
          <w:sz w:val="24"/>
        </w:rPr>
        <w:t xml:space="preserve">Укажи вариант, где перечислены части речи. </w:t>
      </w:r>
    </w:p>
    <w:p w:rsidR="001E1A91" w:rsidRDefault="001E1A91">
      <w:pPr>
        <w:rPr>
          <w:rFonts w:ascii="Times New Roman" w:hAnsi="Times New Roman"/>
          <w:color w:val="000000"/>
          <w:sz w:val="24"/>
        </w:rPr>
      </w:pPr>
      <w:r>
        <w:rPr>
          <w:rFonts w:ascii="Times New Roman" w:hAnsi="Times New Roman"/>
          <w:color w:val="000000"/>
          <w:sz w:val="24"/>
        </w:rPr>
        <w:t>1) корень, суффикс, приставка, окончание, основа</w:t>
      </w:r>
    </w:p>
    <w:p w:rsidR="001E1A91" w:rsidRDefault="001E1A91">
      <w:pPr>
        <w:rPr>
          <w:rFonts w:ascii="Times New Roman" w:hAnsi="Times New Roman"/>
          <w:color w:val="000000"/>
          <w:sz w:val="24"/>
          <w:u w:val="single"/>
        </w:rPr>
      </w:pPr>
      <w:r>
        <w:rPr>
          <w:rFonts w:ascii="Times New Roman" w:hAnsi="Times New Roman"/>
          <w:color w:val="000000"/>
          <w:sz w:val="24"/>
        </w:rPr>
        <w:t xml:space="preserve"> 2) ударные и безударные слоги в словах </w:t>
      </w:r>
    </w:p>
    <w:p w:rsidR="001E1A91" w:rsidRDefault="001E1A91">
      <w:pPr>
        <w:rPr>
          <w:rFonts w:ascii="Times New Roman" w:hAnsi="Times New Roman"/>
          <w:color w:val="000000"/>
          <w:sz w:val="24"/>
          <w:u w:val="single"/>
        </w:rPr>
      </w:pPr>
      <w:r>
        <w:rPr>
          <w:rFonts w:ascii="Times New Roman" w:hAnsi="Times New Roman"/>
          <w:color w:val="000000"/>
          <w:sz w:val="24"/>
        </w:rPr>
        <w:t xml:space="preserve">3) подлежащее и сказуемое </w:t>
      </w:r>
    </w:p>
    <w:p w:rsidR="001E1A91" w:rsidRDefault="001E1A91">
      <w:pPr>
        <w:rPr>
          <w:rFonts w:ascii="Times New Roman" w:hAnsi="Times New Roman"/>
          <w:color w:val="000000"/>
          <w:sz w:val="24"/>
        </w:rPr>
      </w:pPr>
      <w:r>
        <w:rPr>
          <w:rFonts w:ascii="Times New Roman" w:hAnsi="Times New Roman"/>
          <w:color w:val="000000"/>
          <w:sz w:val="24"/>
        </w:rPr>
        <w:t xml:space="preserve">4) существительное, прилагательное, глагол, местоимение, наречие, числительное, предлог, союз </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 xml:space="preserve">Сколько звуков в слове </w:t>
      </w:r>
      <w:proofErr w:type="gramStart"/>
      <w:r>
        <w:rPr>
          <w:rFonts w:ascii="Times New Roman" w:hAnsi="Times New Roman"/>
          <w:color w:val="000000"/>
          <w:sz w:val="24"/>
        </w:rPr>
        <w:t>УСТНЫЙ</w:t>
      </w:r>
      <w:proofErr w:type="gramEnd"/>
      <w:r>
        <w:rPr>
          <w:rFonts w:ascii="Times New Roman" w:hAnsi="Times New Roman"/>
          <w:color w:val="000000"/>
          <w:sz w:val="24"/>
        </w:rPr>
        <w:t>?</w:t>
      </w:r>
    </w:p>
    <w:p w:rsidR="001E1A91" w:rsidRDefault="001E1A91">
      <w:pPr>
        <w:rPr>
          <w:rFonts w:ascii="Times New Roman" w:hAnsi="Times New Roman"/>
          <w:color w:val="000000"/>
          <w:sz w:val="24"/>
        </w:rPr>
      </w:pPr>
      <w:r>
        <w:rPr>
          <w:rFonts w:ascii="Times New Roman" w:hAnsi="Times New Roman"/>
          <w:color w:val="000000"/>
          <w:sz w:val="24"/>
        </w:rPr>
        <w:t>1)  4      3) 6</w:t>
      </w:r>
    </w:p>
    <w:p w:rsidR="001E1A91" w:rsidRDefault="001E1A91">
      <w:pPr>
        <w:rPr>
          <w:rFonts w:ascii="Times New Roman" w:hAnsi="Times New Roman"/>
          <w:color w:val="000000"/>
          <w:sz w:val="24"/>
        </w:rPr>
      </w:pPr>
      <w:r>
        <w:rPr>
          <w:rFonts w:ascii="Times New Roman" w:hAnsi="Times New Roman"/>
          <w:color w:val="000000"/>
          <w:sz w:val="24"/>
        </w:rPr>
        <w:t>2)  5     4) 7</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А5. </w:t>
      </w:r>
      <w:r>
        <w:rPr>
          <w:rFonts w:ascii="Times New Roman" w:hAnsi="Times New Roman"/>
          <w:color w:val="000000"/>
          <w:sz w:val="24"/>
        </w:rPr>
        <w:t>Укажи вариант, где ударными являются вторые слоги.</w:t>
      </w:r>
    </w:p>
    <w:p w:rsidR="001E1A91" w:rsidRDefault="001E1A91">
      <w:pPr>
        <w:rPr>
          <w:rFonts w:ascii="Times New Roman" w:hAnsi="Times New Roman"/>
          <w:color w:val="000000"/>
          <w:sz w:val="24"/>
        </w:rPr>
      </w:pPr>
      <w:r>
        <w:rPr>
          <w:rFonts w:ascii="Times New Roman" w:hAnsi="Times New Roman"/>
          <w:color w:val="000000"/>
          <w:sz w:val="24"/>
        </w:rPr>
        <w:t>1) озеро, стрекозы, насекомые, маленькая</w:t>
      </w:r>
    </w:p>
    <w:p w:rsidR="001E1A91" w:rsidRDefault="001E1A91">
      <w:pPr>
        <w:rPr>
          <w:rFonts w:ascii="Times New Roman" w:hAnsi="Times New Roman"/>
          <w:color w:val="000000"/>
          <w:sz w:val="24"/>
        </w:rPr>
      </w:pPr>
      <w:r>
        <w:rPr>
          <w:rFonts w:ascii="Times New Roman" w:hAnsi="Times New Roman"/>
          <w:color w:val="000000"/>
          <w:sz w:val="24"/>
        </w:rPr>
        <w:t>2) сильный, дерево, жёлтый, колокол</w:t>
      </w:r>
    </w:p>
    <w:p w:rsidR="001E1A91" w:rsidRDefault="001E1A91">
      <w:pPr>
        <w:rPr>
          <w:rFonts w:ascii="Times New Roman" w:hAnsi="Times New Roman"/>
          <w:color w:val="000000"/>
          <w:sz w:val="24"/>
          <w:u w:val="single"/>
        </w:rPr>
      </w:pPr>
      <w:r>
        <w:rPr>
          <w:rFonts w:ascii="Times New Roman" w:hAnsi="Times New Roman"/>
          <w:color w:val="000000"/>
          <w:sz w:val="24"/>
        </w:rPr>
        <w:t xml:space="preserve">3) история, великий, пословица, вредитель </w:t>
      </w:r>
    </w:p>
    <w:p w:rsidR="001E1A91" w:rsidRDefault="001E1A91">
      <w:pPr>
        <w:rPr>
          <w:rFonts w:ascii="Times New Roman" w:hAnsi="Times New Roman"/>
          <w:color w:val="000000"/>
          <w:sz w:val="24"/>
        </w:rPr>
      </w:pPr>
      <w:r>
        <w:rPr>
          <w:rFonts w:ascii="Times New Roman" w:hAnsi="Times New Roman"/>
          <w:color w:val="000000"/>
          <w:sz w:val="24"/>
        </w:rPr>
        <w:t xml:space="preserve"> 4) природа, ученик, петушок, неуклюжий</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6</w:t>
      </w:r>
      <w:proofErr w:type="gramEnd"/>
      <w:r>
        <w:rPr>
          <w:rFonts w:ascii="Times New Roman" w:hAnsi="Times New Roman"/>
          <w:b/>
          <w:color w:val="000000"/>
          <w:sz w:val="24"/>
        </w:rPr>
        <w:t xml:space="preserve">. </w:t>
      </w:r>
      <w:r>
        <w:rPr>
          <w:rFonts w:ascii="Times New Roman" w:hAnsi="Times New Roman"/>
          <w:color w:val="000000"/>
          <w:sz w:val="24"/>
        </w:rPr>
        <w:t>В чём заключён общий смысл всех однокоренных слов?</w:t>
      </w:r>
    </w:p>
    <w:p w:rsidR="001E1A91" w:rsidRDefault="001E1A91">
      <w:pPr>
        <w:rPr>
          <w:rFonts w:ascii="Times New Roman" w:hAnsi="Times New Roman"/>
          <w:b/>
          <w:color w:val="000000"/>
          <w:sz w:val="24"/>
        </w:rPr>
      </w:pPr>
      <w:r>
        <w:rPr>
          <w:rFonts w:ascii="Times New Roman" w:hAnsi="Times New Roman"/>
          <w:color w:val="000000"/>
          <w:sz w:val="24"/>
        </w:rPr>
        <w:t xml:space="preserve">1) в суффиксе </w:t>
      </w:r>
      <w:r>
        <w:rPr>
          <w:rFonts w:ascii="Times New Roman" w:hAnsi="Times New Roman"/>
          <w:b/>
          <w:color w:val="000000"/>
          <w:sz w:val="24"/>
        </w:rPr>
        <w:t xml:space="preserve">         </w:t>
      </w:r>
      <w:r>
        <w:rPr>
          <w:rFonts w:ascii="Times New Roman" w:hAnsi="Times New Roman"/>
          <w:color w:val="000000"/>
          <w:sz w:val="24"/>
        </w:rPr>
        <w:t>3) в основе</w:t>
      </w:r>
    </w:p>
    <w:p w:rsidR="001E1A91" w:rsidRDefault="001E1A91">
      <w:pPr>
        <w:rPr>
          <w:rFonts w:ascii="Times New Roman" w:hAnsi="Times New Roman"/>
          <w:color w:val="000000"/>
          <w:sz w:val="24"/>
        </w:rPr>
      </w:pPr>
      <w:r>
        <w:rPr>
          <w:rFonts w:ascii="Times New Roman" w:hAnsi="Times New Roman"/>
          <w:color w:val="000000"/>
          <w:sz w:val="24"/>
        </w:rPr>
        <w:t>2) в приставке           4) в корне</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u w:val="single"/>
        </w:rPr>
      </w:pPr>
      <w:r>
        <w:rPr>
          <w:rFonts w:ascii="Times New Roman" w:hAnsi="Times New Roman"/>
          <w:b/>
          <w:color w:val="000000"/>
          <w:sz w:val="24"/>
        </w:rPr>
        <w:t>А</w:t>
      </w:r>
      <w:proofErr w:type="gramStart"/>
      <w:r>
        <w:rPr>
          <w:rFonts w:ascii="Times New Roman" w:hAnsi="Times New Roman"/>
          <w:b/>
          <w:color w:val="000000"/>
          <w:sz w:val="24"/>
        </w:rPr>
        <w:t>7</w:t>
      </w:r>
      <w:proofErr w:type="gramEnd"/>
      <w:r>
        <w:rPr>
          <w:rFonts w:ascii="Times New Roman" w:hAnsi="Times New Roman"/>
          <w:b/>
          <w:color w:val="000000"/>
          <w:sz w:val="24"/>
        </w:rPr>
        <w:t xml:space="preserve">. </w:t>
      </w:r>
      <w:r>
        <w:rPr>
          <w:rFonts w:ascii="Times New Roman" w:hAnsi="Times New Roman"/>
          <w:color w:val="000000"/>
          <w:sz w:val="24"/>
        </w:rPr>
        <w:t xml:space="preserve">Что такое основа слова? </w:t>
      </w:r>
    </w:p>
    <w:p w:rsidR="001E1A91" w:rsidRDefault="001E1A91">
      <w:pPr>
        <w:rPr>
          <w:rFonts w:ascii="Times New Roman" w:hAnsi="Times New Roman"/>
          <w:color w:val="000000"/>
          <w:sz w:val="24"/>
        </w:rPr>
      </w:pPr>
      <w:r>
        <w:rPr>
          <w:rFonts w:ascii="Times New Roman" w:hAnsi="Times New Roman"/>
          <w:color w:val="000000"/>
          <w:sz w:val="24"/>
        </w:rPr>
        <w:t>1) корень</w:t>
      </w:r>
    </w:p>
    <w:p w:rsidR="001E1A91" w:rsidRDefault="001E1A91">
      <w:pPr>
        <w:rPr>
          <w:rFonts w:ascii="Times New Roman" w:hAnsi="Times New Roman"/>
          <w:color w:val="000000"/>
          <w:sz w:val="24"/>
        </w:rPr>
      </w:pPr>
      <w:r>
        <w:rPr>
          <w:rFonts w:ascii="Times New Roman" w:hAnsi="Times New Roman"/>
          <w:color w:val="000000"/>
          <w:sz w:val="24"/>
        </w:rPr>
        <w:t>2) часть слова без окончания</w:t>
      </w:r>
    </w:p>
    <w:p w:rsidR="001E1A91" w:rsidRDefault="001E1A91">
      <w:pPr>
        <w:rPr>
          <w:rFonts w:ascii="Times New Roman" w:hAnsi="Times New Roman"/>
          <w:color w:val="000000"/>
          <w:sz w:val="24"/>
        </w:rPr>
      </w:pPr>
      <w:r>
        <w:rPr>
          <w:rFonts w:ascii="Times New Roman" w:hAnsi="Times New Roman"/>
          <w:color w:val="000000"/>
          <w:sz w:val="24"/>
        </w:rPr>
        <w:t>3) всё слово</w:t>
      </w:r>
    </w:p>
    <w:p w:rsidR="001E1A91" w:rsidRDefault="001E1A91">
      <w:pPr>
        <w:rPr>
          <w:rFonts w:ascii="Times New Roman" w:hAnsi="Times New Roman"/>
          <w:color w:val="000000"/>
          <w:sz w:val="24"/>
        </w:rPr>
      </w:pPr>
      <w:r>
        <w:rPr>
          <w:rFonts w:ascii="Times New Roman" w:hAnsi="Times New Roman"/>
          <w:color w:val="000000"/>
          <w:sz w:val="24"/>
        </w:rPr>
        <w:t>4) приставка и корень</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А8. </w:t>
      </w:r>
      <w:r>
        <w:rPr>
          <w:rFonts w:ascii="Times New Roman" w:hAnsi="Times New Roman"/>
          <w:color w:val="000000"/>
          <w:sz w:val="24"/>
        </w:rPr>
        <w:t>Определи правильный порядок перечисления орфограмм в приведённых словах.</w:t>
      </w:r>
    </w:p>
    <w:p w:rsidR="001E1A91" w:rsidRDefault="001E1A91">
      <w:pPr>
        <w:rPr>
          <w:rFonts w:ascii="Times New Roman" w:hAnsi="Times New Roman"/>
          <w:color w:val="000000"/>
          <w:sz w:val="24"/>
        </w:rPr>
      </w:pPr>
      <w:proofErr w:type="spellStart"/>
      <w:r>
        <w:rPr>
          <w:rFonts w:ascii="Times New Roman" w:hAnsi="Times New Roman"/>
          <w:color w:val="000000"/>
          <w:sz w:val="24"/>
        </w:rPr>
        <w:t>Тра</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к..</w:t>
      </w:r>
      <w:proofErr w:type="spellStart"/>
      <w:r>
        <w:rPr>
          <w:rFonts w:ascii="Times New Roman" w:hAnsi="Times New Roman"/>
          <w:color w:val="000000"/>
          <w:sz w:val="24"/>
        </w:rPr>
        <w:t>рабль</w:t>
      </w:r>
      <w:proofErr w:type="spellEnd"/>
      <w:r>
        <w:rPr>
          <w:rFonts w:ascii="Times New Roman" w:hAnsi="Times New Roman"/>
          <w:color w:val="000000"/>
          <w:sz w:val="24"/>
        </w:rPr>
        <w:t xml:space="preserve">, с..ёмка, </w:t>
      </w:r>
      <w:proofErr w:type="spellStart"/>
      <w:r>
        <w:rPr>
          <w:rFonts w:ascii="Times New Roman" w:hAnsi="Times New Roman"/>
          <w:color w:val="000000"/>
          <w:sz w:val="24"/>
        </w:rPr>
        <w:t>заб</w:t>
      </w:r>
      <w:proofErr w:type="spellEnd"/>
      <w:r>
        <w:rPr>
          <w:rFonts w:ascii="Times New Roman" w:hAnsi="Times New Roman"/>
          <w:color w:val="000000"/>
          <w:sz w:val="24"/>
        </w:rPr>
        <w:t>..</w:t>
      </w:r>
      <w:proofErr w:type="spellStart"/>
      <w:r>
        <w:rPr>
          <w:rFonts w:ascii="Times New Roman" w:hAnsi="Times New Roman"/>
          <w:color w:val="000000"/>
          <w:sz w:val="24"/>
        </w:rPr>
        <w:t>лел</w:t>
      </w:r>
      <w:proofErr w:type="spellEnd"/>
      <w:r>
        <w:rPr>
          <w:rFonts w:ascii="Times New Roman" w:hAnsi="Times New Roman"/>
          <w:color w:val="000000"/>
          <w:sz w:val="24"/>
        </w:rPr>
        <w:t>, дерев..</w:t>
      </w:r>
      <w:proofErr w:type="gramStart"/>
      <w:r>
        <w:rPr>
          <w:rFonts w:ascii="Times New Roman" w:hAnsi="Times New Roman"/>
          <w:color w:val="000000"/>
          <w:sz w:val="24"/>
        </w:rPr>
        <w:t>.я</w:t>
      </w:r>
      <w:proofErr w:type="gramEnd"/>
      <w:r>
        <w:rPr>
          <w:rFonts w:ascii="Times New Roman" w:hAnsi="Times New Roman"/>
          <w:color w:val="000000"/>
          <w:sz w:val="24"/>
        </w:rPr>
        <w:t>, трос..ник.</w:t>
      </w:r>
    </w:p>
    <w:p w:rsidR="001E1A91" w:rsidRDefault="001E1A91">
      <w:pPr>
        <w:rPr>
          <w:rFonts w:ascii="Times New Roman" w:hAnsi="Times New Roman"/>
          <w:color w:val="000000"/>
          <w:sz w:val="24"/>
        </w:rPr>
      </w:pPr>
      <w:r>
        <w:rPr>
          <w:rFonts w:ascii="Times New Roman" w:hAnsi="Times New Roman"/>
          <w:color w:val="000000"/>
          <w:sz w:val="24"/>
        </w:rPr>
        <w:t xml:space="preserve">1) непроизносимая согласная, </w:t>
      </w:r>
      <w:proofErr w:type="gramStart"/>
      <w:r>
        <w:rPr>
          <w:rFonts w:ascii="Times New Roman" w:hAnsi="Times New Roman"/>
          <w:color w:val="000000"/>
          <w:sz w:val="24"/>
        </w:rPr>
        <w:t>разделительный</w:t>
      </w:r>
      <w:proofErr w:type="gramEnd"/>
      <w:r>
        <w:rPr>
          <w:rFonts w:ascii="Times New Roman" w:hAnsi="Times New Roman"/>
          <w:color w:val="000000"/>
          <w:sz w:val="24"/>
        </w:rPr>
        <w:t xml:space="preserve"> Ь, проверяемая безударная гласная, разделительный Ъ, непроверяемая безударная гласная, сомнительная согласная</w:t>
      </w:r>
    </w:p>
    <w:p w:rsidR="001E1A91" w:rsidRDefault="001E1A91">
      <w:pPr>
        <w:rPr>
          <w:rFonts w:ascii="Times New Roman" w:hAnsi="Times New Roman"/>
          <w:color w:val="000000"/>
          <w:sz w:val="24"/>
          <w:u w:val="single"/>
        </w:rPr>
      </w:pPr>
    </w:p>
    <w:p w:rsidR="001E1A91" w:rsidRDefault="001E1A91">
      <w:pPr>
        <w:rPr>
          <w:rFonts w:ascii="Times New Roman" w:hAnsi="Times New Roman"/>
          <w:color w:val="000000"/>
          <w:sz w:val="24"/>
        </w:rPr>
      </w:pPr>
      <w:r>
        <w:rPr>
          <w:rFonts w:ascii="Times New Roman" w:hAnsi="Times New Roman"/>
          <w:color w:val="000000"/>
          <w:sz w:val="24"/>
        </w:rPr>
        <w:t xml:space="preserve"> 2) непроизносимая согласная, сомнительная согласная, </w:t>
      </w:r>
      <w:proofErr w:type="gramStart"/>
      <w:r>
        <w:rPr>
          <w:rFonts w:ascii="Times New Roman" w:hAnsi="Times New Roman"/>
          <w:color w:val="000000"/>
          <w:sz w:val="24"/>
        </w:rPr>
        <w:t>разделительный</w:t>
      </w:r>
      <w:proofErr w:type="gramEnd"/>
      <w:r>
        <w:rPr>
          <w:rFonts w:ascii="Times New Roman" w:hAnsi="Times New Roman"/>
          <w:color w:val="000000"/>
          <w:sz w:val="24"/>
        </w:rPr>
        <w:t xml:space="preserve"> Ь, непроверяемая безударная гласная, проверяемая безударная гласная, разделительный Ъ</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color w:val="000000"/>
          <w:sz w:val="24"/>
        </w:rPr>
        <w:t xml:space="preserve">3) сомнительная согласная, непроверяемая безударная гласная, </w:t>
      </w:r>
      <w:proofErr w:type="gramStart"/>
      <w:r>
        <w:rPr>
          <w:rFonts w:ascii="Times New Roman" w:hAnsi="Times New Roman"/>
          <w:color w:val="000000"/>
          <w:sz w:val="24"/>
        </w:rPr>
        <w:t>разделительный</w:t>
      </w:r>
      <w:proofErr w:type="gramEnd"/>
      <w:r>
        <w:rPr>
          <w:rFonts w:ascii="Times New Roman" w:hAnsi="Times New Roman"/>
          <w:color w:val="000000"/>
          <w:sz w:val="24"/>
        </w:rPr>
        <w:t xml:space="preserve"> Ъ, проверяемая безударная гласная, разделительный Ь, непроизносимая согласная</w:t>
      </w:r>
    </w:p>
    <w:p w:rsidR="001E1A91" w:rsidRDefault="001E1A91">
      <w:pPr>
        <w:rPr>
          <w:rFonts w:ascii="Times New Roman" w:hAnsi="Times New Roman"/>
          <w:color w:val="000000"/>
          <w:sz w:val="24"/>
          <w:u w:val="single"/>
        </w:rPr>
      </w:pPr>
    </w:p>
    <w:p w:rsidR="001E1A91" w:rsidRDefault="001E1A91">
      <w:pPr>
        <w:rPr>
          <w:rFonts w:ascii="Times New Roman" w:hAnsi="Times New Roman"/>
          <w:color w:val="000000"/>
          <w:sz w:val="24"/>
        </w:rPr>
      </w:pPr>
      <w:r>
        <w:rPr>
          <w:rFonts w:ascii="Times New Roman" w:hAnsi="Times New Roman"/>
          <w:color w:val="000000"/>
          <w:sz w:val="24"/>
        </w:rPr>
        <w:t xml:space="preserve">4) проверяемая безударная гласная, </w:t>
      </w:r>
      <w:proofErr w:type="gramStart"/>
      <w:r>
        <w:rPr>
          <w:rFonts w:ascii="Times New Roman" w:hAnsi="Times New Roman"/>
          <w:color w:val="000000"/>
          <w:sz w:val="24"/>
        </w:rPr>
        <w:t>разделительный</w:t>
      </w:r>
      <w:proofErr w:type="gramEnd"/>
      <w:r>
        <w:rPr>
          <w:rFonts w:ascii="Times New Roman" w:hAnsi="Times New Roman"/>
          <w:color w:val="000000"/>
          <w:sz w:val="24"/>
        </w:rPr>
        <w:t xml:space="preserve"> Ь, непроизносимая согласная, сомнительная согласная, непроверяемая безударная гласная, разделительный Ъ</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9</w:t>
      </w:r>
      <w:proofErr w:type="gramEnd"/>
      <w:r>
        <w:rPr>
          <w:rFonts w:ascii="Times New Roman" w:hAnsi="Times New Roman"/>
          <w:b/>
          <w:color w:val="000000"/>
          <w:sz w:val="24"/>
        </w:rPr>
        <w:t xml:space="preserve">. </w:t>
      </w:r>
      <w:r>
        <w:rPr>
          <w:rFonts w:ascii="Times New Roman" w:hAnsi="Times New Roman"/>
          <w:color w:val="000000"/>
          <w:sz w:val="24"/>
        </w:rPr>
        <w:t>В каком предложении допущена ошибка в написании предлога и приставки?</w:t>
      </w:r>
    </w:p>
    <w:p w:rsidR="001E1A91" w:rsidRDefault="001E1A91">
      <w:pPr>
        <w:spacing w:after="200" w:line="276" w:lineRule="auto"/>
        <w:rPr>
          <w:rFonts w:ascii="Times New Roman" w:hAnsi="Times New Roman"/>
          <w:color w:val="000000"/>
          <w:sz w:val="24"/>
        </w:rPr>
      </w:pPr>
      <w:r>
        <w:rPr>
          <w:rFonts w:ascii="Times New Roman" w:hAnsi="Times New Roman"/>
          <w:color w:val="000000"/>
          <w:sz w:val="24"/>
        </w:rPr>
        <w:t xml:space="preserve">1) </w:t>
      </w:r>
      <w:proofErr w:type="spellStart"/>
      <w:r>
        <w:rPr>
          <w:rFonts w:ascii="Times New Roman" w:hAnsi="Times New Roman"/>
          <w:color w:val="000000"/>
          <w:sz w:val="24"/>
        </w:rPr>
        <w:t>Полестнице</w:t>
      </w:r>
      <w:proofErr w:type="spellEnd"/>
      <w:r>
        <w:rPr>
          <w:rFonts w:ascii="Times New Roman" w:hAnsi="Times New Roman"/>
          <w:color w:val="000000"/>
          <w:sz w:val="24"/>
        </w:rPr>
        <w:t xml:space="preserve"> я </w:t>
      </w:r>
      <w:proofErr w:type="gramStart"/>
      <w:r>
        <w:rPr>
          <w:rFonts w:ascii="Times New Roman" w:hAnsi="Times New Roman"/>
          <w:color w:val="000000"/>
          <w:sz w:val="24"/>
        </w:rPr>
        <w:t>до</w:t>
      </w:r>
      <w:proofErr w:type="gramEnd"/>
      <w:r>
        <w:rPr>
          <w:rFonts w:ascii="Times New Roman" w:hAnsi="Times New Roman"/>
          <w:color w:val="000000"/>
          <w:sz w:val="24"/>
        </w:rPr>
        <w:t xml:space="preserve"> брался </w:t>
      </w:r>
      <w:proofErr w:type="gramStart"/>
      <w:r>
        <w:rPr>
          <w:rFonts w:ascii="Times New Roman" w:hAnsi="Times New Roman"/>
          <w:color w:val="000000"/>
          <w:sz w:val="24"/>
        </w:rPr>
        <w:t>до</w:t>
      </w:r>
      <w:proofErr w:type="gramEnd"/>
      <w:r>
        <w:rPr>
          <w:rFonts w:ascii="Times New Roman" w:hAnsi="Times New Roman"/>
          <w:color w:val="000000"/>
          <w:sz w:val="24"/>
        </w:rPr>
        <w:t xml:space="preserve"> узкой открытой двери чердака и вошёл.</w:t>
      </w:r>
    </w:p>
    <w:p w:rsidR="001E1A91" w:rsidRDefault="001E1A91">
      <w:pPr>
        <w:spacing w:after="200" w:line="276" w:lineRule="auto"/>
        <w:rPr>
          <w:rFonts w:ascii="Times New Roman" w:hAnsi="Times New Roman"/>
          <w:color w:val="000000"/>
          <w:sz w:val="24"/>
        </w:rPr>
      </w:pPr>
      <w:r>
        <w:rPr>
          <w:rFonts w:ascii="Times New Roman" w:hAnsi="Times New Roman"/>
          <w:color w:val="000000"/>
          <w:sz w:val="24"/>
        </w:rPr>
        <w:t>2) Я был уверен, что на чердаке что-то спрятано.</w:t>
      </w:r>
    </w:p>
    <w:p w:rsidR="001E1A91" w:rsidRDefault="001E1A91">
      <w:pPr>
        <w:rPr>
          <w:rFonts w:ascii="Times New Roman" w:hAnsi="Times New Roman"/>
          <w:color w:val="000000"/>
          <w:sz w:val="24"/>
        </w:rPr>
      </w:pPr>
      <w:r>
        <w:rPr>
          <w:rFonts w:ascii="Times New Roman" w:hAnsi="Times New Roman"/>
          <w:color w:val="000000"/>
          <w:sz w:val="24"/>
        </w:rPr>
        <w:t>3) Лестница подо мной прогибалась, поскрипывала.</w:t>
      </w:r>
    </w:p>
    <w:p w:rsidR="001E1A91" w:rsidRDefault="001E1A91">
      <w:pPr>
        <w:rPr>
          <w:rFonts w:ascii="Times New Roman" w:hAnsi="Times New Roman"/>
          <w:color w:val="000000"/>
          <w:sz w:val="24"/>
        </w:rPr>
      </w:pPr>
      <w:r>
        <w:rPr>
          <w:rFonts w:ascii="Times New Roman" w:hAnsi="Times New Roman"/>
          <w:color w:val="000000"/>
          <w:sz w:val="24"/>
        </w:rPr>
        <w:t>4) Так впервые я залез на чердак.</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А10. </w:t>
      </w:r>
      <w:r>
        <w:rPr>
          <w:rFonts w:ascii="Times New Roman" w:hAnsi="Times New Roman"/>
          <w:color w:val="000000"/>
          <w:sz w:val="24"/>
        </w:rPr>
        <w:t>Сколько глаголов среди приведённых слов?</w:t>
      </w:r>
    </w:p>
    <w:p w:rsidR="001E1A91" w:rsidRDefault="001E1A91">
      <w:pPr>
        <w:rPr>
          <w:rFonts w:ascii="Times New Roman" w:hAnsi="Times New Roman"/>
          <w:color w:val="000000"/>
          <w:sz w:val="24"/>
        </w:rPr>
      </w:pPr>
      <w:proofErr w:type="gramStart"/>
      <w:r>
        <w:rPr>
          <w:rFonts w:ascii="Times New Roman" w:hAnsi="Times New Roman"/>
          <w:color w:val="000000"/>
          <w:sz w:val="24"/>
        </w:rPr>
        <w:t>Пробежит, одуванчики, большое, наблюдать, вершина, далёкий, толкал, жизнь, стройная, бьют, ребятишки, скорлупка, известный, краснеют, шёл, снегопад, лёгкий, маленький, березняк.</w:t>
      </w:r>
      <w:proofErr w:type="gramEnd"/>
    </w:p>
    <w:p w:rsidR="001E1A91" w:rsidRDefault="001E1A91">
      <w:pPr>
        <w:rPr>
          <w:rFonts w:ascii="Times New Roman" w:hAnsi="Times New Roman"/>
          <w:color w:val="000000"/>
          <w:sz w:val="24"/>
        </w:rPr>
      </w:pPr>
      <w:r>
        <w:rPr>
          <w:rFonts w:ascii="Times New Roman" w:hAnsi="Times New Roman"/>
          <w:color w:val="000000"/>
          <w:sz w:val="24"/>
        </w:rPr>
        <w:t>1) 5         3) 7</w:t>
      </w:r>
    </w:p>
    <w:p w:rsidR="001E1A91" w:rsidRDefault="001E1A91">
      <w:pPr>
        <w:rPr>
          <w:rFonts w:ascii="Times New Roman" w:hAnsi="Times New Roman"/>
          <w:color w:val="000000"/>
          <w:sz w:val="24"/>
        </w:rPr>
      </w:pPr>
      <w:r>
        <w:rPr>
          <w:rFonts w:ascii="Times New Roman" w:hAnsi="Times New Roman"/>
          <w:color w:val="000000"/>
          <w:sz w:val="24"/>
        </w:rPr>
        <w:t>2)6          4) 8</w:t>
      </w:r>
    </w:p>
    <w:p w:rsidR="001E1A91" w:rsidRDefault="001E1A91">
      <w:pPr>
        <w:rPr>
          <w:rFonts w:ascii="Times New Roman" w:hAnsi="Times New Roman"/>
          <w:color w:val="000000"/>
          <w:sz w:val="24"/>
        </w:rPr>
      </w:pPr>
    </w:p>
    <w:p w:rsidR="001E1A91" w:rsidRDefault="001E1A91">
      <w:pPr>
        <w:rPr>
          <w:rFonts w:ascii="Times New Roman" w:hAnsi="Times New Roman"/>
          <w:b/>
          <w:color w:val="000000"/>
          <w:sz w:val="24"/>
          <w:u w:val="single"/>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w:t>
      </w:r>
      <w:r>
        <w:rPr>
          <w:rFonts w:ascii="Times New Roman" w:hAnsi="Times New Roman"/>
          <w:color w:val="000000"/>
          <w:sz w:val="24"/>
        </w:rPr>
        <w:t xml:space="preserve"> Какое из слов имеет несколько значений? </w:t>
      </w:r>
    </w:p>
    <w:p w:rsidR="001E1A91" w:rsidRDefault="001E1A91">
      <w:pPr>
        <w:rPr>
          <w:rFonts w:ascii="Times New Roman" w:hAnsi="Times New Roman"/>
          <w:color w:val="000000"/>
          <w:sz w:val="24"/>
        </w:rPr>
      </w:pPr>
      <w:r>
        <w:rPr>
          <w:rFonts w:ascii="Times New Roman" w:hAnsi="Times New Roman"/>
          <w:color w:val="000000"/>
          <w:sz w:val="24"/>
        </w:rPr>
        <w:t>1) телевизор     3) стена</w:t>
      </w:r>
    </w:p>
    <w:p w:rsidR="001E1A91" w:rsidRDefault="001E1A91">
      <w:pPr>
        <w:rPr>
          <w:rFonts w:ascii="Times New Roman" w:hAnsi="Times New Roman"/>
          <w:color w:val="000000"/>
          <w:sz w:val="24"/>
        </w:rPr>
      </w:pPr>
      <w:r>
        <w:rPr>
          <w:rFonts w:ascii="Times New Roman" w:hAnsi="Times New Roman"/>
          <w:b/>
          <w:color w:val="000000"/>
          <w:sz w:val="24"/>
          <w:u w:val="single"/>
        </w:rPr>
        <w:t xml:space="preserve"> </w:t>
      </w:r>
      <w:r>
        <w:rPr>
          <w:rFonts w:ascii="Times New Roman" w:hAnsi="Times New Roman"/>
          <w:color w:val="000000"/>
          <w:sz w:val="24"/>
        </w:rPr>
        <w:t>2) ключ             4) айсберг</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Определи падеж имени прилагательного в предложении.</w:t>
      </w:r>
    </w:p>
    <w:p w:rsidR="001E1A91" w:rsidRDefault="001E1A91">
      <w:pPr>
        <w:rPr>
          <w:rFonts w:ascii="Times New Roman" w:hAnsi="Times New Roman"/>
          <w:color w:val="000000"/>
          <w:sz w:val="24"/>
        </w:rPr>
      </w:pPr>
      <w:r>
        <w:rPr>
          <w:rFonts w:ascii="Times New Roman" w:hAnsi="Times New Roman"/>
          <w:color w:val="000000"/>
          <w:sz w:val="24"/>
        </w:rPr>
        <w:t>Пушистому котёнку налили в блюдце молока.</w:t>
      </w:r>
    </w:p>
    <w:p w:rsidR="001E1A91" w:rsidRDefault="001E1A91">
      <w:pPr>
        <w:rPr>
          <w:rFonts w:ascii="Times New Roman" w:hAnsi="Times New Roman"/>
          <w:color w:val="000000"/>
          <w:sz w:val="24"/>
        </w:rPr>
      </w:pPr>
      <w:r>
        <w:rPr>
          <w:rFonts w:ascii="Times New Roman" w:hAnsi="Times New Roman"/>
          <w:color w:val="000000"/>
          <w:sz w:val="24"/>
        </w:rPr>
        <w:t>1) винительный                3) творительный</w:t>
      </w:r>
    </w:p>
    <w:p w:rsidR="001E1A91" w:rsidRDefault="001E1A91">
      <w:pPr>
        <w:rPr>
          <w:rFonts w:ascii="Times New Roman" w:hAnsi="Times New Roman"/>
          <w:color w:val="000000"/>
          <w:sz w:val="24"/>
        </w:rPr>
      </w:pPr>
      <w:r>
        <w:rPr>
          <w:rFonts w:ascii="Times New Roman" w:hAnsi="Times New Roman"/>
          <w:color w:val="000000"/>
          <w:sz w:val="24"/>
        </w:rPr>
        <w:t>2) предложный                4) дательный</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В3.</w:t>
      </w:r>
      <w:r>
        <w:rPr>
          <w:rFonts w:ascii="Times New Roman" w:hAnsi="Times New Roman"/>
          <w:color w:val="000000"/>
          <w:sz w:val="24"/>
        </w:rPr>
        <w:t xml:space="preserve"> Укажи вариант, в котором допущена ошибка.</w:t>
      </w:r>
    </w:p>
    <w:p w:rsidR="001E1A91" w:rsidRDefault="001E1A91">
      <w:pPr>
        <w:rPr>
          <w:rFonts w:ascii="Times New Roman" w:hAnsi="Times New Roman"/>
          <w:color w:val="000000"/>
          <w:sz w:val="24"/>
        </w:rPr>
      </w:pPr>
      <w:r>
        <w:rPr>
          <w:rFonts w:ascii="Times New Roman" w:hAnsi="Times New Roman"/>
          <w:color w:val="000000"/>
          <w:sz w:val="24"/>
        </w:rPr>
        <w:t xml:space="preserve">1) камыш    3) </w:t>
      </w:r>
      <w:proofErr w:type="spellStart"/>
      <w:r>
        <w:rPr>
          <w:rFonts w:ascii="Times New Roman" w:hAnsi="Times New Roman"/>
          <w:color w:val="000000"/>
          <w:sz w:val="24"/>
        </w:rPr>
        <w:t>мелоч</w:t>
      </w:r>
      <w:proofErr w:type="spellEnd"/>
    </w:p>
    <w:p w:rsidR="001E1A91" w:rsidRDefault="001E1A91">
      <w:pPr>
        <w:rPr>
          <w:rFonts w:ascii="Times New Roman" w:hAnsi="Times New Roman"/>
          <w:color w:val="000000"/>
          <w:sz w:val="24"/>
        </w:rPr>
      </w:pPr>
      <w:r>
        <w:rPr>
          <w:rFonts w:ascii="Times New Roman" w:hAnsi="Times New Roman"/>
          <w:color w:val="000000"/>
          <w:sz w:val="24"/>
        </w:rPr>
        <w:t>2) мираж     4) силач</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Сколько мягких согласных звуков в словах данного предложения?</w:t>
      </w:r>
    </w:p>
    <w:p w:rsidR="001E1A91" w:rsidRDefault="001E1A91">
      <w:pPr>
        <w:rPr>
          <w:rFonts w:ascii="Times New Roman" w:hAnsi="Times New Roman"/>
          <w:color w:val="000000"/>
          <w:sz w:val="24"/>
        </w:rPr>
      </w:pPr>
      <w:r>
        <w:rPr>
          <w:rFonts w:ascii="Times New Roman" w:hAnsi="Times New Roman"/>
          <w:color w:val="000000"/>
          <w:sz w:val="24"/>
        </w:rPr>
        <w:t>Митя мечтает стать волшебником.</w:t>
      </w:r>
    </w:p>
    <w:p w:rsidR="001E1A91" w:rsidRDefault="001E1A91">
      <w:pPr>
        <w:rPr>
          <w:rFonts w:ascii="Times New Roman" w:hAnsi="Times New Roman"/>
          <w:color w:val="000000"/>
          <w:sz w:val="24"/>
        </w:rPr>
      </w:pPr>
      <w:r>
        <w:rPr>
          <w:rFonts w:ascii="Times New Roman" w:hAnsi="Times New Roman"/>
          <w:color w:val="000000"/>
          <w:sz w:val="24"/>
        </w:rPr>
        <w:t>1)  5      3)</w:t>
      </w:r>
      <w:r>
        <w:rPr>
          <w:rFonts w:ascii="Times New Roman" w:hAnsi="Times New Roman"/>
          <w:i/>
          <w:color w:val="000000"/>
          <w:sz w:val="24"/>
        </w:rPr>
        <w:t xml:space="preserve">  </w:t>
      </w:r>
      <w:r>
        <w:rPr>
          <w:rFonts w:ascii="Times New Roman" w:hAnsi="Times New Roman"/>
          <w:color w:val="000000"/>
          <w:sz w:val="24"/>
        </w:rPr>
        <w:t>7</w:t>
      </w:r>
    </w:p>
    <w:p w:rsidR="001E1A91" w:rsidRDefault="001E1A91">
      <w:pPr>
        <w:rPr>
          <w:rFonts w:ascii="Times New Roman" w:hAnsi="Times New Roman"/>
          <w:color w:val="000000"/>
          <w:sz w:val="24"/>
        </w:rPr>
      </w:pPr>
      <w:r>
        <w:rPr>
          <w:rFonts w:ascii="Times New Roman" w:hAnsi="Times New Roman"/>
          <w:color w:val="000000"/>
          <w:sz w:val="24"/>
        </w:rPr>
        <w:t>2)  6       4) 8</w:t>
      </w: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Определи время глагола в предложении.</w:t>
      </w:r>
    </w:p>
    <w:p w:rsidR="001E1A91" w:rsidRDefault="001E1A91">
      <w:pPr>
        <w:rPr>
          <w:rFonts w:ascii="Times New Roman" w:hAnsi="Times New Roman"/>
          <w:color w:val="000000"/>
          <w:sz w:val="24"/>
        </w:rPr>
      </w:pPr>
      <w:r>
        <w:rPr>
          <w:rFonts w:ascii="Times New Roman" w:hAnsi="Times New Roman"/>
          <w:color w:val="000000"/>
          <w:sz w:val="24"/>
        </w:rPr>
        <w:t>Свежий ветерок разносит по лесу весенние запахи.</w:t>
      </w:r>
    </w:p>
    <w:p w:rsidR="001E1A91" w:rsidRDefault="001E1A91">
      <w:pPr>
        <w:rPr>
          <w:rFonts w:ascii="Times New Roman" w:hAnsi="Times New Roman"/>
          <w:color w:val="000000"/>
          <w:sz w:val="24"/>
        </w:rPr>
      </w:pPr>
      <w:r>
        <w:rPr>
          <w:rFonts w:ascii="Times New Roman" w:hAnsi="Times New Roman"/>
          <w:color w:val="000000"/>
          <w:sz w:val="24"/>
        </w:rPr>
        <w:t>1) прошедшее         3) будущее</w:t>
      </w:r>
    </w:p>
    <w:p w:rsidR="001E1A91" w:rsidRDefault="001E1A91">
      <w:pPr>
        <w:spacing w:after="200" w:line="276" w:lineRule="auto"/>
        <w:rPr>
          <w:rFonts w:ascii="Times New Roman" w:hAnsi="Times New Roman"/>
          <w:color w:val="000000"/>
          <w:sz w:val="24"/>
        </w:rPr>
      </w:pPr>
      <w:r>
        <w:rPr>
          <w:rFonts w:ascii="Times New Roman" w:hAnsi="Times New Roman"/>
          <w:color w:val="000000"/>
          <w:sz w:val="24"/>
        </w:rPr>
        <w:t>2) настоящее         4) нельзя определить</w:t>
      </w:r>
    </w:p>
    <w:p w:rsidR="001E1A91" w:rsidRDefault="001E1A91">
      <w:pPr>
        <w:jc w:val="center"/>
        <w:rPr>
          <w:rFonts w:ascii="Times New Roman" w:hAnsi="Times New Roman"/>
          <w:b/>
          <w:color w:val="000000"/>
          <w:sz w:val="24"/>
        </w:rPr>
      </w:pPr>
      <w:r>
        <w:rPr>
          <w:rFonts w:ascii="Times New Roman" w:hAnsi="Times New Roman"/>
          <w:b/>
          <w:color w:val="000000"/>
          <w:sz w:val="24"/>
        </w:rPr>
        <w:t xml:space="preserve">Тест 12. Повторение </w:t>
      </w:r>
      <w:proofErr w:type="gramStart"/>
      <w:r>
        <w:rPr>
          <w:rFonts w:ascii="Times New Roman" w:hAnsi="Times New Roman"/>
          <w:b/>
          <w:color w:val="000000"/>
          <w:sz w:val="24"/>
        </w:rPr>
        <w:t>изученного</w:t>
      </w:r>
      <w:proofErr w:type="gramEnd"/>
      <w:r>
        <w:rPr>
          <w:rFonts w:ascii="Times New Roman" w:hAnsi="Times New Roman"/>
          <w:b/>
          <w:color w:val="000000"/>
          <w:sz w:val="24"/>
        </w:rPr>
        <w:t xml:space="preserve"> в 3 классе.</w:t>
      </w:r>
    </w:p>
    <w:p w:rsidR="001E1A91" w:rsidRDefault="001E1A91">
      <w:pPr>
        <w:jc w:val="center"/>
        <w:rPr>
          <w:rFonts w:ascii="Times New Roman" w:hAnsi="Times New Roman"/>
          <w:b/>
          <w:color w:val="000000"/>
          <w:sz w:val="24"/>
        </w:rPr>
      </w:pPr>
      <w:r>
        <w:rPr>
          <w:rFonts w:ascii="Times New Roman" w:hAnsi="Times New Roman"/>
          <w:b/>
          <w:color w:val="000000"/>
          <w:sz w:val="24"/>
        </w:rPr>
        <w:t>Вариант 2</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 xml:space="preserve">Из каких значимых частей состоят слова? </w:t>
      </w:r>
    </w:p>
    <w:p w:rsidR="001E1A91" w:rsidRDefault="001E1A91">
      <w:pPr>
        <w:rPr>
          <w:rFonts w:ascii="Times New Roman" w:hAnsi="Times New Roman"/>
          <w:color w:val="000000"/>
          <w:sz w:val="24"/>
          <w:u w:val="single"/>
        </w:rPr>
      </w:pPr>
      <w:r>
        <w:rPr>
          <w:rFonts w:ascii="Times New Roman" w:hAnsi="Times New Roman"/>
          <w:color w:val="000000"/>
          <w:sz w:val="24"/>
        </w:rPr>
        <w:t xml:space="preserve">1) из главных и второстепенных членов </w:t>
      </w:r>
    </w:p>
    <w:p w:rsidR="001E1A91" w:rsidRDefault="001E1A91">
      <w:pPr>
        <w:rPr>
          <w:rFonts w:ascii="Times New Roman" w:hAnsi="Times New Roman"/>
          <w:color w:val="000000"/>
          <w:sz w:val="24"/>
          <w:u w:val="single"/>
        </w:rPr>
      </w:pPr>
      <w:r>
        <w:rPr>
          <w:rFonts w:ascii="Times New Roman" w:hAnsi="Times New Roman"/>
          <w:color w:val="000000"/>
          <w:sz w:val="24"/>
        </w:rPr>
        <w:t xml:space="preserve">2) из синонимов и антонимов </w:t>
      </w:r>
    </w:p>
    <w:p w:rsidR="001E1A91" w:rsidRDefault="001E1A91">
      <w:pPr>
        <w:rPr>
          <w:rFonts w:ascii="Times New Roman" w:hAnsi="Times New Roman"/>
          <w:b/>
          <w:color w:val="000000"/>
          <w:sz w:val="24"/>
        </w:rPr>
      </w:pPr>
      <w:r>
        <w:rPr>
          <w:rFonts w:ascii="Times New Roman" w:hAnsi="Times New Roman"/>
          <w:color w:val="000000"/>
          <w:sz w:val="24"/>
        </w:rPr>
        <w:t xml:space="preserve">3) из окончания, основы,- корня, приставки, суффикса </w:t>
      </w:r>
    </w:p>
    <w:p w:rsidR="001E1A91" w:rsidRDefault="001E1A91">
      <w:pPr>
        <w:rPr>
          <w:rFonts w:ascii="Times New Roman" w:hAnsi="Times New Roman"/>
          <w:color w:val="000000"/>
          <w:sz w:val="24"/>
        </w:rPr>
      </w:pPr>
      <w:r>
        <w:rPr>
          <w:rFonts w:ascii="Times New Roman" w:hAnsi="Times New Roman"/>
          <w:color w:val="000000"/>
          <w:sz w:val="24"/>
        </w:rPr>
        <w:lastRenderedPageBreak/>
        <w:t xml:space="preserve"> 4) из ударных и безударных гласных</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Выбери верную формулировку.</w:t>
      </w:r>
    </w:p>
    <w:p w:rsidR="001E1A91" w:rsidRDefault="001E1A91">
      <w:pPr>
        <w:rPr>
          <w:rFonts w:ascii="Times New Roman" w:hAnsi="Times New Roman"/>
          <w:color w:val="000000"/>
          <w:sz w:val="24"/>
        </w:rPr>
      </w:pPr>
      <w:r>
        <w:rPr>
          <w:rFonts w:ascii="Times New Roman" w:hAnsi="Times New Roman"/>
          <w:color w:val="000000"/>
          <w:sz w:val="24"/>
        </w:rPr>
        <w:t>1) Предложение состоит из слов,</w:t>
      </w:r>
      <w:r>
        <w:rPr>
          <w:rFonts w:ascii="Times New Roman" w:hAnsi="Times New Roman"/>
          <w:i/>
          <w:color w:val="000000"/>
          <w:sz w:val="24"/>
        </w:rPr>
        <w:t xml:space="preserve"> </w:t>
      </w:r>
      <w:r>
        <w:rPr>
          <w:rFonts w:ascii="Times New Roman" w:hAnsi="Times New Roman"/>
          <w:color w:val="000000"/>
          <w:sz w:val="24"/>
        </w:rPr>
        <w:t>связанных по смыслу</w:t>
      </w:r>
    </w:p>
    <w:p w:rsidR="001E1A91" w:rsidRDefault="001E1A91">
      <w:pPr>
        <w:rPr>
          <w:rFonts w:ascii="Times New Roman" w:hAnsi="Times New Roman"/>
          <w:color w:val="000000"/>
          <w:sz w:val="24"/>
        </w:rPr>
      </w:pPr>
      <w:r>
        <w:rPr>
          <w:rFonts w:ascii="Times New Roman" w:hAnsi="Times New Roman"/>
          <w:color w:val="000000"/>
          <w:sz w:val="24"/>
        </w:rPr>
        <w:t>2) Предложения — это разные тексты.</w:t>
      </w:r>
    </w:p>
    <w:p w:rsidR="001E1A91" w:rsidRDefault="001E1A91">
      <w:pPr>
        <w:rPr>
          <w:rFonts w:ascii="Times New Roman" w:hAnsi="Times New Roman"/>
          <w:color w:val="000000"/>
          <w:sz w:val="24"/>
        </w:rPr>
      </w:pPr>
      <w:r>
        <w:rPr>
          <w:rFonts w:ascii="Times New Roman" w:hAnsi="Times New Roman"/>
          <w:color w:val="000000"/>
          <w:sz w:val="24"/>
        </w:rPr>
        <w:t xml:space="preserve"> 3) Предложения -  это разные диктанты.</w:t>
      </w:r>
    </w:p>
    <w:p w:rsidR="001E1A91" w:rsidRDefault="001E1A91">
      <w:pPr>
        <w:rPr>
          <w:rFonts w:ascii="Times New Roman" w:hAnsi="Times New Roman"/>
          <w:color w:val="000000"/>
          <w:sz w:val="24"/>
        </w:rPr>
      </w:pPr>
      <w:r>
        <w:rPr>
          <w:rFonts w:ascii="Times New Roman" w:hAnsi="Times New Roman"/>
          <w:color w:val="000000"/>
          <w:sz w:val="24"/>
        </w:rPr>
        <w:t>4) Предложения — это простые и сложные слова.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A3. </w:t>
      </w:r>
      <w:r>
        <w:rPr>
          <w:rFonts w:ascii="Times New Roman" w:hAnsi="Times New Roman"/>
          <w:color w:val="000000"/>
          <w:sz w:val="24"/>
        </w:rPr>
        <w:t>Укажи вариант, где перечислены части речи.</w:t>
      </w:r>
    </w:p>
    <w:p w:rsidR="001E1A91" w:rsidRDefault="001E1A91">
      <w:pPr>
        <w:rPr>
          <w:rFonts w:ascii="Times New Roman" w:hAnsi="Times New Roman"/>
          <w:color w:val="000000"/>
          <w:sz w:val="24"/>
        </w:rPr>
      </w:pPr>
      <w:r>
        <w:rPr>
          <w:rFonts w:ascii="Times New Roman" w:hAnsi="Times New Roman"/>
          <w:color w:val="000000"/>
          <w:sz w:val="24"/>
        </w:rPr>
        <w:t>1) корень, суффикс, приставка, окончание, основа</w:t>
      </w:r>
    </w:p>
    <w:p w:rsidR="001E1A91" w:rsidRDefault="001E1A91">
      <w:pPr>
        <w:rPr>
          <w:rFonts w:ascii="Times New Roman" w:hAnsi="Times New Roman"/>
          <w:color w:val="000000"/>
          <w:sz w:val="24"/>
        </w:rPr>
      </w:pPr>
      <w:r>
        <w:rPr>
          <w:rFonts w:ascii="Times New Roman" w:hAnsi="Times New Roman"/>
          <w:color w:val="000000"/>
          <w:sz w:val="24"/>
        </w:rPr>
        <w:t>2) ударные и безуДа£йь1е Слоги в словах</w:t>
      </w:r>
    </w:p>
    <w:p w:rsidR="001E1A91" w:rsidRDefault="001E1A91">
      <w:pPr>
        <w:rPr>
          <w:rFonts w:ascii="Times New Roman" w:hAnsi="Times New Roman"/>
          <w:color w:val="000000"/>
          <w:sz w:val="24"/>
          <w:u w:val="single"/>
        </w:rPr>
      </w:pPr>
      <w:r>
        <w:rPr>
          <w:rFonts w:ascii="Times New Roman" w:hAnsi="Times New Roman"/>
          <w:color w:val="000000"/>
          <w:sz w:val="24"/>
        </w:rPr>
        <w:t xml:space="preserve">3) существительное, прилагательное, глагол, местоимение, наречие, числительное, предлог, союз </w:t>
      </w:r>
    </w:p>
    <w:p w:rsidR="001E1A91" w:rsidRDefault="001E1A91">
      <w:pPr>
        <w:rPr>
          <w:rFonts w:ascii="Times New Roman" w:hAnsi="Times New Roman"/>
          <w:color w:val="000000"/>
          <w:sz w:val="24"/>
        </w:rPr>
      </w:pPr>
      <w:r>
        <w:rPr>
          <w:rFonts w:ascii="Times New Roman" w:hAnsi="Times New Roman"/>
          <w:color w:val="000000"/>
          <w:sz w:val="24"/>
        </w:rPr>
        <w:t xml:space="preserve">4) подлежащее и сказуемое </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4</w:t>
      </w:r>
      <w:proofErr w:type="gramEnd"/>
      <w:r>
        <w:rPr>
          <w:rFonts w:ascii="Times New Roman" w:hAnsi="Times New Roman"/>
          <w:b/>
          <w:color w:val="000000"/>
          <w:sz w:val="24"/>
        </w:rPr>
        <w:t xml:space="preserve">. </w:t>
      </w:r>
      <w:r>
        <w:rPr>
          <w:rFonts w:ascii="Times New Roman" w:hAnsi="Times New Roman"/>
          <w:color w:val="000000"/>
          <w:sz w:val="24"/>
        </w:rPr>
        <w:t xml:space="preserve">Сколько звуков в слове </w:t>
      </w:r>
      <w:proofErr w:type="gramStart"/>
      <w:r>
        <w:rPr>
          <w:rFonts w:ascii="Times New Roman" w:hAnsi="Times New Roman"/>
          <w:color w:val="000000"/>
          <w:sz w:val="24"/>
        </w:rPr>
        <w:t>ГРУСТНЫЙ</w:t>
      </w:r>
      <w:proofErr w:type="gramEnd"/>
      <w:r>
        <w:rPr>
          <w:rFonts w:ascii="Times New Roman" w:hAnsi="Times New Roman"/>
          <w:color w:val="000000"/>
          <w:sz w:val="24"/>
        </w:rPr>
        <w:t>?</w:t>
      </w:r>
    </w:p>
    <w:p w:rsidR="001E1A91" w:rsidRDefault="001E1A91">
      <w:pPr>
        <w:rPr>
          <w:rFonts w:ascii="Times New Roman" w:hAnsi="Times New Roman"/>
          <w:color w:val="000000"/>
          <w:sz w:val="24"/>
        </w:rPr>
      </w:pPr>
      <w:r>
        <w:rPr>
          <w:rFonts w:ascii="Times New Roman" w:hAnsi="Times New Roman"/>
          <w:color w:val="000000"/>
          <w:sz w:val="24"/>
        </w:rPr>
        <w:t>1)  5         3) 7</w:t>
      </w:r>
    </w:p>
    <w:p w:rsidR="001E1A91" w:rsidRDefault="001E1A91">
      <w:pPr>
        <w:rPr>
          <w:rFonts w:ascii="Times New Roman" w:hAnsi="Times New Roman"/>
          <w:color w:val="000000"/>
          <w:sz w:val="24"/>
        </w:rPr>
      </w:pPr>
      <w:r>
        <w:rPr>
          <w:rFonts w:ascii="Times New Roman" w:hAnsi="Times New Roman"/>
          <w:color w:val="000000"/>
          <w:sz w:val="24"/>
        </w:rPr>
        <w:t>2)  6         4) 8</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А5. </w:t>
      </w:r>
      <w:r>
        <w:rPr>
          <w:rFonts w:ascii="Times New Roman" w:hAnsi="Times New Roman"/>
          <w:color w:val="000000"/>
          <w:sz w:val="24"/>
        </w:rPr>
        <w:t>В каком варианте во всех словах ударными являются вторые слоги?</w:t>
      </w:r>
    </w:p>
    <w:p w:rsidR="001E1A91" w:rsidRDefault="001E1A91">
      <w:pPr>
        <w:spacing w:after="200" w:line="276" w:lineRule="auto"/>
        <w:rPr>
          <w:rFonts w:ascii="Times New Roman" w:hAnsi="Times New Roman"/>
          <w:color w:val="000000"/>
          <w:sz w:val="24"/>
          <w:u w:val="single"/>
        </w:rPr>
      </w:pPr>
      <w:r>
        <w:rPr>
          <w:rFonts w:ascii="Times New Roman" w:hAnsi="Times New Roman"/>
          <w:color w:val="000000"/>
          <w:sz w:val="24"/>
        </w:rPr>
        <w:t xml:space="preserve">1) случай, лепестки, солнечный, заготовили </w:t>
      </w:r>
    </w:p>
    <w:p w:rsidR="001E1A91" w:rsidRDefault="001E1A91">
      <w:pPr>
        <w:spacing w:after="200" w:line="276" w:lineRule="auto"/>
        <w:rPr>
          <w:rFonts w:ascii="Times New Roman" w:hAnsi="Times New Roman"/>
          <w:color w:val="000000"/>
          <w:sz w:val="24"/>
          <w:u w:val="single"/>
        </w:rPr>
      </w:pPr>
      <w:r>
        <w:rPr>
          <w:rFonts w:ascii="Times New Roman" w:hAnsi="Times New Roman"/>
          <w:color w:val="000000"/>
          <w:sz w:val="24"/>
        </w:rPr>
        <w:t xml:space="preserve"> 2) озеро, стрекозы, насекомые, маленькая </w:t>
      </w:r>
    </w:p>
    <w:p w:rsidR="001E1A91" w:rsidRDefault="001E1A91">
      <w:pPr>
        <w:spacing w:after="200" w:line="276" w:lineRule="auto"/>
        <w:rPr>
          <w:rFonts w:ascii="Times New Roman" w:hAnsi="Times New Roman"/>
          <w:color w:val="000000"/>
          <w:sz w:val="24"/>
          <w:u w:val="single"/>
        </w:rPr>
      </w:pPr>
      <w:r>
        <w:rPr>
          <w:rFonts w:ascii="Times New Roman" w:hAnsi="Times New Roman"/>
          <w:color w:val="000000"/>
          <w:sz w:val="24"/>
        </w:rPr>
        <w:t xml:space="preserve">3) природа, ученик, петушок, неуклюжий </w:t>
      </w:r>
    </w:p>
    <w:p w:rsidR="001E1A91" w:rsidRDefault="001E1A91">
      <w:pPr>
        <w:spacing w:after="200" w:line="276" w:lineRule="auto"/>
        <w:rPr>
          <w:rFonts w:ascii="Times New Roman" w:hAnsi="Times New Roman"/>
          <w:color w:val="000000"/>
          <w:sz w:val="24"/>
        </w:rPr>
      </w:pPr>
      <w:r>
        <w:rPr>
          <w:rFonts w:ascii="Times New Roman" w:hAnsi="Times New Roman"/>
          <w:color w:val="000000"/>
          <w:sz w:val="24"/>
        </w:rPr>
        <w:t>4) история, великий, пословица, вредитель</w:t>
      </w: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6</w:t>
      </w:r>
      <w:proofErr w:type="gramEnd"/>
      <w:r>
        <w:rPr>
          <w:rFonts w:ascii="Times New Roman" w:hAnsi="Times New Roman"/>
          <w:b/>
          <w:color w:val="000000"/>
          <w:sz w:val="24"/>
        </w:rPr>
        <w:t xml:space="preserve">. </w:t>
      </w:r>
      <w:r>
        <w:rPr>
          <w:rFonts w:ascii="Times New Roman" w:hAnsi="Times New Roman"/>
          <w:color w:val="000000"/>
          <w:sz w:val="24"/>
        </w:rPr>
        <w:t>В чём заключён общий смысл всех однокоренных слов?</w:t>
      </w:r>
    </w:p>
    <w:p w:rsidR="001E1A91" w:rsidRDefault="001E1A91">
      <w:pPr>
        <w:rPr>
          <w:rFonts w:ascii="Times New Roman" w:hAnsi="Times New Roman"/>
          <w:b/>
          <w:color w:val="000000"/>
          <w:sz w:val="24"/>
        </w:rPr>
      </w:pPr>
      <w:r>
        <w:rPr>
          <w:rFonts w:ascii="Times New Roman" w:hAnsi="Times New Roman"/>
          <w:color w:val="000000"/>
          <w:sz w:val="24"/>
        </w:rPr>
        <w:t xml:space="preserve"> 1) в суффиксе            3) в приставке</w:t>
      </w:r>
      <w:r>
        <w:rPr>
          <w:rFonts w:ascii="Times New Roman" w:hAnsi="Times New Roman"/>
          <w:b/>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 xml:space="preserve">2) в корне                </w:t>
      </w:r>
      <w:r>
        <w:rPr>
          <w:rFonts w:ascii="Times New Roman" w:hAnsi="Times New Roman"/>
          <w:b/>
          <w:color w:val="000000"/>
          <w:sz w:val="24"/>
        </w:rPr>
        <w:t xml:space="preserve">    </w:t>
      </w:r>
      <w:r>
        <w:rPr>
          <w:rFonts w:ascii="Times New Roman" w:hAnsi="Times New Roman"/>
          <w:color w:val="000000"/>
          <w:sz w:val="24"/>
        </w:rPr>
        <w:t>4) в основе</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7</w:t>
      </w:r>
      <w:proofErr w:type="gramEnd"/>
      <w:r>
        <w:rPr>
          <w:rFonts w:ascii="Times New Roman" w:hAnsi="Times New Roman"/>
          <w:b/>
          <w:color w:val="000000"/>
          <w:sz w:val="24"/>
        </w:rPr>
        <w:t xml:space="preserve">. </w:t>
      </w:r>
      <w:r>
        <w:rPr>
          <w:rFonts w:ascii="Times New Roman" w:hAnsi="Times New Roman"/>
          <w:color w:val="000000"/>
          <w:sz w:val="24"/>
        </w:rPr>
        <w:t>Что такое основа слова?</w:t>
      </w:r>
    </w:p>
    <w:p w:rsidR="001E1A91" w:rsidRDefault="001E1A91">
      <w:pPr>
        <w:rPr>
          <w:rFonts w:ascii="Times New Roman" w:hAnsi="Times New Roman"/>
          <w:color w:val="000000"/>
          <w:sz w:val="24"/>
        </w:rPr>
      </w:pPr>
      <w:r>
        <w:rPr>
          <w:rFonts w:ascii="Times New Roman" w:hAnsi="Times New Roman"/>
          <w:color w:val="000000"/>
          <w:sz w:val="24"/>
        </w:rPr>
        <w:t>1) корень</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 xml:space="preserve">2) всё слово      </w:t>
      </w:r>
    </w:p>
    <w:p w:rsidR="001E1A91" w:rsidRDefault="001E1A91">
      <w:pPr>
        <w:rPr>
          <w:rFonts w:ascii="Times New Roman" w:hAnsi="Times New Roman"/>
          <w:color w:val="000000"/>
          <w:sz w:val="24"/>
        </w:rPr>
      </w:pPr>
      <w:r>
        <w:rPr>
          <w:rFonts w:ascii="Times New Roman" w:hAnsi="Times New Roman"/>
          <w:b/>
          <w:color w:val="000000"/>
          <w:sz w:val="24"/>
        </w:rPr>
        <w:t xml:space="preserve"> </w:t>
      </w:r>
      <w:r>
        <w:rPr>
          <w:rFonts w:ascii="Times New Roman" w:hAnsi="Times New Roman"/>
          <w:color w:val="000000"/>
          <w:sz w:val="24"/>
        </w:rPr>
        <w:t>3)</w:t>
      </w:r>
      <w:r>
        <w:rPr>
          <w:rFonts w:ascii="Times New Roman" w:hAnsi="Times New Roman"/>
          <w:b/>
          <w:color w:val="000000"/>
          <w:sz w:val="24"/>
        </w:rPr>
        <w:t xml:space="preserve"> </w:t>
      </w:r>
      <w:r>
        <w:rPr>
          <w:rFonts w:ascii="Times New Roman" w:hAnsi="Times New Roman"/>
          <w:color w:val="000000"/>
          <w:sz w:val="24"/>
        </w:rPr>
        <w:t>приставка и корень</w:t>
      </w:r>
    </w:p>
    <w:p w:rsidR="001E1A91" w:rsidRDefault="001E1A91">
      <w:pPr>
        <w:rPr>
          <w:rFonts w:ascii="Times New Roman" w:hAnsi="Times New Roman"/>
          <w:color w:val="000000"/>
          <w:sz w:val="24"/>
        </w:rPr>
      </w:pPr>
      <w:r>
        <w:rPr>
          <w:rFonts w:ascii="Times New Roman" w:hAnsi="Times New Roman"/>
          <w:color w:val="000000"/>
          <w:sz w:val="24"/>
        </w:rPr>
        <w:t>4) часть слова без окончания</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А8. </w:t>
      </w:r>
      <w:r>
        <w:rPr>
          <w:rFonts w:ascii="Times New Roman" w:hAnsi="Times New Roman"/>
          <w:color w:val="000000"/>
          <w:sz w:val="24"/>
        </w:rPr>
        <w:t>Определи правильный порядок перечисления орфограмм в приведённых словах.</w:t>
      </w:r>
    </w:p>
    <w:p w:rsidR="001E1A91" w:rsidRDefault="001E1A91">
      <w:pPr>
        <w:rPr>
          <w:rFonts w:ascii="Times New Roman" w:hAnsi="Times New Roman"/>
          <w:b/>
          <w:color w:val="000000"/>
          <w:sz w:val="24"/>
          <w:u w:val="single"/>
        </w:rPr>
      </w:pPr>
      <w:proofErr w:type="spellStart"/>
      <w:r>
        <w:rPr>
          <w:rFonts w:ascii="Times New Roman" w:hAnsi="Times New Roman"/>
          <w:color w:val="000000"/>
          <w:sz w:val="24"/>
        </w:rPr>
        <w:t>Кни</w:t>
      </w:r>
      <w:proofErr w:type="spellEnd"/>
      <w:r>
        <w:rPr>
          <w:rFonts w:ascii="Times New Roman" w:hAnsi="Times New Roman"/>
          <w:color w:val="000000"/>
          <w:sz w:val="24"/>
        </w:rPr>
        <w:t>..</w:t>
      </w:r>
      <w:proofErr w:type="spellStart"/>
      <w:r>
        <w:rPr>
          <w:rFonts w:ascii="Times New Roman" w:hAnsi="Times New Roman"/>
          <w:color w:val="000000"/>
          <w:sz w:val="24"/>
        </w:rPr>
        <w:t>ка</w:t>
      </w:r>
      <w:proofErr w:type="spellEnd"/>
      <w:r>
        <w:rPr>
          <w:rFonts w:ascii="Times New Roman" w:hAnsi="Times New Roman"/>
          <w:color w:val="000000"/>
          <w:sz w:val="24"/>
        </w:rPr>
        <w:t xml:space="preserve">, л..пата, </w:t>
      </w:r>
      <w:proofErr w:type="gramStart"/>
      <w:r>
        <w:rPr>
          <w:rFonts w:ascii="Times New Roman" w:hAnsi="Times New Roman"/>
          <w:color w:val="000000"/>
          <w:sz w:val="24"/>
        </w:rPr>
        <w:t>об..</w:t>
      </w:r>
      <w:proofErr w:type="spellStart"/>
      <w:r>
        <w:rPr>
          <w:rFonts w:ascii="Times New Roman" w:hAnsi="Times New Roman"/>
          <w:color w:val="000000"/>
          <w:sz w:val="24"/>
        </w:rPr>
        <w:t>езд</w:t>
      </w:r>
      <w:proofErr w:type="spellEnd"/>
      <w:proofErr w:type="gramEnd"/>
      <w:r>
        <w:rPr>
          <w:rFonts w:ascii="Times New Roman" w:hAnsi="Times New Roman"/>
          <w:color w:val="000000"/>
          <w:sz w:val="24"/>
        </w:rPr>
        <w:t>, д..</w:t>
      </w:r>
      <w:proofErr w:type="spellStart"/>
      <w:r>
        <w:rPr>
          <w:rFonts w:ascii="Times New Roman" w:hAnsi="Times New Roman"/>
          <w:color w:val="000000"/>
          <w:sz w:val="24"/>
        </w:rPr>
        <w:t>лёкий</w:t>
      </w:r>
      <w:proofErr w:type="spellEnd"/>
      <w:r>
        <w:rPr>
          <w:rFonts w:ascii="Times New Roman" w:hAnsi="Times New Roman"/>
          <w:color w:val="000000"/>
          <w:sz w:val="24"/>
        </w:rPr>
        <w:t>, лист..я, чес..</w:t>
      </w:r>
      <w:proofErr w:type="spellStart"/>
      <w:r>
        <w:rPr>
          <w:rFonts w:ascii="Times New Roman" w:hAnsi="Times New Roman"/>
          <w:color w:val="000000"/>
          <w:sz w:val="24"/>
        </w:rPr>
        <w:t>ность</w:t>
      </w:r>
      <w:proofErr w:type="spellEnd"/>
      <w:r>
        <w:rPr>
          <w:rFonts w:ascii="Times New Roman" w:hAnsi="Times New Roman"/>
          <w:color w:val="000000"/>
          <w:sz w:val="24"/>
        </w:rPr>
        <w:t xml:space="preserve">. </w:t>
      </w:r>
    </w:p>
    <w:p w:rsidR="001E1A91" w:rsidRDefault="001E1A91">
      <w:pPr>
        <w:rPr>
          <w:rFonts w:ascii="Times New Roman" w:hAnsi="Times New Roman"/>
          <w:color w:val="000000"/>
          <w:sz w:val="24"/>
        </w:rPr>
      </w:pPr>
      <w:r>
        <w:rPr>
          <w:rFonts w:ascii="Times New Roman" w:hAnsi="Times New Roman"/>
          <w:color w:val="000000"/>
          <w:sz w:val="24"/>
        </w:rPr>
        <w:t xml:space="preserve">1) сомнительная согласная, непроверяемая безударная гласная, </w:t>
      </w:r>
      <w:proofErr w:type="gramStart"/>
      <w:r>
        <w:rPr>
          <w:rFonts w:ascii="Times New Roman" w:hAnsi="Times New Roman"/>
          <w:color w:val="000000"/>
          <w:sz w:val="24"/>
        </w:rPr>
        <w:t>разделительный</w:t>
      </w:r>
      <w:proofErr w:type="gramEnd"/>
      <w:r>
        <w:rPr>
          <w:rFonts w:ascii="Times New Roman" w:hAnsi="Times New Roman"/>
          <w:color w:val="000000"/>
          <w:sz w:val="24"/>
        </w:rPr>
        <w:t xml:space="preserve"> Ъ, проверяемая безударная гласная, разделительный Ь, непроизносимая согласная </w:t>
      </w:r>
    </w:p>
    <w:p w:rsidR="001E1A91" w:rsidRDefault="001E1A91">
      <w:pPr>
        <w:rPr>
          <w:rFonts w:ascii="Times New Roman" w:hAnsi="Times New Roman"/>
          <w:b/>
          <w:color w:val="000000"/>
          <w:sz w:val="24"/>
        </w:rPr>
      </w:pPr>
      <w:r>
        <w:rPr>
          <w:rFonts w:ascii="Times New Roman" w:hAnsi="Times New Roman"/>
          <w:color w:val="000000"/>
          <w:sz w:val="24"/>
        </w:rPr>
        <w:t xml:space="preserve">2) непроизносимая согласная, </w:t>
      </w:r>
      <w:proofErr w:type="gramStart"/>
      <w:r>
        <w:rPr>
          <w:rFonts w:ascii="Times New Roman" w:hAnsi="Times New Roman"/>
          <w:color w:val="000000"/>
          <w:sz w:val="24"/>
        </w:rPr>
        <w:t>разделительный</w:t>
      </w:r>
      <w:proofErr w:type="gramEnd"/>
      <w:r>
        <w:rPr>
          <w:rFonts w:ascii="Times New Roman" w:hAnsi="Times New Roman"/>
          <w:color w:val="000000"/>
          <w:sz w:val="24"/>
        </w:rPr>
        <w:t xml:space="preserve"> Ь, проверяемая безударная гласная, разделительный Ъ, непроверяемая безударная гласная, сомнительная согласная </w:t>
      </w:r>
    </w:p>
    <w:p w:rsidR="001E1A91" w:rsidRDefault="001E1A91">
      <w:pPr>
        <w:rPr>
          <w:rFonts w:ascii="Times New Roman" w:hAnsi="Times New Roman"/>
          <w:b/>
          <w:color w:val="000000"/>
          <w:sz w:val="24"/>
          <w:u w:val="single"/>
        </w:rPr>
      </w:pPr>
      <w:r>
        <w:rPr>
          <w:rFonts w:ascii="Times New Roman" w:hAnsi="Times New Roman"/>
          <w:color w:val="000000"/>
          <w:sz w:val="24"/>
        </w:rPr>
        <w:t>3)</w:t>
      </w:r>
      <w:r>
        <w:rPr>
          <w:rFonts w:ascii="Times New Roman" w:hAnsi="Times New Roman"/>
          <w:b/>
          <w:color w:val="000000"/>
          <w:sz w:val="24"/>
        </w:rPr>
        <w:t xml:space="preserve"> </w:t>
      </w:r>
      <w:r>
        <w:rPr>
          <w:rFonts w:ascii="Times New Roman" w:hAnsi="Times New Roman"/>
          <w:color w:val="000000"/>
          <w:sz w:val="24"/>
        </w:rPr>
        <w:t xml:space="preserve">непроизносимая согласная, сомнительная согласная, </w:t>
      </w:r>
      <w:proofErr w:type="gramStart"/>
      <w:r>
        <w:rPr>
          <w:rFonts w:ascii="Times New Roman" w:hAnsi="Times New Roman"/>
          <w:color w:val="000000"/>
          <w:sz w:val="24"/>
        </w:rPr>
        <w:t>разделительный</w:t>
      </w:r>
      <w:proofErr w:type="gramEnd"/>
      <w:r>
        <w:rPr>
          <w:rFonts w:ascii="Times New Roman" w:hAnsi="Times New Roman"/>
          <w:color w:val="000000"/>
          <w:sz w:val="24"/>
        </w:rPr>
        <w:t xml:space="preserve"> Ь, непроверяемая безударная гласная, проверяемая безударная гласная, разделительный Ъ </w:t>
      </w:r>
    </w:p>
    <w:p w:rsidR="001E1A91" w:rsidRDefault="001E1A91">
      <w:pPr>
        <w:rPr>
          <w:rFonts w:ascii="Times New Roman" w:hAnsi="Times New Roman"/>
          <w:color w:val="000000"/>
          <w:sz w:val="24"/>
        </w:rPr>
      </w:pPr>
      <w:r>
        <w:rPr>
          <w:rFonts w:ascii="Times New Roman" w:hAnsi="Times New Roman"/>
          <w:color w:val="000000"/>
          <w:sz w:val="24"/>
        </w:rPr>
        <w:t xml:space="preserve">4) проверяемая безударная гласная, </w:t>
      </w:r>
      <w:proofErr w:type="gramStart"/>
      <w:r>
        <w:rPr>
          <w:rFonts w:ascii="Times New Roman" w:hAnsi="Times New Roman"/>
          <w:color w:val="000000"/>
          <w:sz w:val="24"/>
        </w:rPr>
        <w:t>разделительный</w:t>
      </w:r>
      <w:proofErr w:type="gramEnd"/>
      <w:r>
        <w:rPr>
          <w:rFonts w:ascii="Times New Roman" w:hAnsi="Times New Roman"/>
          <w:color w:val="000000"/>
          <w:sz w:val="24"/>
        </w:rPr>
        <w:t xml:space="preserve"> Ь, непроизносимая согласная, сомнительная согласная, непроверяемая безударная гласная, разделительный Ъ</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А</w:t>
      </w:r>
      <w:proofErr w:type="gramStart"/>
      <w:r>
        <w:rPr>
          <w:rFonts w:ascii="Times New Roman" w:hAnsi="Times New Roman"/>
          <w:b/>
          <w:color w:val="000000"/>
          <w:sz w:val="24"/>
        </w:rPr>
        <w:t>9</w:t>
      </w:r>
      <w:proofErr w:type="gramEnd"/>
      <w:r>
        <w:rPr>
          <w:rFonts w:ascii="Times New Roman" w:hAnsi="Times New Roman"/>
          <w:b/>
          <w:color w:val="000000"/>
          <w:sz w:val="24"/>
        </w:rPr>
        <w:t xml:space="preserve">. </w:t>
      </w:r>
      <w:r>
        <w:rPr>
          <w:rFonts w:ascii="Times New Roman" w:hAnsi="Times New Roman"/>
          <w:color w:val="000000"/>
          <w:sz w:val="24"/>
        </w:rPr>
        <w:t>Найди предложение, в котором допущена ошибка в написании предлога и приставки.</w:t>
      </w:r>
    </w:p>
    <w:p w:rsidR="001E1A91" w:rsidRDefault="001E1A91">
      <w:pPr>
        <w:rPr>
          <w:rFonts w:ascii="Times New Roman" w:hAnsi="Times New Roman"/>
          <w:color w:val="000000"/>
          <w:sz w:val="24"/>
        </w:rPr>
      </w:pPr>
      <w:r>
        <w:rPr>
          <w:rFonts w:ascii="Times New Roman" w:hAnsi="Times New Roman"/>
          <w:color w:val="000000"/>
          <w:sz w:val="24"/>
        </w:rPr>
        <w:t>1) По лестнице я добрался до узкой открытой двери чердака и вошёл.</w:t>
      </w:r>
    </w:p>
    <w:p w:rsidR="001E1A91" w:rsidRDefault="001E1A91">
      <w:pPr>
        <w:rPr>
          <w:rFonts w:ascii="Times New Roman" w:hAnsi="Times New Roman"/>
          <w:color w:val="000000"/>
          <w:sz w:val="24"/>
        </w:rPr>
      </w:pPr>
      <w:r>
        <w:rPr>
          <w:rFonts w:ascii="Times New Roman" w:hAnsi="Times New Roman"/>
          <w:color w:val="000000"/>
          <w:sz w:val="24"/>
        </w:rPr>
        <w:t xml:space="preserve">2) </w:t>
      </w:r>
      <w:proofErr w:type="spellStart"/>
      <w:r>
        <w:rPr>
          <w:rFonts w:ascii="Times New Roman" w:hAnsi="Times New Roman"/>
          <w:color w:val="000000"/>
          <w:sz w:val="24"/>
        </w:rPr>
        <w:t>Дочердака</w:t>
      </w:r>
      <w:proofErr w:type="spellEnd"/>
      <w:r>
        <w:rPr>
          <w:rFonts w:ascii="Times New Roman" w:hAnsi="Times New Roman"/>
          <w:color w:val="000000"/>
          <w:sz w:val="24"/>
        </w:rPr>
        <w:t xml:space="preserve"> я </w:t>
      </w:r>
      <w:proofErr w:type="gramStart"/>
      <w:r>
        <w:rPr>
          <w:rFonts w:ascii="Times New Roman" w:hAnsi="Times New Roman"/>
          <w:color w:val="000000"/>
          <w:sz w:val="24"/>
        </w:rPr>
        <w:t>до</w:t>
      </w:r>
      <w:proofErr w:type="gramEnd"/>
      <w:r>
        <w:rPr>
          <w:rFonts w:ascii="Times New Roman" w:hAnsi="Times New Roman"/>
          <w:color w:val="000000"/>
          <w:sz w:val="24"/>
        </w:rPr>
        <w:t xml:space="preserve"> полз по крутой старой лестнице.</w:t>
      </w:r>
    </w:p>
    <w:p w:rsidR="001E1A91" w:rsidRDefault="001E1A91">
      <w:pPr>
        <w:rPr>
          <w:rFonts w:ascii="Times New Roman" w:hAnsi="Times New Roman"/>
          <w:color w:val="000000"/>
          <w:sz w:val="24"/>
        </w:rPr>
      </w:pPr>
      <w:r>
        <w:rPr>
          <w:rFonts w:ascii="Times New Roman" w:hAnsi="Times New Roman"/>
          <w:color w:val="000000"/>
          <w:sz w:val="24"/>
        </w:rPr>
        <w:t>3) Лестница подо мной прогибалась, поскрипывала.</w:t>
      </w:r>
    </w:p>
    <w:p w:rsidR="001E1A91" w:rsidRDefault="001E1A91">
      <w:pPr>
        <w:rPr>
          <w:rFonts w:ascii="Times New Roman" w:hAnsi="Times New Roman"/>
          <w:color w:val="000000"/>
          <w:sz w:val="24"/>
        </w:rPr>
      </w:pPr>
      <w:r>
        <w:rPr>
          <w:rFonts w:ascii="Times New Roman" w:hAnsi="Times New Roman"/>
          <w:b/>
          <w:color w:val="000000"/>
          <w:sz w:val="24"/>
        </w:rPr>
        <w:lastRenderedPageBreak/>
        <w:t xml:space="preserve"> </w:t>
      </w:r>
      <w:r>
        <w:rPr>
          <w:rFonts w:ascii="Times New Roman" w:hAnsi="Times New Roman"/>
          <w:color w:val="000000"/>
          <w:sz w:val="24"/>
        </w:rPr>
        <w:t xml:space="preserve">4) Так впервые я залез </w:t>
      </w:r>
      <w:proofErr w:type="gramStart"/>
      <w:r>
        <w:rPr>
          <w:rFonts w:ascii="Times New Roman" w:hAnsi="Times New Roman"/>
          <w:color w:val="000000"/>
          <w:sz w:val="24"/>
        </w:rPr>
        <w:t>на</w:t>
      </w:r>
      <w:proofErr w:type="gramEnd"/>
      <w:r>
        <w:rPr>
          <w:rFonts w:ascii="Times New Roman" w:hAnsi="Times New Roman"/>
          <w:color w:val="000000"/>
          <w:sz w:val="24"/>
        </w:rPr>
        <w:t xml:space="preserve"> чердака.</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 xml:space="preserve">А10. </w:t>
      </w:r>
      <w:r>
        <w:rPr>
          <w:rFonts w:ascii="Times New Roman" w:hAnsi="Times New Roman"/>
          <w:color w:val="000000"/>
          <w:sz w:val="24"/>
        </w:rPr>
        <w:t>Сколько прилагательных среди данных слов?</w:t>
      </w:r>
    </w:p>
    <w:p w:rsidR="001E1A91" w:rsidRDefault="001E1A91">
      <w:pPr>
        <w:rPr>
          <w:rFonts w:ascii="Times New Roman" w:hAnsi="Times New Roman"/>
          <w:color w:val="000000"/>
          <w:sz w:val="24"/>
        </w:rPr>
      </w:pPr>
      <w:proofErr w:type="gramStart"/>
      <w:r>
        <w:rPr>
          <w:rFonts w:ascii="Times New Roman" w:hAnsi="Times New Roman"/>
          <w:color w:val="000000"/>
          <w:sz w:val="24"/>
        </w:rPr>
        <w:t>Пробежит, одуванчики, большое, наблюдать, вершина, далёкий, толкал, жизнь, стройная, бьют, ребятишки, скорлупка, известный, краснеют, шёл, снегопад, лёгкий, маленький, берёзняк.</w:t>
      </w:r>
      <w:proofErr w:type="gramEnd"/>
    </w:p>
    <w:p w:rsidR="001E1A91" w:rsidRDefault="001E1A91">
      <w:pPr>
        <w:rPr>
          <w:rFonts w:ascii="Times New Roman" w:hAnsi="Times New Roman"/>
          <w:b/>
          <w:color w:val="000000"/>
          <w:sz w:val="24"/>
        </w:rPr>
      </w:pPr>
      <w:r>
        <w:rPr>
          <w:rFonts w:ascii="Times New Roman" w:hAnsi="Times New Roman"/>
          <w:color w:val="000000"/>
          <w:sz w:val="24"/>
        </w:rPr>
        <w:t>1)  8              3) 6</w:t>
      </w:r>
    </w:p>
    <w:p w:rsidR="001E1A91" w:rsidRDefault="001E1A91">
      <w:pPr>
        <w:rPr>
          <w:rFonts w:ascii="Times New Roman" w:hAnsi="Times New Roman"/>
          <w:color w:val="000000"/>
          <w:sz w:val="24"/>
        </w:rPr>
      </w:pPr>
      <w:r>
        <w:rPr>
          <w:rFonts w:ascii="Times New Roman" w:hAnsi="Times New Roman"/>
          <w:color w:val="000000"/>
          <w:sz w:val="24"/>
        </w:rPr>
        <w:t>2)  7              4) 5</w:t>
      </w:r>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В</w:t>
      </w:r>
      <w:proofErr w:type="gramStart"/>
      <w:r>
        <w:rPr>
          <w:rFonts w:ascii="Times New Roman" w:hAnsi="Times New Roman"/>
          <w:b/>
          <w:color w:val="000000"/>
          <w:sz w:val="24"/>
        </w:rPr>
        <w:t>1</w:t>
      </w:r>
      <w:proofErr w:type="gramEnd"/>
      <w:r>
        <w:rPr>
          <w:rFonts w:ascii="Times New Roman" w:hAnsi="Times New Roman"/>
          <w:b/>
          <w:color w:val="000000"/>
          <w:sz w:val="24"/>
        </w:rPr>
        <w:t>.</w:t>
      </w:r>
      <w:r>
        <w:rPr>
          <w:rFonts w:ascii="Times New Roman" w:hAnsi="Times New Roman"/>
          <w:color w:val="000000"/>
          <w:sz w:val="24"/>
        </w:rPr>
        <w:t xml:space="preserve"> Найди слово, которое имеет несколько</w:t>
      </w:r>
      <w:r>
        <w:rPr>
          <w:rFonts w:ascii="Times New Roman" w:hAnsi="Times New Roman"/>
          <w:b/>
          <w:color w:val="000000"/>
          <w:sz w:val="24"/>
        </w:rPr>
        <w:t xml:space="preserve"> </w:t>
      </w:r>
      <w:r>
        <w:rPr>
          <w:rFonts w:ascii="Times New Roman" w:hAnsi="Times New Roman"/>
          <w:color w:val="000000"/>
          <w:sz w:val="24"/>
        </w:rPr>
        <w:t>значений.</w:t>
      </w:r>
    </w:p>
    <w:p w:rsidR="001E1A91" w:rsidRDefault="001E1A91">
      <w:pPr>
        <w:rPr>
          <w:rFonts w:ascii="Times New Roman" w:hAnsi="Times New Roman"/>
          <w:color w:val="000000"/>
          <w:sz w:val="24"/>
        </w:rPr>
      </w:pPr>
      <w:r>
        <w:rPr>
          <w:rFonts w:ascii="Times New Roman" w:hAnsi="Times New Roman"/>
          <w:color w:val="000000"/>
          <w:sz w:val="24"/>
        </w:rPr>
        <w:t>1) телевизор       2)</w:t>
      </w:r>
      <w:r>
        <w:rPr>
          <w:rFonts w:ascii="Times New Roman" w:hAnsi="Times New Roman"/>
          <w:b/>
          <w:color w:val="000000"/>
          <w:sz w:val="24"/>
        </w:rPr>
        <w:t xml:space="preserve"> </w:t>
      </w:r>
      <w:r>
        <w:rPr>
          <w:rFonts w:ascii="Times New Roman" w:hAnsi="Times New Roman"/>
          <w:color w:val="000000"/>
          <w:sz w:val="24"/>
        </w:rPr>
        <w:t>стена</w:t>
      </w:r>
    </w:p>
    <w:p w:rsidR="001E1A91" w:rsidRDefault="001E1A91">
      <w:pPr>
        <w:rPr>
          <w:rFonts w:ascii="Times New Roman" w:hAnsi="Times New Roman"/>
          <w:color w:val="000000"/>
          <w:sz w:val="24"/>
        </w:rPr>
      </w:pPr>
      <w:r>
        <w:rPr>
          <w:rFonts w:ascii="Times New Roman" w:hAnsi="Times New Roman"/>
          <w:color w:val="000000"/>
          <w:sz w:val="24"/>
        </w:rPr>
        <w:t xml:space="preserve">3) айсберг </w:t>
      </w:r>
      <w:r>
        <w:rPr>
          <w:rFonts w:ascii="Times New Roman" w:hAnsi="Times New Roman"/>
          <w:b/>
          <w:color w:val="000000"/>
          <w:sz w:val="24"/>
        </w:rPr>
        <w:t xml:space="preserve">          </w:t>
      </w:r>
      <w:r>
        <w:rPr>
          <w:rFonts w:ascii="Times New Roman" w:hAnsi="Times New Roman"/>
          <w:color w:val="000000"/>
          <w:sz w:val="24"/>
        </w:rPr>
        <w:t>4) стрелки</w:t>
      </w:r>
    </w:p>
    <w:p w:rsidR="001E1A91" w:rsidRDefault="001E1A91">
      <w:pPr>
        <w:rPr>
          <w:rFonts w:ascii="Times New Roman" w:hAnsi="Times New Roman"/>
          <w:color w:val="000000"/>
          <w:sz w:val="24"/>
        </w:rPr>
      </w:pPr>
    </w:p>
    <w:p w:rsidR="001E1A91" w:rsidRDefault="001E1A91">
      <w:pPr>
        <w:rPr>
          <w:rFonts w:ascii="Times New Roman" w:hAnsi="Times New Roman"/>
          <w:b/>
          <w:color w:val="000000"/>
          <w:sz w:val="24"/>
        </w:rPr>
      </w:pPr>
      <w:r>
        <w:rPr>
          <w:rFonts w:ascii="Times New Roman" w:hAnsi="Times New Roman"/>
          <w:b/>
          <w:color w:val="000000"/>
          <w:sz w:val="24"/>
        </w:rPr>
        <w:t>В</w:t>
      </w:r>
      <w:proofErr w:type="gramStart"/>
      <w:r>
        <w:rPr>
          <w:rFonts w:ascii="Times New Roman" w:hAnsi="Times New Roman"/>
          <w:b/>
          <w:color w:val="000000"/>
          <w:sz w:val="24"/>
        </w:rPr>
        <w:t>2</w:t>
      </w:r>
      <w:proofErr w:type="gramEnd"/>
      <w:r>
        <w:rPr>
          <w:rFonts w:ascii="Times New Roman" w:hAnsi="Times New Roman"/>
          <w:b/>
          <w:color w:val="000000"/>
          <w:sz w:val="24"/>
        </w:rPr>
        <w:t>.</w:t>
      </w:r>
      <w:r>
        <w:rPr>
          <w:rFonts w:ascii="Times New Roman" w:hAnsi="Times New Roman"/>
          <w:color w:val="000000"/>
          <w:sz w:val="24"/>
        </w:rPr>
        <w:t xml:space="preserve"> Определи падеж имени прилагательного предложении. </w:t>
      </w:r>
    </w:p>
    <w:p w:rsidR="001E1A91" w:rsidRDefault="001E1A91">
      <w:pPr>
        <w:rPr>
          <w:rFonts w:ascii="Times New Roman" w:hAnsi="Times New Roman"/>
          <w:color w:val="000000"/>
          <w:sz w:val="24"/>
        </w:rPr>
      </w:pPr>
      <w:r>
        <w:rPr>
          <w:rFonts w:ascii="Times New Roman" w:hAnsi="Times New Roman"/>
          <w:color w:val="000000"/>
          <w:sz w:val="24"/>
        </w:rPr>
        <w:t>После холодной зимы наступает весна.</w:t>
      </w:r>
    </w:p>
    <w:p w:rsidR="001E1A91" w:rsidRDefault="001E1A91">
      <w:pPr>
        <w:rPr>
          <w:rFonts w:ascii="Times New Roman" w:hAnsi="Times New Roman"/>
          <w:color w:val="000000"/>
          <w:sz w:val="24"/>
        </w:rPr>
      </w:pPr>
      <w:r>
        <w:rPr>
          <w:rFonts w:ascii="Times New Roman" w:hAnsi="Times New Roman"/>
          <w:color w:val="000000"/>
          <w:sz w:val="24"/>
        </w:rPr>
        <w:t xml:space="preserve">1) винительный </w:t>
      </w:r>
      <w:r>
        <w:rPr>
          <w:rFonts w:ascii="Times New Roman" w:hAnsi="Times New Roman"/>
          <w:b/>
          <w:color w:val="000000"/>
          <w:sz w:val="24"/>
        </w:rPr>
        <w:t xml:space="preserve">    </w:t>
      </w:r>
      <w:r>
        <w:rPr>
          <w:rFonts w:ascii="Times New Roman" w:hAnsi="Times New Roman"/>
          <w:color w:val="000000"/>
          <w:sz w:val="24"/>
        </w:rPr>
        <w:t>3) творительный</w:t>
      </w:r>
    </w:p>
    <w:p w:rsidR="001E1A91" w:rsidRDefault="001E1A91">
      <w:pPr>
        <w:rPr>
          <w:rFonts w:ascii="Times New Roman" w:hAnsi="Times New Roman"/>
          <w:color w:val="000000"/>
          <w:sz w:val="24"/>
        </w:rPr>
      </w:pPr>
      <w:r>
        <w:rPr>
          <w:rFonts w:ascii="Times New Roman" w:hAnsi="Times New Roman"/>
          <w:color w:val="000000"/>
          <w:sz w:val="24"/>
        </w:rPr>
        <w:t>2)</w:t>
      </w:r>
      <w:r>
        <w:rPr>
          <w:rFonts w:ascii="Times New Roman" w:hAnsi="Times New Roman"/>
          <w:b/>
          <w:color w:val="000000"/>
          <w:sz w:val="24"/>
        </w:rPr>
        <w:t xml:space="preserve"> </w:t>
      </w:r>
      <w:r>
        <w:rPr>
          <w:rFonts w:ascii="Times New Roman" w:hAnsi="Times New Roman"/>
          <w:color w:val="000000"/>
          <w:sz w:val="24"/>
        </w:rPr>
        <w:t xml:space="preserve">родительный </w:t>
      </w:r>
      <w:r>
        <w:rPr>
          <w:rFonts w:ascii="Times New Roman" w:hAnsi="Times New Roman"/>
          <w:b/>
          <w:color w:val="000000"/>
          <w:sz w:val="24"/>
        </w:rPr>
        <w:t xml:space="preserve">    </w:t>
      </w:r>
      <w:r>
        <w:rPr>
          <w:rFonts w:ascii="Times New Roman" w:hAnsi="Times New Roman"/>
          <w:color w:val="000000"/>
          <w:sz w:val="24"/>
        </w:rPr>
        <w:t>4) дательный</w:t>
      </w:r>
    </w:p>
    <w:p w:rsidR="001E1A91" w:rsidRDefault="001E1A91">
      <w:pPr>
        <w:rPr>
          <w:rFonts w:ascii="Times New Roman" w:hAnsi="Times New Roman"/>
          <w:color w:val="000000"/>
          <w:sz w:val="24"/>
        </w:rPr>
      </w:pPr>
    </w:p>
    <w:p w:rsidR="001E1A91" w:rsidRDefault="001E1A91">
      <w:pPr>
        <w:rPr>
          <w:rFonts w:ascii="Times New Roman" w:hAnsi="Times New Roman"/>
          <w:b/>
          <w:color w:val="000000"/>
          <w:sz w:val="24"/>
          <w:u w:val="single"/>
        </w:rPr>
      </w:pPr>
      <w:r>
        <w:rPr>
          <w:rFonts w:ascii="Times New Roman" w:hAnsi="Times New Roman"/>
          <w:b/>
          <w:color w:val="000000"/>
          <w:sz w:val="24"/>
        </w:rPr>
        <w:t>В3.</w:t>
      </w:r>
      <w:r>
        <w:rPr>
          <w:rFonts w:ascii="Times New Roman" w:hAnsi="Times New Roman"/>
          <w:color w:val="000000"/>
          <w:sz w:val="24"/>
        </w:rPr>
        <w:t xml:space="preserve"> Укажи вариант, в котором допущена ошибка. </w:t>
      </w:r>
    </w:p>
    <w:p w:rsidR="001E1A91" w:rsidRDefault="001E1A91">
      <w:pPr>
        <w:rPr>
          <w:rFonts w:ascii="Times New Roman" w:hAnsi="Times New Roman"/>
          <w:color w:val="000000"/>
          <w:sz w:val="24"/>
        </w:rPr>
      </w:pPr>
      <w:r>
        <w:rPr>
          <w:rFonts w:ascii="Times New Roman" w:hAnsi="Times New Roman"/>
          <w:color w:val="000000"/>
          <w:sz w:val="24"/>
        </w:rPr>
        <w:t xml:space="preserve">1) камыш </w:t>
      </w:r>
      <w:r>
        <w:rPr>
          <w:rFonts w:ascii="Times New Roman" w:hAnsi="Times New Roman"/>
          <w:b/>
          <w:color w:val="000000"/>
          <w:sz w:val="24"/>
        </w:rPr>
        <w:t xml:space="preserve">     </w:t>
      </w:r>
      <w:r>
        <w:rPr>
          <w:rFonts w:ascii="Times New Roman" w:hAnsi="Times New Roman"/>
          <w:color w:val="000000"/>
          <w:sz w:val="24"/>
        </w:rPr>
        <w:t>3) мелочь</w:t>
      </w:r>
    </w:p>
    <w:p w:rsidR="001E1A91" w:rsidRDefault="001E1A91">
      <w:pPr>
        <w:rPr>
          <w:rFonts w:ascii="Times New Roman" w:hAnsi="Times New Roman"/>
          <w:color w:val="000000"/>
          <w:sz w:val="24"/>
        </w:rPr>
      </w:pPr>
      <w:r>
        <w:rPr>
          <w:rFonts w:ascii="Times New Roman" w:hAnsi="Times New Roman"/>
          <w:color w:val="000000"/>
          <w:sz w:val="24"/>
        </w:rPr>
        <w:t xml:space="preserve"> 2)</w:t>
      </w:r>
      <w:r>
        <w:rPr>
          <w:rFonts w:ascii="Times New Roman" w:hAnsi="Times New Roman"/>
          <w:b/>
          <w:color w:val="000000"/>
          <w:sz w:val="24"/>
        </w:rPr>
        <w:t xml:space="preserve"> </w:t>
      </w:r>
      <w:r>
        <w:rPr>
          <w:rFonts w:ascii="Times New Roman" w:hAnsi="Times New Roman"/>
          <w:color w:val="000000"/>
          <w:sz w:val="24"/>
        </w:rPr>
        <w:t xml:space="preserve">мираж    4) </w:t>
      </w:r>
      <w:proofErr w:type="spellStart"/>
      <w:r>
        <w:rPr>
          <w:rFonts w:ascii="Times New Roman" w:hAnsi="Times New Roman"/>
          <w:color w:val="000000"/>
          <w:sz w:val="24"/>
        </w:rPr>
        <w:t>силачь</w:t>
      </w:r>
      <w:proofErr w:type="spellEnd"/>
    </w:p>
    <w:p w:rsidR="001E1A91" w:rsidRDefault="001E1A91">
      <w:pPr>
        <w:rPr>
          <w:rFonts w:ascii="Times New Roman" w:hAnsi="Times New Roman"/>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1</w:t>
      </w:r>
      <w:proofErr w:type="gramEnd"/>
      <w:r>
        <w:rPr>
          <w:rFonts w:ascii="Times New Roman" w:hAnsi="Times New Roman"/>
          <w:b/>
          <w:color w:val="000000"/>
          <w:sz w:val="24"/>
        </w:rPr>
        <w:t xml:space="preserve">. </w:t>
      </w:r>
      <w:r>
        <w:rPr>
          <w:rFonts w:ascii="Times New Roman" w:hAnsi="Times New Roman"/>
          <w:color w:val="000000"/>
          <w:sz w:val="24"/>
        </w:rPr>
        <w:t>Сколько твёрдых согласных звуков в словах данного предложения?</w:t>
      </w:r>
    </w:p>
    <w:p w:rsidR="001E1A91" w:rsidRDefault="001E1A91">
      <w:pPr>
        <w:rPr>
          <w:rFonts w:ascii="Times New Roman" w:hAnsi="Times New Roman"/>
          <w:color w:val="000000"/>
          <w:sz w:val="24"/>
        </w:rPr>
      </w:pPr>
      <w:r>
        <w:rPr>
          <w:rFonts w:ascii="Times New Roman" w:hAnsi="Times New Roman"/>
          <w:color w:val="000000"/>
          <w:sz w:val="24"/>
        </w:rPr>
        <w:t>Петя тащил байковое одеяло.</w:t>
      </w:r>
    </w:p>
    <w:p w:rsidR="001E1A91" w:rsidRDefault="001E1A91">
      <w:pPr>
        <w:rPr>
          <w:rFonts w:ascii="Times New Roman" w:hAnsi="Times New Roman"/>
          <w:color w:val="000000"/>
          <w:sz w:val="24"/>
        </w:rPr>
      </w:pPr>
      <w:r>
        <w:rPr>
          <w:rFonts w:ascii="Times New Roman" w:hAnsi="Times New Roman"/>
          <w:color w:val="000000"/>
          <w:sz w:val="24"/>
        </w:rPr>
        <w:t>1) 8     3) 6</w:t>
      </w:r>
    </w:p>
    <w:p w:rsidR="001E1A91" w:rsidRDefault="001E1A91">
      <w:pPr>
        <w:rPr>
          <w:rFonts w:ascii="Times New Roman" w:hAnsi="Times New Roman"/>
          <w:color w:val="000000"/>
          <w:sz w:val="24"/>
        </w:rPr>
      </w:pPr>
      <w:r>
        <w:rPr>
          <w:rFonts w:ascii="Times New Roman" w:hAnsi="Times New Roman"/>
          <w:color w:val="000000"/>
          <w:sz w:val="24"/>
        </w:rPr>
        <w:t xml:space="preserve">2) 7 </w:t>
      </w:r>
      <w:r>
        <w:rPr>
          <w:rFonts w:ascii="Times New Roman" w:hAnsi="Times New Roman"/>
          <w:b/>
          <w:color w:val="000000"/>
          <w:sz w:val="24"/>
        </w:rPr>
        <w:t xml:space="preserve">    </w:t>
      </w:r>
      <w:r>
        <w:rPr>
          <w:rFonts w:ascii="Times New Roman" w:hAnsi="Times New Roman"/>
          <w:color w:val="000000"/>
          <w:sz w:val="24"/>
        </w:rPr>
        <w:t>4) 5</w:t>
      </w:r>
    </w:p>
    <w:p w:rsidR="001E1A91" w:rsidRDefault="001E1A91">
      <w:pPr>
        <w:rPr>
          <w:rFonts w:ascii="Times New Roman" w:hAnsi="Times New Roman"/>
          <w:b/>
          <w:color w:val="000000"/>
          <w:sz w:val="24"/>
        </w:rPr>
      </w:pPr>
    </w:p>
    <w:p w:rsidR="001E1A91" w:rsidRDefault="001E1A91">
      <w:pPr>
        <w:rPr>
          <w:rFonts w:ascii="Times New Roman" w:hAnsi="Times New Roman"/>
          <w:color w:val="000000"/>
          <w:sz w:val="24"/>
        </w:rPr>
      </w:pPr>
      <w:r>
        <w:rPr>
          <w:rFonts w:ascii="Times New Roman" w:hAnsi="Times New Roman"/>
          <w:b/>
          <w:color w:val="000000"/>
          <w:sz w:val="24"/>
        </w:rPr>
        <w:t>С</w:t>
      </w:r>
      <w:proofErr w:type="gramStart"/>
      <w:r>
        <w:rPr>
          <w:rFonts w:ascii="Times New Roman" w:hAnsi="Times New Roman"/>
          <w:b/>
          <w:color w:val="000000"/>
          <w:sz w:val="24"/>
        </w:rPr>
        <w:t>2</w:t>
      </w:r>
      <w:proofErr w:type="gramEnd"/>
      <w:r>
        <w:rPr>
          <w:rFonts w:ascii="Times New Roman" w:hAnsi="Times New Roman"/>
          <w:b/>
          <w:color w:val="000000"/>
          <w:sz w:val="24"/>
        </w:rPr>
        <w:t xml:space="preserve">. </w:t>
      </w:r>
      <w:r>
        <w:rPr>
          <w:rFonts w:ascii="Times New Roman" w:hAnsi="Times New Roman"/>
          <w:color w:val="000000"/>
          <w:sz w:val="24"/>
        </w:rPr>
        <w:t>Определи время глагола в предложении.</w:t>
      </w:r>
    </w:p>
    <w:p w:rsidR="001E1A91" w:rsidRDefault="001E1A91">
      <w:pPr>
        <w:rPr>
          <w:rFonts w:ascii="Times New Roman" w:hAnsi="Times New Roman"/>
          <w:color w:val="000000"/>
          <w:sz w:val="24"/>
        </w:rPr>
      </w:pPr>
      <w:r>
        <w:rPr>
          <w:rFonts w:ascii="Times New Roman" w:hAnsi="Times New Roman"/>
          <w:color w:val="000000"/>
          <w:sz w:val="24"/>
        </w:rPr>
        <w:t>Свежий ветерок разнесёт по лесу весенние запахи.</w:t>
      </w:r>
    </w:p>
    <w:p w:rsidR="001E1A91" w:rsidRDefault="001E1A91">
      <w:pPr>
        <w:rPr>
          <w:rFonts w:ascii="Times New Roman" w:hAnsi="Times New Roman"/>
          <w:color w:val="000000"/>
          <w:sz w:val="24"/>
        </w:rPr>
      </w:pPr>
      <w:r>
        <w:rPr>
          <w:rFonts w:ascii="Times New Roman" w:hAnsi="Times New Roman"/>
          <w:color w:val="000000"/>
          <w:sz w:val="24"/>
        </w:rPr>
        <w:t>1) прошедшее      3) будущее</w:t>
      </w:r>
    </w:p>
    <w:p w:rsidR="001E1A91" w:rsidRDefault="001E1A91">
      <w:pPr>
        <w:spacing w:after="200" w:line="276" w:lineRule="auto"/>
        <w:rPr>
          <w:rFonts w:ascii="Times New Roman" w:hAnsi="Times New Roman"/>
          <w:color w:val="000000"/>
          <w:sz w:val="24"/>
        </w:rPr>
      </w:pPr>
      <w:r>
        <w:rPr>
          <w:rFonts w:ascii="Times New Roman" w:hAnsi="Times New Roman"/>
          <w:color w:val="000000"/>
          <w:sz w:val="24"/>
        </w:rPr>
        <w:t>2)</w:t>
      </w:r>
      <w:r>
        <w:rPr>
          <w:rFonts w:ascii="Times New Roman" w:hAnsi="Times New Roman"/>
          <w:b/>
          <w:color w:val="000000"/>
          <w:sz w:val="24"/>
        </w:rPr>
        <w:t xml:space="preserve"> </w:t>
      </w:r>
      <w:r>
        <w:rPr>
          <w:rFonts w:ascii="Times New Roman" w:hAnsi="Times New Roman"/>
          <w:color w:val="000000"/>
          <w:sz w:val="24"/>
        </w:rPr>
        <w:t>настоящее        4) нельзя определить</w:t>
      </w:r>
    </w:p>
    <w:p w:rsidR="001E1A91" w:rsidRDefault="001E1A91">
      <w:pPr>
        <w:spacing w:after="200" w:line="276" w:lineRule="auto"/>
        <w:jc w:val="center"/>
        <w:rPr>
          <w:rFonts w:ascii="Times New Roman" w:hAnsi="Times New Roman"/>
          <w:sz w:val="24"/>
        </w:rPr>
      </w:pPr>
    </w:p>
    <w:p w:rsidR="001E1A91" w:rsidRDefault="001E1A91">
      <w:pPr>
        <w:spacing w:after="200" w:line="276" w:lineRule="auto"/>
        <w:jc w:val="center"/>
        <w:rPr>
          <w:rFonts w:ascii="Times New Roman" w:hAnsi="Times New Roman"/>
          <w:sz w:val="24"/>
        </w:rPr>
      </w:pPr>
      <w:r>
        <w:rPr>
          <w:rFonts w:ascii="Times New Roman" w:hAnsi="Times New Roman"/>
          <w:sz w:val="24"/>
        </w:rPr>
        <w:t>Ключи к текстам</w:t>
      </w:r>
    </w:p>
    <w:tbl>
      <w:tblPr>
        <w:tblW w:w="0" w:type="auto"/>
        <w:tblInd w:w="-8" w:type="dxa"/>
        <w:tblCellMar>
          <w:left w:w="10" w:type="dxa"/>
          <w:right w:w="10" w:type="dxa"/>
        </w:tblCellMar>
        <w:tblLook w:val="0000"/>
      </w:tblPr>
      <w:tblGrid>
        <w:gridCol w:w="862"/>
        <w:gridCol w:w="1072"/>
        <w:gridCol w:w="849"/>
        <w:gridCol w:w="849"/>
        <w:gridCol w:w="849"/>
        <w:gridCol w:w="849"/>
        <w:gridCol w:w="848"/>
        <w:gridCol w:w="848"/>
        <w:gridCol w:w="848"/>
        <w:gridCol w:w="848"/>
        <w:gridCol w:w="849"/>
      </w:tblGrid>
      <w:tr w:rsidR="001E1A91" w:rsidRPr="00915DE9">
        <w:trPr>
          <w:trHeight w:val="1"/>
        </w:trPr>
        <w:tc>
          <w:tcPr>
            <w:tcW w:w="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Default="001E1A91">
            <w:pPr>
              <w:jc w:val="center"/>
              <w:rPr>
                <w:rFonts w:ascii="Times New Roman" w:hAnsi="Times New Roman"/>
                <w:sz w:val="24"/>
              </w:rPr>
            </w:pPr>
            <w:r>
              <w:rPr>
                <w:rFonts w:ascii="Times New Roman" w:hAnsi="Times New Roman"/>
                <w:sz w:val="24"/>
              </w:rPr>
              <w:t>№</w:t>
            </w:r>
          </w:p>
          <w:p w:rsidR="001E1A91" w:rsidRPr="00915DE9" w:rsidRDefault="001E1A91">
            <w:pPr>
              <w:jc w:val="center"/>
            </w:pPr>
            <w:r>
              <w:rPr>
                <w:rFonts w:ascii="Times New Roman" w:hAnsi="Times New Roman"/>
                <w:sz w:val="24"/>
              </w:rPr>
              <w:t>теста</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Вариант</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А</w:t>
            </w:r>
            <w:proofErr w:type="gramStart"/>
            <w:r>
              <w:rPr>
                <w:rFonts w:ascii="Times New Roman" w:hAnsi="Times New Roman"/>
                <w:sz w:val="24"/>
              </w:rPr>
              <w:t>1</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А</w:t>
            </w:r>
            <w:proofErr w:type="gramStart"/>
            <w:r>
              <w:rPr>
                <w:rFonts w:ascii="Times New Roman" w:hAnsi="Times New Roman"/>
                <w:sz w:val="24"/>
              </w:rPr>
              <w:t>2</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А3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А</w:t>
            </w:r>
            <w:proofErr w:type="gramStart"/>
            <w:r>
              <w:rPr>
                <w:rFonts w:ascii="Times New Roman" w:hAnsi="Times New Roman"/>
                <w:sz w:val="24"/>
              </w:rPr>
              <w:t>4</w:t>
            </w:r>
            <w:proofErr w:type="gramEnd"/>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В</w:t>
            </w:r>
            <w:proofErr w:type="gramStart"/>
            <w:r>
              <w:rPr>
                <w:rFonts w:ascii="Times New Roman" w:hAnsi="Times New Roman"/>
                <w:sz w:val="24"/>
              </w:rPr>
              <w:t>1</w:t>
            </w:r>
            <w:proofErr w:type="gramEnd"/>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В</w:t>
            </w:r>
            <w:proofErr w:type="gramStart"/>
            <w:r>
              <w:rPr>
                <w:rFonts w:ascii="Times New Roman" w:hAnsi="Times New Roman"/>
                <w:sz w:val="24"/>
              </w:rPr>
              <w:t>2</w:t>
            </w:r>
            <w:proofErr w:type="gramEnd"/>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В3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С</w:t>
            </w:r>
            <w:proofErr w:type="gramStart"/>
            <w:r>
              <w:rPr>
                <w:rFonts w:ascii="Times New Roman" w:hAnsi="Times New Roman"/>
                <w:sz w:val="24"/>
              </w:rPr>
              <w:t>1</w:t>
            </w:r>
            <w:proofErr w:type="gramEnd"/>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С</w:t>
            </w:r>
            <w:proofErr w:type="gramStart"/>
            <w:r>
              <w:rPr>
                <w:rFonts w:ascii="Times New Roman" w:hAnsi="Times New Roman"/>
                <w:sz w:val="24"/>
              </w:rPr>
              <w:t>2</w:t>
            </w:r>
            <w:proofErr w:type="gramEnd"/>
          </w:p>
        </w:tc>
      </w:tr>
      <w:tr w:rsidR="001E1A91" w:rsidRPr="00915DE9">
        <w:trPr>
          <w:trHeight w:val="210"/>
        </w:trPr>
        <w:tc>
          <w:tcPr>
            <w:tcW w:w="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r>
      <w:tr w:rsidR="001E1A91" w:rsidRPr="00915DE9">
        <w:trPr>
          <w:trHeight w:val="180"/>
        </w:trPr>
        <w:tc>
          <w:tcPr>
            <w:tcW w:w="8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Default="001E1A91">
            <w:pPr>
              <w:spacing w:after="200" w:line="276" w:lineRule="auto"/>
              <w:rPr>
                <w:rFonts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r>
      <w:tr w:rsidR="001E1A91" w:rsidRPr="00915DE9">
        <w:trPr>
          <w:trHeight w:val="210"/>
        </w:trPr>
        <w:tc>
          <w:tcPr>
            <w:tcW w:w="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w:t>
            </w:r>
          </w:p>
        </w:tc>
      </w:tr>
      <w:tr w:rsidR="001E1A91" w:rsidRPr="00915DE9">
        <w:trPr>
          <w:trHeight w:val="180"/>
        </w:trPr>
        <w:tc>
          <w:tcPr>
            <w:tcW w:w="8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Default="001E1A91">
            <w:pPr>
              <w:spacing w:after="200" w:line="276" w:lineRule="auto"/>
              <w:rPr>
                <w:rFonts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w:t>
            </w:r>
          </w:p>
        </w:tc>
      </w:tr>
      <w:tr w:rsidR="001E1A91" w:rsidRPr="00915DE9">
        <w:trPr>
          <w:trHeight w:val="210"/>
        </w:trPr>
        <w:tc>
          <w:tcPr>
            <w:tcW w:w="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r>
      <w:tr w:rsidR="001E1A91" w:rsidRPr="00915DE9">
        <w:trPr>
          <w:trHeight w:val="165"/>
        </w:trPr>
        <w:tc>
          <w:tcPr>
            <w:tcW w:w="8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Default="001E1A91">
            <w:pPr>
              <w:spacing w:after="200" w:line="276" w:lineRule="auto"/>
              <w:rPr>
                <w:rFonts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r>
      <w:tr w:rsidR="001E1A91" w:rsidRPr="00915DE9">
        <w:trPr>
          <w:trHeight w:val="195"/>
        </w:trPr>
        <w:tc>
          <w:tcPr>
            <w:tcW w:w="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r>
      <w:tr w:rsidR="001E1A91" w:rsidRPr="00915DE9">
        <w:trPr>
          <w:trHeight w:val="195"/>
        </w:trPr>
        <w:tc>
          <w:tcPr>
            <w:tcW w:w="8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Default="001E1A91">
            <w:pPr>
              <w:spacing w:after="200" w:line="276" w:lineRule="auto"/>
              <w:rPr>
                <w:rFonts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r>
      <w:tr w:rsidR="001E1A91" w:rsidRPr="00915DE9">
        <w:trPr>
          <w:trHeight w:val="210"/>
        </w:trPr>
        <w:tc>
          <w:tcPr>
            <w:tcW w:w="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5</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w:t>
            </w:r>
          </w:p>
        </w:tc>
      </w:tr>
      <w:tr w:rsidR="001E1A91" w:rsidRPr="00915DE9">
        <w:trPr>
          <w:trHeight w:val="180"/>
        </w:trPr>
        <w:tc>
          <w:tcPr>
            <w:tcW w:w="8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Default="001E1A91">
            <w:pPr>
              <w:spacing w:after="200" w:line="276" w:lineRule="auto"/>
              <w:rPr>
                <w:rFonts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w:t>
            </w:r>
          </w:p>
        </w:tc>
      </w:tr>
      <w:tr w:rsidR="001E1A91" w:rsidRPr="00915DE9">
        <w:trPr>
          <w:trHeight w:val="225"/>
        </w:trPr>
        <w:tc>
          <w:tcPr>
            <w:tcW w:w="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6</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r>
      <w:tr w:rsidR="001E1A91" w:rsidRPr="00915DE9">
        <w:trPr>
          <w:trHeight w:val="165"/>
        </w:trPr>
        <w:tc>
          <w:tcPr>
            <w:tcW w:w="8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Default="001E1A91">
            <w:pPr>
              <w:spacing w:after="200" w:line="276" w:lineRule="auto"/>
              <w:rPr>
                <w:rFonts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r>
      <w:tr w:rsidR="001E1A91" w:rsidRPr="00915DE9">
        <w:trPr>
          <w:trHeight w:val="225"/>
        </w:trPr>
        <w:tc>
          <w:tcPr>
            <w:tcW w:w="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7</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r>
      <w:tr w:rsidR="001E1A91" w:rsidRPr="00915DE9">
        <w:trPr>
          <w:trHeight w:val="165"/>
        </w:trPr>
        <w:tc>
          <w:tcPr>
            <w:tcW w:w="8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Default="001E1A91">
            <w:pPr>
              <w:spacing w:after="200" w:line="276" w:lineRule="auto"/>
              <w:rPr>
                <w:rFonts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r>
      <w:tr w:rsidR="001E1A91" w:rsidRPr="00915DE9">
        <w:trPr>
          <w:trHeight w:val="210"/>
        </w:trPr>
        <w:tc>
          <w:tcPr>
            <w:tcW w:w="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lastRenderedPageBreak/>
              <w:t>8</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r>
      <w:tr w:rsidR="001E1A91" w:rsidRPr="00915DE9">
        <w:trPr>
          <w:trHeight w:val="165"/>
        </w:trPr>
        <w:tc>
          <w:tcPr>
            <w:tcW w:w="8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Default="001E1A91">
            <w:pPr>
              <w:spacing w:after="200" w:line="276" w:lineRule="auto"/>
              <w:rPr>
                <w:rFonts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r>
      <w:tr w:rsidR="001E1A91" w:rsidRPr="00915DE9">
        <w:trPr>
          <w:trHeight w:val="135"/>
        </w:trPr>
        <w:tc>
          <w:tcPr>
            <w:tcW w:w="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9</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r>
      <w:tr w:rsidR="001E1A91" w:rsidRPr="00915DE9">
        <w:trPr>
          <w:trHeight w:val="270"/>
        </w:trPr>
        <w:tc>
          <w:tcPr>
            <w:tcW w:w="8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Default="001E1A91">
            <w:pPr>
              <w:spacing w:after="200" w:line="276" w:lineRule="auto"/>
              <w:rPr>
                <w:rFonts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r>
      <w:tr w:rsidR="001E1A91" w:rsidRPr="00915DE9">
        <w:trPr>
          <w:trHeight w:val="180"/>
        </w:trPr>
        <w:tc>
          <w:tcPr>
            <w:tcW w:w="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10</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r>
      <w:tr w:rsidR="001E1A91" w:rsidRPr="00915DE9">
        <w:trPr>
          <w:trHeight w:val="210"/>
        </w:trPr>
        <w:tc>
          <w:tcPr>
            <w:tcW w:w="8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Default="001E1A91">
            <w:pPr>
              <w:spacing w:after="200" w:line="276" w:lineRule="auto"/>
              <w:rPr>
                <w:rFonts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r>
      <w:tr w:rsidR="001E1A91" w:rsidRPr="00915DE9">
        <w:trPr>
          <w:trHeight w:val="195"/>
        </w:trPr>
        <w:tc>
          <w:tcPr>
            <w:tcW w:w="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11</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r>
      <w:tr w:rsidR="001E1A91" w:rsidRPr="00915DE9">
        <w:trPr>
          <w:trHeight w:val="195"/>
        </w:trPr>
        <w:tc>
          <w:tcPr>
            <w:tcW w:w="8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Default="001E1A91">
            <w:pPr>
              <w:spacing w:after="200" w:line="276" w:lineRule="auto"/>
              <w:rPr>
                <w:rFonts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r>
    </w:tbl>
    <w:p w:rsidR="001E1A91" w:rsidRDefault="001E1A91">
      <w:pPr>
        <w:spacing w:after="200" w:line="276" w:lineRule="auto"/>
        <w:jc w:val="center"/>
        <w:rPr>
          <w:rFonts w:ascii="Times New Roman" w:hAnsi="Times New Roman"/>
          <w:sz w:val="24"/>
        </w:rPr>
      </w:pPr>
    </w:p>
    <w:tbl>
      <w:tblPr>
        <w:tblW w:w="0" w:type="auto"/>
        <w:tblInd w:w="-8" w:type="dxa"/>
        <w:tblCellMar>
          <w:left w:w="10" w:type="dxa"/>
          <w:right w:w="10" w:type="dxa"/>
        </w:tblCellMar>
        <w:tblLook w:val="0000"/>
      </w:tblPr>
      <w:tblGrid>
        <w:gridCol w:w="778"/>
        <w:gridCol w:w="1132"/>
        <w:gridCol w:w="506"/>
        <w:gridCol w:w="506"/>
        <w:gridCol w:w="506"/>
        <w:gridCol w:w="506"/>
        <w:gridCol w:w="506"/>
        <w:gridCol w:w="506"/>
        <w:gridCol w:w="506"/>
        <w:gridCol w:w="506"/>
        <w:gridCol w:w="506"/>
        <w:gridCol w:w="624"/>
        <w:gridCol w:w="493"/>
        <w:gridCol w:w="493"/>
        <w:gridCol w:w="493"/>
        <w:gridCol w:w="506"/>
        <w:gridCol w:w="506"/>
      </w:tblGrid>
      <w:tr w:rsidR="001E1A91" w:rsidRPr="00915DE9">
        <w:trPr>
          <w:trHeight w:val="1"/>
        </w:trPr>
        <w:tc>
          <w:tcPr>
            <w:tcW w:w="7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Default="001E1A91">
            <w:pPr>
              <w:jc w:val="center"/>
              <w:rPr>
                <w:rFonts w:ascii="Times New Roman" w:hAnsi="Times New Roman"/>
                <w:b/>
                <w:sz w:val="24"/>
              </w:rPr>
            </w:pPr>
            <w:r>
              <w:rPr>
                <w:rFonts w:ascii="Times New Roman" w:hAnsi="Times New Roman"/>
                <w:b/>
                <w:sz w:val="24"/>
              </w:rPr>
              <w:t>№</w:t>
            </w:r>
          </w:p>
          <w:p w:rsidR="001E1A91" w:rsidRPr="00915DE9" w:rsidRDefault="001E1A91">
            <w:pPr>
              <w:jc w:val="center"/>
            </w:pPr>
            <w:r>
              <w:rPr>
                <w:rFonts w:ascii="Times New Roman" w:hAnsi="Times New Roman"/>
                <w:b/>
                <w:sz w:val="24"/>
              </w:rPr>
              <w:t>теста</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 xml:space="preserve">Вариант </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А</w:t>
            </w:r>
            <w:proofErr w:type="gramStart"/>
            <w:r>
              <w:rPr>
                <w:rFonts w:ascii="Times New Roman" w:hAnsi="Times New Roman"/>
                <w:b/>
                <w:sz w:val="24"/>
              </w:rPr>
              <w:t>1</w:t>
            </w:r>
            <w:proofErr w:type="gramEnd"/>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А</w:t>
            </w:r>
            <w:proofErr w:type="gramStart"/>
            <w:r>
              <w:rPr>
                <w:rFonts w:ascii="Times New Roman" w:hAnsi="Times New Roman"/>
                <w:b/>
                <w:sz w:val="24"/>
              </w:rPr>
              <w:t>2</w:t>
            </w:r>
            <w:proofErr w:type="gramEnd"/>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А3</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А</w:t>
            </w:r>
            <w:proofErr w:type="gramStart"/>
            <w:r>
              <w:rPr>
                <w:rFonts w:ascii="Times New Roman" w:hAnsi="Times New Roman"/>
                <w:b/>
                <w:sz w:val="24"/>
              </w:rPr>
              <w:t>4</w:t>
            </w:r>
            <w:proofErr w:type="gramEnd"/>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А5</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А</w:t>
            </w:r>
            <w:proofErr w:type="gramStart"/>
            <w:r>
              <w:rPr>
                <w:rFonts w:ascii="Times New Roman" w:hAnsi="Times New Roman"/>
                <w:b/>
                <w:sz w:val="24"/>
              </w:rPr>
              <w:t>6</w:t>
            </w:r>
            <w:proofErr w:type="gramEnd"/>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А</w:t>
            </w:r>
            <w:proofErr w:type="gramStart"/>
            <w:r>
              <w:rPr>
                <w:rFonts w:ascii="Times New Roman" w:hAnsi="Times New Roman"/>
                <w:b/>
                <w:sz w:val="24"/>
              </w:rPr>
              <w:t>7</w:t>
            </w:r>
            <w:proofErr w:type="gramEnd"/>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А8</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А</w:t>
            </w:r>
            <w:proofErr w:type="gramStart"/>
            <w:r>
              <w:rPr>
                <w:rFonts w:ascii="Times New Roman" w:hAnsi="Times New Roman"/>
                <w:b/>
                <w:sz w:val="24"/>
              </w:rPr>
              <w:t>9</w:t>
            </w:r>
            <w:proofErr w:type="gramEnd"/>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А10</w:t>
            </w:r>
          </w:p>
        </w:tc>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В</w:t>
            </w:r>
            <w:proofErr w:type="gramStart"/>
            <w:r>
              <w:rPr>
                <w:rFonts w:ascii="Times New Roman" w:hAnsi="Times New Roman"/>
                <w:b/>
                <w:sz w:val="24"/>
              </w:rPr>
              <w:t>1</w:t>
            </w:r>
            <w:proofErr w:type="gramEnd"/>
          </w:p>
        </w:tc>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В</w:t>
            </w:r>
            <w:proofErr w:type="gramStart"/>
            <w:r>
              <w:rPr>
                <w:rFonts w:ascii="Times New Roman" w:hAnsi="Times New Roman"/>
                <w:b/>
                <w:sz w:val="24"/>
              </w:rPr>
              <w:t>2</w:t>
            </w:r>
            <w:proofErr w:type="gramEnd"/>
          </w:p>
        </w:tc>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В3</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С</w:t>
            </w:r>
            <w:proofErr w:type="gramStart"/>
            <w:r>
              <w:rPr>
                <w:rFonts w:ascii="Times New Roman" w:hAnsi="Times New Roman"/>
                <w:b/>
                <w:sz w:val="24"/>
              </w:rPr>
              <w:t>1</w:t>
            </w:r>
            <w:proofErr w:type="gramEnd"/>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С</w:t>
            </w:r>
            <w:proofErr w:type="gramStart"/>
            <w:r>
              <w:rPr>
                <w:rFonts w:ascii="Times New Roman" w:hAnsi="Times New Roman"/>
                <w:b/>
                <w:sz w:val="24"/>
              </w:rPr>
              <w:t>2</w:t>
            </w:r>
            <w:proofErr w:type="gramEnd"/>
          </w:p>
        </w:tc>
      </w:tr>
      <w:tr w:rsidR="001E1A91" w:rsidRPr="00915DE9">
        <w:trPr>
          <w:trHeight w:val="120"/>
        </w:trPr>
        <w:tc>
          <w:tcPr>
            <w:tcW w:w="7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12</w:t>
            </w: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1</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r>
      <w:tr w:rsidR="001E1A91" w:rsidRPr="00915DE9">
        <w:trPr>
          <w:trHeight w:val="165"/>
        </w:trPr>
        <w:tc>
          <w:tcPr>
            <w:tcW w:w="7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Default="001E1A91">
            <w:pPr>
              <w:spacing w:after="200" w:line="276" w:lineRule="auto"/>
              <w:rPr>
                <w:rFonts w:cs="Calibri"/>
              </w:rPr>
            </w:pPr>
          </w:p>
        </w:tc>
        <w:tc>
          <w:tcPr>
            <w:tcW w:w="11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b/>
                <w:sz w:val="24"/>
              </w:rPr>
              <w:t>2</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1</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2</w:t>
            </w:r>
          </w:p>
        </w:tc>
        <w:tc>
          <w:tcPr>
            <w:tcW w:w="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4</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E1A91" w:rsidRPr="00915DE9" w:rsidRDefault="001E1A91">
            <w:pPr>
              <w:jc w:val="center"/>
            </w:pPr>
            <w:r>
              <w:rPr>
                <w:rFonts w:ascii="Times New Roman" w:hAnsi="Times New Roman"/>
                <w:sz w:val="24"/>
              </w:rPr>
              <w:t>3</w:t>
            </w:r>
          </w:p>
        </w:tc>
      </w:tr>
    </w:tbl>
    <w:p w:rsidR="001E1A91" w:rsidRDefault="001E1A91">
      <w:pPr>
        <w:spacing w:after="200" w:line="276" w:lineRule="auto"/>
        <w:rPr>
          <w:rFonts w:cs="Calibri"/>
        </w:rPr>
      </w:pPr>
    </w:p>
    <w:p w:rsidR="001E1A91" w:rsidRDefault="001E1A91">
      <w:pPr>
        <w:spacing w:after="200" w:line="276" w:lineRule="auto"/>
        <w:rPr>
          <w:rFonts w:cs="Calibri"/>
        </w:rPr>
      </w:pPr>
    </w:p>
    <w:sectPr w:rsidR="001E1A91" w:rsidSect="009162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1">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3">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4">
    <w:nsid w:val="0000000B"/>
    <w:multiLevelType w:val="singleLevel"/>
    <w:tmpl w:val="0000000B"/>
    <w:name w:val="WW8Num11"/>
    <w:lvl w:ilvl="0">
      <w:start w:val="1"/>
      <w:numFmt w:val="bullet"/>
      <w:lvlText w:val=""/>
      <w:lvlJc w:val="left"/>
      <w:pPr>
        <w:tabs>
          <w:tab w:val="num" w:pos="1080"/>
        </w:tabs>
        <w:ind w:left="1080" w:hanging="360"/>
      </w:pPr>
      <w:rPr>
        <w:rFonts w:ascii="Wingdings" w:hAnsi="Wingdings"/>
      </w:rPr>
    </w:lvl>
  </w:abstractNum>
  <w:abstractNum w:abstractNumId="5">
    <w:nsid w:val="0000000D"/>
    <w:multiLevelType w:val="singleLevel"/>
    <w:tmpl w:val="0000000D"/>
    <w:name w:val="WW8Num13"/>
    <w:lvl w:ilvl="0">
      <w:numFmt w:val="bullet"/>
      <w:lvlText w:val="•"/>
      <w:lvlJc w:val="left"/>
      <w:pPr>
        <w:tabs>
          <w:tab w:val="num" w:pos="0"/>
        </w:tabs>
        <w:ind w:left="0" w:firstLine="0"/>
      </w:pPr>
      <w:rPr>
        <w:rFonts w:ascii="Times New Roman" w:hAnsi="Times New Roman"/>
      </w:rPr>
    </w:lvl>
  </w:abstractNum>
  <w:abstractNum w:abstractNumId="6">
    <w:nsid w:val="002545CF"/>
    <w:multiLevelType w:val="multilevel"/>
    <w:tmpl w:val="BE507B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7771567"/>
    <w:multiLevelType w:val="hybridMultilevel"/>
    <w:tmpl w:val="99480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C4519"/>
    <w:multiLevelType w:val="multilevel"/>
    <w:tmpl w:val="37F2A2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AF46E3"/>
    <w:multiLevelType w:val="hybridMultilevel"/>
    <w:tmpl w:val="329AA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EC5BF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0E70E6F"/>
    <w:multiLevelType w:val="hybridMultilevel"/>
    <w:tmpl w:val="7F0A4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CD55A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4DD784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6293AC8"/>
    <w:multiLevelType w:val="hybridMultilevel"/>
    <w:tmpl w:val="AA480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CF44D8"/>
    <w:multiLevelType w:val="multilevel"/>
    <w:tmpl w:val="B7DE6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8A2CD1"/>
    <w:multiLevelType w:val="hybridMultilevel"/>
    <w:tmpl w:val="7DEC3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F536C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29C4BC7"/>
    <w:multiLevelType w:val="hybridMultilevel"/>
    <w:tmpl w:val="FFAE8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4C2D7D"/>
    <w:multiLevelType w:val="hybridMultilevel"/>
    <w:tmpl w:val="B2E0B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2E1A31"/>
    <w:multiLevelType w:val="multilevel"/>
    <w:tmpl w:val="1BD8A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B7D7388"/>
    <w:multiLevelType w:val="multilevel"/>
    <w:tmpl w:val="E47C1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2E91B6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5367C26"/>
    <w:multiLevelType w:val="hybridMultilevel"/>
    <w:tmpl w:val="4B44E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4B762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E085AFD"/>
    <w:multiLevelType w:val="multilevel"/>
    <w:tmpl w:val="C46AB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F217633"/>
    <w:multiLevelType w:val="hybridMultilevel"/>
    <w:tmpl w:val="9C1418C2"/>
    <w:lvl w:ilvl="0" w:tplc="5186D4AE">
      <w:start w:val="1"/>
      <w:numFmt w:val="bullet"/>
      <w:lvlText w:val="-"/>
      <w:lvlJc w:val="left"/>
      <w:pPr>
        <w:ind w:left="720" w:hanging="360"/>
      </w:pPr>
      <w:rPr>
        <w:rFonts w:ascii="Times New Roman" w:hAnsi="Times New Roman" w:cs="Times New Roman" w:hint="default"/>
      </w:rPr>
    </w:lvl>
    <w:lvl w:ilvl="1" w:tplc="5186D4AE">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1D6741"/>
    <w:multiLevelType w:val="hybridMultilevel"/>
    <w:tmpl w:val="AA8AF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EF48D6"/>
    <w:multiLevelType w:val="multilevel"/>
    <w:tmpl w:val="E09A38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9A13FF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9C76BA1"/>
    <w:multiLevelType w:val="multilevel"/>
    <w:tmpl w:val="AF2E1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DF25585"/>
    <w:multiLevelType w:val="hybridMultilevel"/>
    <w:tmpl w:val="C06CA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48614D"/>
    <w:multiLevelType w:val="hybridMultilevel"/>
    <w:tmpl w:val="7A441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5E5C0A"/>
    <w:multiLevelType w:val="hybridMultilevel"/>
    <w:tmpl w:val="084C9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446609"/>
    <w:multiLevelType w:val="multilevel"/>
    <w:tmpl w:val="618CD28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6F43992"/>
    <w:multiLevelType w:val="multilevel"/>
    <w:tmpl w:val="8D4C0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6E33B5"/>
    <w:multiLevelType w:val="multilevel"/>
    <w:tmpl w:val="B4826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AA85C31"/>
    <w:multiLevelType w:val="multilevel"/>
    <w:tmpl w:val="02A032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CB502BC"/>
    <w:multiLevelType w:val="multilevel"/>
    <w:tmpl w:val="40A6A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E392381"/>
    <w:multiLevelType w:val="multilevel"/>
    <w:tmpl w:val="9EC8D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4"/>
  </w:num>
  <w:num w:numId="2">
    <w:abstractNumId w:val="17"/>
  </w:num>
  <w:num w:numId="3">
    <w:abstractNumId w:val="29"/>
  </w:num>
  <w:num w:numId="4">
    <w:abstractNumId w:val="13"/>
  </w:num>
  <w:num w:numId="5">
    <w:abstractNumId w:val="22"/>
  </w:num>
  <w:num w:numId="6">
    <w:abstractNumId w:val="10"/>
  </w:num>
  <w:num w:numId="7">
    <w:abstractNumId w:val="12"/>
  </w:num>
  <w:num w:numId="8">
    <w:abstractNumId w:val="0"/>
  </w:num>
  <w:num w:numId="9">
    <w:abstractNumId w:val="1"/>
  </w:num>
  <w:num w:numId="10">
    <w:abstractNumId w:val="2"/>
  </w:num>
  <w:num w:numId="11">
    <w:abstractNumId w:val="3"/>
  </w:num>
  <w:num w:numId="12">
    <w:abstractNumId w:val="4"/>
  </w:num>
  <w:num w:numId="13">
    <w:abstractNumId w:val="5"/>
  </w:num>
  <w:num w:numId="14">
    <w:abstractNumId w:val="7"/>
  </w:num>
  <w:num w:numId="15">
    <w:abstractNumId w:val="31"/>
  </w:num>
  <w:num w:numId="16">
    <w:abstractNumId w:val="19"/>
  </w:num>
  <w:num w:numId="17">
    <w:abstractNumId w:val="9"/>
  </w:num>
  <w:num w:numId="18">
    <w:abstractNumId w:val="16"/>
  </w:num>
  <w:num w:numId="19">
    <w:abstractNumId w:val="32"/>
  </w:num>
  <w:num w:numId="20">
    <w:abstractNumId w:val="26"/>
  </w:num>
  <w:num w:numId="21">
    <w:abstractNumId w:val="27"/>
  </w:num>
  <w:num w:numId="22">
    <w:abstractNumId w:val="14"/>
  </w:num>
  <w:num w:numId="23">
    <w:abstractNumId w:val="11"/>
  </w:num>
  <w:num w:numId="24">
    <w:abstractNumId w:val="33"/>
  </w:num>
  <w:num w:numId="25">
    <w:abstractNumId w:val="23"/>
  </w:num>
  <w:num w:numId="26">
    <w:abstractNumId w:val="1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5ADE"/>
    <w:rsid w:val="0001425D"/>
    <w:rsid w:val="00014EEB"/>
    <w:rsid w:val="0003170D"/>
    <w:rsid w:val="000D5AA6"/>
    <w:rsid w:val="00105959"/>
    <w:rsid w:val="00142D76"/>
    <w:rsid w:val="00153D7F"/>
    <w:rsid w:val="00176B3D"/>
    <w:rsid w:val="00182425"/>
    <w:rsid w:val="00192F69"/>
    <w:rsid w:val="001C1F95"/>
    <w:rsid w:val="001C5E92"/>
    <w:rsid w:val="001D40DA"/>
    <w:rsid w:val="001D511A"/>
    <w:rsid w:val="001E1A91"/>
    <w:rsid w:val="001F5169"/>
    <w:rsid w:val="00205ADE"/>
    <w:rsid w:val="002165C0"/>
    <w:rsid w:val="002272BA"/>
    <w:rsid w:val="00247633"/>
    <w:rsid w:val="00281760"/>
    <w:rsid w:val="002937EA"/>
    <w:rsid w:val="002B02B5"/>
    <w:rsid w:val="002F79A0"/>
    <w:rsid w:val="00302894"/>
    <w:rsid w:val="00302B79"/>
    <w:rsid w:val="00302C95"/>
    <w:rsid w:val="00337988"/>
    <w:rsid w:val="0034774B"/>
    <w:rsid w:val="00351E1F"/>
    <w:rsid w:val="003A22B7"/>
    <w:rsid w:val="003B56C8"/>
    <w:rsid w:val="003C36F7"/>
    <w:rsid w:val="003E7592"/>
    <w:rsid w:val="00432EAA"/>
    <w:rsid w:val="004C4937"/>
    <w:rsid w:val="00583026"/>
    <w:rsid w:val="005A1A3A"/>
    <w:rsid w:val="005E1C5A"/>
    <w:rsid w:val="005F0551"/>
    <w:rsid w:val="0061757E"/>
    <w:rsid w:val="0063472D"/>
    <w:rsid w:val="006B1DC2"/>
    <w:rsid w:val="006C0C67"/>
    <w:rsid w:val="006C5746"/>
    <w:rsid w:val="006C602A"/>
    <w:rsid w:val="006F7D14"/>
    <w:rsid w:val="007240D4"/>
    <w:rsid w:val="008217E0"/>
    <w:rsid w:val="00822CD0"/>
    <w:rsid w:val="00867AC7"/>
    <w:rsid w:val="0089416A"/>
    <w:rsid w:val="008E02F0"/>
    <w:rsid w:val="008E6518"/>
    <w:rsid w:val="00913181"/>
    <w:rsid w:val="00915DE9"/>
    <w:rsid w:val="0091626C"/>
    <w:rsid w:val="0096478F"/>
    <w:rsid w:val="00974630"/>
    <w:rsid w:val="00974874"/>
    <w:rsid w:val="009C5819"/>
    <w:rsid w:val="009D2D1F"/>
    <w:rsid w:val="009E699E"/>
    <w:rsid w:val="00A43587"/>
    <w:rsid w:val="00B01E23"/>
    <w:rsid w:val="00B40975"/>
    <w:rsid w:val="00B46E7C"/>
    <w:rsid w:val="00B47E3A"/>
    <w:rsid w:val="00B64DD9"/>
    <w:rsid w:val="00B81FD3"/>
    <w:rsid w:val="00BA4D7C"/>
    <w:rsid w:val="00BD17F3"/>
    <w:rsid w:val="00BD29FD"/>
    <w:rsid w:val="00C0242B"/>
    <w:rsid w:val="00C02924"/>
    <w:rsid w:val="00C0494A"/>
    <w:rsid w:val="00C05BB2"/>
    <w:rsid w:val="00CC655B"/>
    <w:rsid w:val="00CF39D2"/>
    <w:rsid w:val="00D161FB"/>
    <w:rsid w:val="00DF27C4"/>
    <w:rsid w:val="00E02116"/>
    <w:rsid w:val="00E1493F"/>
    <w:rsid w:val="00E42844"/>
    <w:rsid w:val="00E50D50"/>
    <w:rsid w:val="00E51D0C"/>
    <w:rsid w:val="00E65D8A"/>
    <w:rsid w:val="00EB4C3A"/>
    <w:rsid w:val="00F50E4F"/>
    <w:rsid w:val="00F52F78"/>
    <w:rsid w:val="00F60B49"/>
    <w:rsid w:val="00F75959"/>
    <w:rsid w:val="00F95818"/>
    <w:rsid w:val="00FC3504"/>
    <w:rsid w:val="00FC45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9FD"/>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52F78"/>
    <w:pPr>
      <w:spacing w:before="100" w:beforeAutospacing="1" w:after="100" w:afterAutospacing="1"/>
    </w:pPr>
    <w:rPr>
      <w:rFonts w:ascii="Times New Roman" w:hAnsi="Times New Roman"/>
      <w:sz w:val="24"/>
      <w:szCs w:val="24"/>
    </w:rPr>
  </w:style>
  <w:style w:type="paragraph" w:styleId="a4">
    <w:name w:val="No Spacing"/>
    <w:uiPriority w:val="1"/>
    <w:qFormat/>
    <w:rsid w:val="001D40D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B0F3-C1E0-4529-A901-D4FC18A6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25371</Words>
  <Characters>144617</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mvideo</cp:lastModifiedBy>
  <cp:revision>28</cp:revision>
  <dcterms:created xsi:type="dcterms:W3CDTF">2013-10-01T11:43:00Z</dcterms:created>
  <dcterms:modified xsi:type="dcterms:W3CDTF">2016-09-23T19:58:00Z</dcterms:modified>
</cp:coreProperties>
</file>