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EA" w:rsidRDefault="00155EEA" w:rsidP="00B612D5">
      <w:pPr>
        <w:spacing w:line="276" w:lineRule="auto"/>
        <w:jc w:val="both"/>
        <w:rPr>
          <w:sz w:val="28"/>
          <w:szCs w:val="28"/>
        </w:rPr>
      </w:pPr>
      <w:r w:rsidRPr="00155EEA">
        <w:rPr>
          <w:noProof/>
          <w:sz w:val="28"/>
          <w:szCs w:val="28"/>
        </w:rPr>
        <w:drawing>
          <wp:inline distT="0" distB="0" distL="0" distR="0">
            <wp:extent cx="5940185" cy="9115425"/>
            <wp:effectExtent l="0" t="0" r="3810" b="0"/>
            <wp:docPr id="1" name="Рисунок 1" descr="C:\Users\User\Desktop\Ответ на предписание\СКАН\Положение о формах , периодичности и порядке текущего контроля успеваемости и промежуточной аттестации обучающихс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вет на предписание\СКАН\Положение о формах , периодичности и порядке текущего контроля успеваемости и промежуточной аттестации обучающихся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400" cy="9118824"/>
                    </a:xfrm>
                    <a:prstGeom prst="rect">
                      <a:avLst/>
                    </a:prstGeom>
                    <a:noFill/>
                    <a:ln>
                      <a:noFill/>
                    </a:ln>
                  </pic:spPr>
                </pic:pic>
              </a:graphicData>
            </a:graphic>
          </wp:inline>
        </w:drawing>
      </w:r>
    </w:p>
    <w:p w:rsidR="00155EEA" w:rsidRDefault="00155EEA" w:rsidP="00B612D5">
      <w:pPr>
        <w:spacing w:line="276" w:lineRule="auto"/>
        <w:jc w:val="both"/>
        <w:rPr>
          <w:sz w:val="28"/>
          <w:szCs w:val="28"/>
        </w:rPr>
      </w:pPr>
    </w:p>
    <w:p w:rsidR="00155EEA" w:rsidRDefault="00155EEA" w:rsidP="00B612D5">
      <w:pPr>
        <w:spacing w:line="276" w:lineRule="auto"/>
        <w:jc w:val="both"/>
        <w:rPr>
          <w:sz w:val="28"/>
          <w:szCs w:val="28"/>
        </w:rPr>
      </w:pPr>
    </w:p>
    <w:p w:rsidR="0015587D" w:rsidRDefault="0015587D" w:rsidP="00B612D5">
      <w:pPr>
        <w:spacing w:line="276" w:lineRule="auto"/>
        <w:jc w:val="both"/>
      </w:pPr>
      <w:bookmarkStart w:id="0" w:name="_GoBack"/>
      <w:bookmarkEnd w:id="0"/>
      <w:r w:rsidRPr="0015587D">
        <w:rPr>
          <w:sz w:val="28"/>
          <w:szCs w:val="28"/>
        </w:rPr>
        <w:t xml:space="preserve">эффективным образом для достижения результатов освоения основных общеобразовательных программ, предусмотренных </w:t>
      </w:r>
      <w:r w:rsidR="00170711" w:rsidRPr="0015587D">
        <w:rPr>
          <w:rStyle w:val="21"/>
          <w:sz w:val="28"/>
          <w:szCs w:val="28"/>
        </w:rPr>
        <w:t>ФГОС</w:t>
      </w:r>
      <w:r w:rsidRPr="0015587D">
        <w:t xml:space="preserve"> </w:t>
      </w:r>
      <w:r w:rsidRPr="0015587D">
        <w:rPr>
          <w:sz w:val="28"/>
          <w:szCs w:val="28"/>
        </w:rPr>
        <w:t>начального общего, основного общего и среднего общего образования.</w:t>
      </w:r>
      <w:r>
        <w:t xml:space="preserve"> </w:t>
      </w:r>
    </w:p>
    <w:p w:rsidR="00AD7242" w:rsidRDefault="00AD7242" w:rsidP="00B612D5">
      <w:pPr>
        <w:spacing w:line="276" w:lineRule="auto"/>
        <w:jc w:val="both"/>
      </w:pPr>
    </w:p>
    <w:p w:rsidR="00AD7242" w:rsidRDefault="00AD7242" w:rsidP="00B612D5">
      <w:pPr>
        <w:spacing w:line="276" w:lineRule="auto"/>
        <w:jc w:val="both"/>
        <w:rPr>
          <w:sz w:val="28"/>
          <w:szCs w:val="28"/>
        </w:rPr>
      </w:pPr>
      <w:r>
        <w:rPr>
          <w:sz w:val="28"/>
          <w:szCs w:val="28"/>
        </w:rPr>
        <w:t>2.</w:t>
      </w:r>
      <w:r w:rsidR="0072472A">
        <w:rPr>
          <w:sz w:val="28"/>
          <w:szCs w:val="28"/>
        </w:rPr>
        <w:t>1.</w:t>
      </w:r>
      <w:r>
        <w:rPr>
          <w:sz w:val="28"/>
          <w:szCs w:val="28"/>
        </w:rPr>
        <w:t>3.</w:t>
      </w:r>
      <w:r w:rsidRPr="00503FF0">
        <w:rPr>
          <w:sz w:val="28"/>
          <w:szCs w:val="28"/>
        </w:rPr>
        <w:t>Успеваемость всех обучающихся 2-</w:t>
      </w:r>
      <w:r>
        <w:rPr>
          <w:sz w:val="28"/>
          <w:szCs w:val="28"/>
        </w:rPr>
        <w:t xml:space="preserve"> </w:t>
      </w:r>
      <w:r w:rsidRPr="00503FF0">
        <w:rPr>
          <w:sz w:val="28"/>
          <w:szCs w:val="28"/>
        </w:rPr>
        <w:t>11</w:t>
      </w:r>
      <w:r>
        <w:rPr>
          <w:sz w:val="28"/>
          <w:szCs w:val="28"/>
        </w:rPr>
        <w:t>-х</w:t>
      </w:r>
      <w:r w:rsidRPr="00503FF0">
        <w:rPr>
          <w:sz w:val="28"/>
          <w:szCs w:val="28"/>
        </w:rPr>
        <w:t xml:space="preserve"> классов Учреждения подлежит текущему контролю.</w:t>
      </w:r>
    </w:p>
    <w:p w:rsidR="00AD7242" w:rsidRDefault="00AD7242" w:rsidP="00B612D5">
      <w:pPr>
        <w:spacing w:line="276" w:lineRule="auto"/>
        <w:jc w:val="both"/>
      </w:pPr>
    </w:p>
    <w:p w:rsidR="00170711" w:rsidRPr="00170711" w:rsidRDefault="00170711" w:rsidP="00B612D5">
      <w:pPr>
        <w:pStyle w:val="20"/>
        <w:shd w:val="clear" w:color="auto" w:fill="auto"/>
        <w:tabs>
          <w:tab w:val="left" w:pos="0"/>
        </w:tabs>
        <w:spacing w:before="0" w:line="276" w:lineRule="auto"/>
        <w:ind w:firstLine="0"/>
        <w:jc w:val="left"/>
        <w:rPr>
          <w:sz w:val="28"/>
          <w:szCs w:val="28"/>
        </w:rPr>
      </w:pPr>
      <w:r w:rsidRPr="00170711">
        <w:rPr>
          <w:sz w:val="28"/>
          <w:szCs w:val="28"/>
        </w:rPr>
        <w:t>2.</w:t>
      </w:r>
      <w:r w:rsidR="0072472A">
        <w:rPr>
          <w:sz w:val="28"/>
          <w:szCs w:val="28"/>
        </w:rPr>
        <w:t>1.</w:t>
      </w:r>
      <w:r w:rsidR="00AD7242">
        <w:rPr>
          <w:sz w:val="28"/>
          <w:szCs w:val="28"/>
        </w:rPr>
        <w:t>4</w:t>
      </w:r>
      <w:r w:rsidRPr="00170711">
        <w:rPr>
          <w:sz w:val="28"/>
          <w:szCs w:val="28"/>
        </w:rPr>
        <w:t xml:space="preserve">.Текущий контроль успеваемости </w:t>
      </w:r>
      <w:r w:rsidR="00AD7242">
        <w:rPr>
          <w:sz w:val="28"/>
          <w:szCs w:val="28"/>
        </w:rPr>
        <w:t>об</w:t>
      </w:r>
      <w:r w:rsidRPr="00170711">
        <w:rPr>
          <w:sz w:val="28"/>
          <w:szCs w:val="28"/>
        </w:rPr>
        <w:t>уча</w:t>
      </w:r>
      <w:r w:rsidR="00AD7242">
        <w:rPr>
          <w:sz w:val="28"/>
          <w:szCs w:val="28"/>
        </w:rPr>
        <w:t>ю</w:t>
      </w:r>
      <w:r w:rsidRPr="00170711">
        <w:rPr>
          <w:sz w:val="28"/>
          <w:szCs w:val="28"/>
        </w:rPr>
        <w:t>щихся проводится в течение учебного периода в целях:</w:t>
      </w:r>
    </w:p>
    <w:p w:rsidR="00170711" w:rsidRPr="00170711" w:rsidRDefault="00170711" w:rsidP="00B612D5">
      <w:pPr>
        <w:pStyle w:val="20"/>
        <w:shd w:val="clear" w:color="auto" w:fill="auto"/>
        <w:tabs>
          <w:tab w:val="left" w:pos="0"/>
        </w:tabs>
        <w:spacing w:before="0" w:line="276" w:lineRule="auto"/>
        <w:ind w:left="142" w:firstLine="0"/>
        <w:jc w:val="left"/>
        <w:rPr>
          <w:sz w:val="28"/>
          <w:szCs w:val="28"/>
        </w:rPr>
      </w:pPr>
      <w:r w:rsidRPr="00170711">
        <w:rPr>
          <w:sz w:val="28"/>
          <w:szCs w:val="28"/>
        </w:rPr>
        <w:t xml:space="preserve">- контроля уровня достижения </w:t>
      </w:r>
      <w:r w:rsidR="00AD7242">
        <w:rPr>
          <w:sz w:val="28"/>
          <w:szCs w:val="28"/>
        </w:rPr>
        <w:t>об</w:t>
      </w:r>
      <w:r w:rsidRPr="00170711">
        <w:rPr>
          <w:sz w:val="28"/>
          <w:szCs w:val="28"/>
        </w:rPr>
        <w:t>уча</w:t>
      </w:r>
      <w:r w:rsidR="00AD7242">
        <w:rPr>
          <w:sz w:val="28"/>
          <w:szCs w:val="28"/>
        </w:rPr>
        <w:t>ю</w:t>
      </w:r>
      <w:r w:rsidRPr="00170711">
        <w:rPr>
          <w:sz w:val="28"/>
          <w:szCs w:val="28"/>
        </w:rPr>
        <w:t>щимися результатов, предусмотренных образовательной программой;</w:t>
      </w:r>
    </w:p>
    <w:p w:rsidR="00170711" w:rsidRPr="00170711" w:rsidRDefault="00170711" w:rsidP="00B612D5">
      <w:pPr>
        <w:pStyle w:val="20"/>
        <w:shd w:val="clear" w:color="auto" w:fill="auto"/>
        <w:tabs>
          <w:tab w:val="left" w:pos="0"/>
        </w:tabs>
        <w:spacing w:before="0" w:line="276" w:lineRule="auto"/>
        <w:ind w:firstLine="0"/>
        <w:jc w:val="left"/>
        <w:rPr>
          <w:sz w:val="28"/>
          <w:szCs w:val="28"/>
        </w:rPr>
      </w:pPr>
      <w:r w:rsidRPr="00170711">
        <w:rPr>
          <w:sz w:val="28"/>
          <w:szCs w:val="28"/>
        </w:rPr>
        <w:t xml:space="preserve">- оценки соответствия результатов освоения образовательных программ требованиям </w:t>
      </w:r>
      <w:r w:rsidRPr="00170711">
        <w:rPr>
          <w:rStyle w:val="21"/>
          <w:sz w:val="28"/>
          <w:szCs w:val="28"/>
        </w:rPr>
        <w:t xml:space="preserve">ФГОС; </w:t>
      </w:r>
    </w:p>
    <w:p w:rsidR="00170711" w:rsidRDefault="00170711" w:rsidP="00B612D5">
      <w:pPr>
        <w:pStyle w:val="20"/>
        <w:shd w:val="clear" w:color="auto" w:fill="auto"/>
        <w:tabs>
          <w:tab w:val="left" w:pos="0"/>
        </w:tabs>
        <w:spacing w:before="0" w:line="276" w:lineRule="auto"/>
        <w:ind w:firstLine="880"/>
        <w:jc w:val="left"/>
        <w:rPr>
          <w:sz w:val="28"/>
          <w:szCs w:val="28"/>
        </w:rPr>
      </w:pPr>
      <w:r w:rsidRPr="00170711">
        <w:rPr>
          <w:sz w:val="28"/>
          <w:szCs w:val="28"/>
        </w:rPr>
        <w:t xml:space="preserve">- проведения </w:t>
      </w:r>
      <w:r w:rsidR="00AD7242">
        <w:rPr>
          <w:sz w:val="28"/>
          <w:szCs w:val="28"/>
        </w:rPr>
        <w:t>об</w:t>
      </w:r>
      <w:r w:rsidRPr="00170711">
        <w:rPr>
          <w:sz w:val="28"/>
          <w:szCs w:val="28"/>
        </w:rPr>
        <w:t>уча</w:t>
      </w:r>
      <w:r w:rsidR="00AD7242">
        <w:rPr>
          <w:sz w:val="28"/>
          <w:szCs w:val="28"/>
        </w:rPr>
        <w:t>ю</w:t>
      </w:r>
      <w:r w:rsidRPr="00170711">
        <w:rPr>
          <w:sz w:val="28"/>
          <w:szCs w:val="28"/>
        </w:rPr>
        <w:t>щимся самооценки, оценки его работы педагогическим работником с целью возможного совершенствов</w:t>
      </w:r>
      <w:r>
        <w:rPr>
          <w:sz w:val="28"/>
          <w:szCs w:val="28"/>
        </w:rPr>
        <w:t>ания образовательного процесса.</w:t>
      </w:r>
    </w:p>
    <w:p w:rsidR="0052689B" w:rsidRPr="00170711" w:rsidRDefault="0052689B" w:rsidP="00B612D5">
      <w:pPr>
        <w:pStyle w:val="20"/>
        <w:shd w:val="clear" w:color="auto" w:fill="auto"/>
        <w:tabs>
          <w:tab w:val="left" w:pos="0"/>
        </w:tabs>
        <w:spacing w:before="0" w:line="276" w:lineRule="auto"/>
        <w:ind w:firstLine="880"/>
        <w:jc w:val="left"/>
        <w:rPr>
          <w:sz w:val="28"/>
          <w:szCs w:val="28"/>
        </w:rPr>
      </w:pPr>
    </w:p>
    <w:p w:rsidR="00170711" w:rsidRDefault="00170711" w:rsidP="00B612D5">
      <w:pPr>
        <w:pStyle w:val="20"/>
        <w:shd w:val="clear" w:color="auto" w:fill="auto"/>
        <w:spacing w:before="0" w:line="276" w:lineRule="auto"/>
        <w:ind w:firstLine="0"/>
        <w:jc w:val="left"/>
        <w:rPr>
          <w:sz w:val="28"/>
          <w:szCs w:val="28"/>
        </w:rPr>
      </w:pPr>
      <w:r w:rsidRPr="00170711">
        <w:rPr>
          <w:sz w:val="28"/>
          <w:szCs w:val="28"/>
        </w:rPr>
        <w:t>2.</w:t>
      </w:r>
      <w:r w:rsidR="0072472A">
        <w:rPr>
          <w:sz w:val="28"/>
          <w:szCs w:val="28"/>
        </w:rPr>
        <w:t>1.</w:t>
      </w:r>
      <w:r w:rsidR="00AD7242">
        <w:rPr>
          <w:sz w:val="28"/>
          <w:szCs w:val="28"/>
        </w:rPr>
        <w:t>5</w:t>
      </w:r>
      <w:r w:rsidRPr="00170711">
        <w:rPr>
          <w:sz w:val="28"/>
          <w:szCs w:val="28"/>
        </w:rPr>
        <w:t xml:space="preserve"> Текущий контроль осуществляется педагогическим работником, реализующим соответствующую часть образовательной программы.</w:t>
      </w:r>
    </w:p>
    <w:p w:rsidR="0052689B" w:rsidRPr="00170711" w:rsidRDefault="0052689B" w:rsidP="00B612D5">
      <w:pPr>
        <w:pStyle w:val="20"/>
        <w:shd w:val="clear" w:color="auto" w:fill="auto"/>
        <w:spacing w:before="0" w:line="276" w:lineRule="auto"/>
        <w:ind w:firstLine="0"/>
        <w:jc w:val="left"/>
        <w:rPr>
          <w:sz w:val="28"/>
          <w:szCs w:val="28"/>
        </w:rPr>
      </w:pPr>
    </w:p>
    <w:p w:rsidR="00170711" w:rsidRDefault="0072472A" w:rsidP="00B612D5">
      <w:pPr>
        <w:pStyle w:val="20"/>
        <w:shd w:val="clear" w:color="auto" w:fill="auto"/>
        <w:tabs>
          <w:tab w:val="left" w:pos="528"/>
        </w:tabs>
        <w:spacing w:before="0" w:line="276" w:lineRule="auto"/>
        <w:ind w:firstLine="0"/>
        <w:rPr>
          <w:sz w:val="28"/>
          <w:szCs w:val="28"/>
        </w:rPr>
      </w:pPr>
      <w:r>
        <w:rPr>
          <w:sz w:val="28"/>
          <w:szCs w:val="28"/>
        </w:rPr>
        <w:t>2.1.6.</w:t>
      </w:r>
      <w:r w:rsidR="00170711" w:rsidRPr="00170711">
        <w:rPr>
          <w:sz w:val="28"/>
          <w:szCs w:val="28"/>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52689B" w:rsidRPr="00170711" w:rsidRDefault="0052689B" w:rsidP="00B612D5">
      <w:pPr>
        <w:pStyle w:val="20"/>
        <w:shd w:val="clear" w:color="auto" w:fill="auto"/>
        <w:tabs>
          <w:tab w:val="left" w:pos="528"/>
        </w:tabs>
        <w:spacing w:before="0" w:line="276" w:lineRule="auto"/>
        <w:ind w:firstLine="0"/>
        <w:rPr>
          <w:sz w:val="28"/>
          <w:szCs w:val="28"/>
        </w:rPr>
      </w:pPr>
    </w:p>
    <w:p w:rsidR="00170711" w:rsidRDefault="00AD7242" w:rsidP="00B612D5">
      <w:pPr>
        <w:pStyle w:val="20"/>
        <w:shd w:val="clear" w:color="auto" w:fill="auto"/>
        <w:tabs>
          <w:tab w:val="left" w:pos="528"/>
        </w:tabs>
        <w:spacing w:before="0" w:line="276" w:lineRule="auto"/>
        <w:ind w:firstLine="0"/>
        <w:rPr>
          <w:sz w:val="28"/>
          <w:szCs w:val="28"/>
        </w:rPr>
      </w:pPr>
      <w:r>
        <w:rPr>
          <w:sz w:val="28"/>
          <w:szCs w:val="28"/>
        </w:rPr>
        <w:t>2.</w:t>
      </w:r>
      <w:r w:rsidR="0072472A">
        <w:rPr>
          <w:sz w:val="28"/>
          <w:szCs w:val="28"/>
        </w:rPr>
        <w:t>1.</w:t>
      </w:r>
      <w:r>
        <w:rPr>
          <w:sz w:val="28"/>
          <w:szCs w:val="28"/>
        </w:rPr>
        <w:t>7.</w:t>
      </w:r>
      <w:r w:rsidR="00170711" w:rsidRPr="00170711">
        <w:rPr>
          <w:sz w:val="28"/>
          <w:szCs w:val="28"/>
        </w:rPr>
        <w:t xml:space="preserve">Текущий контроль успеваемости учащихся первого </w:t>
      </w:r>
      <w:r w:rsidR="00F4480F">
        <w:rPr>
          <w:sz w:val="28"/>
          <w:szCs w:val="28"/>
        </w:rPr>
        <w:t>к</w:t>
      </w:r>
      <w:r w:rsidR="00170711" w:rsidRPr="00170711">
        <w:rPr>
          <w:sz w:val="28"/>
          <w:szCs w:val="28"/>
        </w:rPr>
        <w:t>ласс</w:t>
      </w:r>
      <w:r w:rsidR="00F4480F">
        <w:rPr>
          <w:sz w:val="28"/>
          <w:szCs w:val="28"/>
        </w:rPr>
        <w:t>а</w:t>
      </w:r>
      <w:r w:rsidR="00170711" w:rsidRPr="00170711">
        <w:rPr>
          <w:sz w:val="28"/>
          <w:szCs w:val="28"/>
        </w:rPr>
        <w:t xml:space="preserve">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r w:rsidR="00F4480F">
        <w:rPr>
          <w:sz w:val="28"/>
          <w:szCs w:val="28"/>
        </w:rPr>
        <w:t xml:space="preserve"> </w:t>
      </w:r>
      <w:r w:rsidR="00170711" w:rsidRPr="00170711">
        <w:rPr>
          <w:sz w:val="28"/>
          <w:szCs w:val="28"/>
        </w:rPr>
        <w:t>(справился, не справился).</w:t>
      </w:r>
    </w:p>
    <w:p w:rsidR="0052689B" w:rsidRDefault="0052689B" w:rsidP="00B612D5">
      <w:pPr>
        <w:pStyle w:val="20"/>
        <w:shd w:val="clear" w:color="auto" w:fill="auto"/>
        <w:tabs>
          <w:tab w:val="left" w:pos="528"/>
        </w:tabs>
        <w:spacing w:before="0" w:line="276" w:lineRule="auto"/>
        <w:ind w:firstLine="0"/>
        <w:rPr>
          <w:sz w:val="28"/>
          <w:szCs w:val="28"/>
        </w:rPr>
      </w:pPr>
    </w:p>
    <w:p w:rsidR="00F4480F" w:rsidRPr="00F4480F" w:rsidRDefault="00AD7242" w:rsidP="00B612D5">
      <w:pPr>
        <w:pStyle w:val="a3"/>
        <w:spacing w:line="276" w:lineRule="auto"/>
        <w:ind w:left="0"/>
        <w:jc w:val="both"/>
        <w:rPr>
          <w:sz w:val="28"/>
          <w:szCs w:val="28"/>
        </w:rPr>
      </w:pPr>
      <w:r>
        <w:rPr>
          <w:sz w:val="28"/>
          <w:szCs w:val="28"/>
        </w:rPr>
        <w:t>2.</w:t>
      </w:r>
      <w:r w:rsidR="0072472A">
        <w:rPr>
          <w:sz w:val="28"/>
          <w:szCs w:val="28"/>
        </w:rPr>
        <w:t>1.</w:t>
      </w:r>
      <w:r>
        <w:rPr>
          <w:sz w:val="28"/>
          <w:szCs w:val="28"/>
        </w:rPr>
        <w:t>8.</w:t>
      </w:r>
      <w:r w:rsidR="00F4480F" w:rsidRPr="00F4480F">
        <w:rPr>
          <w:sz w:val="28"/>
          <w:szCs w:val="28"/>
        </w:rPr>
        <w:t xml:space="preserve">По курсу ОРКСЭ вводится </w:t>
      </w:r>
      <w:proofErr w:type="spellStart"/>
      <w:r w:rsidR="00F4480F" w:rsidRPr="00F4480F">
        <w:rPr>
          <w:sz w:val="28"/>
          <w:szCs w:val="28"/>
        </w:rPr>
        <w:t>безотметочное</w:t>
      </w:r>
      <w:proofErr w:type="spellEnd"/>
      <w:r w:rsidR="00F4480F" w:rsidRPr="00F4480F">
        <w:rPr>
          <w:sz w:val="28"/>
          <w:szCs w:val="28"/>
        </w:rPr>
        <w:t xml:space="preserve"> обучение. Объектом оценивания по данному курсу является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в виде систематизированных упражнений и тестовых заданий разных типов.</w:t>
      </w:r>
    </w:p>
    <w:p w:rsidR="00F4480F" w:rsidRPr="00170711" w:rsidRDefault="00F4480F" w:rsidP="00B612D5">
      <w:pPr>
        <w:pStyle w:val="20"/>
        <w:shd w:val="clear" w:color="auto" w:fill="auto"/>
        <w:tabs>
          <w:tab w:val="left" w:pos="528"/>
        </w:tabs>
        <w:spacing w:before="0" w:line="276" w:lineRule="auto"/>
        <w:ind w:firstLine="0"/>
        <w:rPr>
          <w:sz w:val="28"/>
          <w:szCs w:val="28"/>
        </w:rPr>
      </w:pPr>
    </w:p>
    <w:p w:rsidR="00170711" w:rsidRDefault="00AD7242" w:rsidP="00B612D5">
      <w:pPr>
        <w:pStyle w:val="20"/>
        <w:shd w:val="clear" w:color="auto" w:fill="auto"/>
        <w:tabs>
          <w:tab w:val="left" w:pos="486"/>
        </w:tabs>
        <w:spacing w:before="0" w:line="276" w:lineRule="auto"/>
        <w:ind w:firstLine="0"/>
        <w:rPr>
          <w:sz w:val="28"/>
          <w:szCs w:val="28"/>
        </w:rPr>
      </w:pPr>
      <w:r>
        <w:rPr>
          <w:sz w:val="28"/>
          <w:szCs w:val="28"/>
        </w:rPr>
        <w:t>2.</w:t>
      </w:r>
      <w:r w:rsidR="0072472A">
        <w:rPr>
          <w:sz w:val="28"/>
          <w:szCs w:val="28"/>
        </w:rPr>
        <w:t>1.</w:t>
      </w:r>
      <w:r>
        <w:rPr>
          <w:sz w:val="28"/>
          <w:szCs w:val="28"/>
        </w:rPr>
        <w:t>9.</w:t>
      </w:r>
      <w:r w:rsidR="00F4480F" w:rsidRPr="00170711">
        <w:rPr>
          <w:sz w:val="28"/>
          <w:szCs w:val="28"/>
        </w:rPr>
        <w:t>Фиксация результатов текущего контроля осуществляется, как правило, по пятибалльной системе.</w:t>
      </w:r>
      <w:r w:rsidR="00F4480F">
        <w:rPr>
          <w:sz w:val="28"/>
          <w:szCs w:val="28"/>
        </w:rPr>
        <w:t xml:space="preserve"> </w:t>
      </w:r>
      <w:r w:rsidR="00170711" w:rsidRPr="00170711">
        <w:rPr>
          <w:sz w:val="28"/>
          <w:szCs w:val="28"/>
        </w:rPr>
        <w:t xml:space="preserve">Последствия получения неудовлетворительного результата </w:t>
      </w:r>
      <w:r w:rsidR="00170711" w:rsidRPr="00170711">
        <w:rPr>
          <w:sz w:val="28"/>
          <w:szCs w:val="28"/>
        </w:rPr>
        <w:lastRenderedPageBreak/>
        <w:t xml:space="preserve">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w:t>
      </w:r>
      <w:r w:rsidR="00F4480F">
        <w:rPr>
          <w:sz w:val="28"/>
          <w:szCs w:val="28"/>
        </w:rPr>
        <w:t>об</w:t>
      </w:r>
      <w:r w:rsidR="00170711" w:rsidRPr="00170711">
        <w:rPr>
          <w:sz w:val="28"/>
          <w:szCs w:val="28"/>
        </w:rPr>
        <w:t>уча</w:t>
      </w:r>
      <w:r w:rsidR="00F4480F">
        <w:rPr>
          <w:sz w:val="28"/>
          <w:szCs w:val="28"/>
        </w:rPr>
        <w:t>ю</w:t>
      </w:r>
      <w:r w:rsidR="00170711" w:rsidRPr="00170711">
        <w:rPr>
          <w:sz w:val="28"/>
          <w:szCs w:val="28"/>
        </w:rPr>
        <w:t xml:space="preserve">щимся, индивидуализацию содержания образовательной деятельности </w:t>
      </w:r>
      <w:r w:rsidR="00F4480F">
        <w:rPr>
          <w:sz w:val="28"/>
          <w:szCs w:val="28"/>
        </w:rPr>
        <w:t>об</w:t>
      </w:r>
      <w:r w:rsidR="00170711" w:rsidRPr="00170711">
        <w:rPr>
          <w:sz w:val="28"/>
          <w:szCs w:val="28"/>
        </w:rPr>
        <w:t>уча</w:t>
      </w:r>
      <w:r w:rsidR="00F4480F">
        <w:rPr>
          <w:sz w:val="28"/>
          <w:szCs w:val="28"/>
        </w:rPr>
        <w:t>ю</w:t>
      </w:r>
      <w:r w:rsidR="00170711" w:rsidRPr="00170711">
        <w:rPr>
          <w:sz w:val="28"/>
          <w:szCs w:val="28"/>
        </w:rPr>
        <w:t xml:space="preserve">щегося, иную корректировку образовательной деятельности в отношении </w:t>
      </w:r>
      <w:r w:rsidR="00F4480F">
        <w:rPr>
          <w:sz w:val="28"/>
          <w:szCs w:val="28"/>
        </w:rPr>
        <w:t>об</w:t>
      </w:r>
      <w:r w:rsidR="00170711" w:rsidRPr="00170711">
        <w:rPr>
          <w:sz w:val="28"/>
          <w:szCs w:val="28"/>
        </w:rPr>
        <w:t>уча</w:t>
      </w:r>
      <w:r w:rsidR="00F4480F">
        <w:rPr>
          <w:sz w:val="28"/>
          <w:szCs w:val="28"/>
        </w:rPr>
        <w:t>ю</w:t>
      </w:r>
      <w:r w:rsidR="00170711" w:rsidRPr="00170711">
        <w:rPr>
          <w:sz w:val="28"/>
          <w:szCs w:val="28"/>
        </w:rPr>
        <w:t>щегося</w:t>
      </w:r>
      <w:r w:rsidR="00274308">
        <w:rPr>
          <w:sz w:val="28"/>
          <w:szCs w:val="28"/>
        </w:rPr>
        <w:t>.</w:t>
      </w:r>
    </w:p>
    <w:p w:rsidR="00274308" w:rsidRPr="00170711" w:rsidRDefault="00274308" w:rsidP="00B612D5">
      <w:pPr>
        <w:pStyle w:val="12"/>
        <w:keepNext/>
        <w:keepLines/>
        <w:shd w:val="clear" w:color="auto" w:fill="auto"/>
        <w:spacing w:line="276" w:lineRule="auto"/>
        <w:jc w:val="both"/>
        <w:rPr>
          <w:sz w:val="28"/>
          <w:szCs w:val="28"/>
        </w:rPr>
      </w:pPr>
      <w:r w:rsidRPr="00170711">
        <w:rPr>
          <w:sz w:val="28"/>
          <w:szCs w:val="28"/>
        </w:rPr>
        <w:t>Шкала отметок.</w:t>
      </w:r>
    </w:p>
    <w:p w:rsidR="00274308" w:rsidRDefault="00274308" w:rsidP="00B612D5">
      <w:pPr>
        <w:spacing w:line="276" w:lineRule="auto"/>
        <w:jc w:val="both"/>
        <w:rPr>
          <w:sz w:val="28"/>
          <w:szCs w:val="28"/>
        </w:rPr>
      </w:pPr>
      <w:r w:rsidRPr="00170711">
        <w:rPr>
          <w:sz w:val="28"/>
          <w:szCs w:val="28"/>
        </w:rPr>
        <w:t xml:space="preserve">В </w:t>
      </w:r>
      <w:r>
        <w:rPr>
          <w:sz w:val="28"/>
          <w:szCs w:val="28"/>
        </w:rPr>
        <w:t xml:space="preserve"> Учреждении</w:t>
      </w:r>
      <w:r w:rsidRPr="00170711">
        <w:rPr>
          <w:sz w:val="28"/>
          <w:szCs w:val="28"/>
        </w:rPr>
        <w:t xml:space="preserve"> принята следующая шкала отметок: «5» — отлично; «4» — хорошо; «3» — удовлетворительно; «2» — неудовлетворительно.</w:t>
      </w:r>
      <w:r w:rsidRPr="00F24998">
        <w:rPr>
          <w:sz w:val="28"/>
          <w:szCs w:val="28"/>
        </w:rPr>
        <w:t xml:space="preserve"> </w:t>
      </w:r>
      <w:r>
        <w:rPr>
          <w:sz w:val="28"/>
          <w:szCs w:val="28"/>
        </w:rPr>
        <w:t>За сочинени</w:t>
      </w:r>
      <w:r w:rsidRPr="00503FF0">
        <w:rPr>
          <w:sz w:val="28"/>
          <w:szCs w:val="28"/>
        </w:rPr>
        <w:t>е</w:t>
      </w:r>
      <w:r>
        <w:rPr>
          <w:sz w:val="28"/>
          <w:szCs w:val="28"/>
        </w:rPr>
        <w:t xml:space="preserve">, изложение </w:t>
      </w:r>
      <w:r w:rsidRPr="00503FF0">
        <w:rPr>
          <w:sz w:val="28"/>
          <w:szCs w:val="28"/>
        </w:rPr>
        <w:t xml:space="preserve"> и диктант с </w:t>
      </w:r>
      <w:r>
        <w:rPr>
          <w:sz w:val="28"/>
          <w:szCs w:val="28"/>
        </w:rPr>
        <w:t>грамматически</w:t>
      </w:r>
      <w:r w:rsidRPr="00503FF0">
        <w:rPr>
          <w:sz w:val="28"/>
          <w:szCs w:val="28"/>
        </w:rPr>
        <w:t>м заданием в классный журнал выставляются 2 отметки, разделенн</w:t>
      </w:r>
      <w:r>
        <w:rPr>
          <w:sz w:val="28"/>
          <w:szCs w:val="28"/>
        </w:rPr>
        <w:t>ы</w:t>
      </w:r>
      <w:r w:rsidRPr="00503FF0">
        <w:rPr>
          <w:sz w:val="28"/>
          <w:szCs w:val="28"/>
        </w:rPr>
        <w:t>е дробной чертой.</w:t>
      </w:r>
    </w:p>
    <w:p w:rsidR="00274308" w:rsidRPr="00503FF0" w:rsidRDefault="00274308" w:rsidP="00B612D5">
      <w:pPr>
        <w:spacing w:line="276" w:lineRule="auto"/>
        <w:jc w:val="both"/>
        <w:rPr>
          <w:sz w:val="28"/>
          <w:szCs w:val="28"/>
        </w:rPr>
      </w:pPr>
    </w:p>
    <w:p w:rsidR="00274308" w:rsidRPr="0072472A" w:rsidRDefault="00274308" w:rsidP="00B612D5">
      <w:pPr>
        <w:pStyle w:val="20"/>
        <w:shd w:val="clear" w:color="auto" w:fill="auto"/>
        <w:spacing w:before="0" w:after="60" w:line="276" w:lineRule="auto"/>
        <w:ind w:firstLine="0"/>
        <w:jc w:val="left"/>
        <w:rPr>
          <w:b/>
          <w:sz w:val="28"/>
          <w:szCs w:val="28"/>
        </w:rPr>
      </w:pPr>
      <w:r w:rsidRPr="0072472A">
        <w:rPr>
          <w:b/>
          <w:sz w:val="28"/>
          <w:szCs w:val="28"/>
        </w:rPr>
        <w:t>Отметку «5» получает обучающийся:</w:t>
      </w:r>
    </w:p>
    <w:p w:rsidR="00274308" w:rsidRDefault="00274308" w:rsidP="00B612D5">
      <w:pPr>
        <w:pStyle w:val="20"/>
        <w:shd w:val="clear" w:color="auto" w:fill="auto"/>
        <w:spacing w:before="0" w:after="60" w:line="276" w:lineRule="auto"/>
        <w:ind w:firstLine="280"/>
        <w:jc w:val="left"/>
        <w:rPr>
          <w:sz w:val="28"/>
          <w:szCs w:val="28"/>
        </w:rPr>
      </w:pPr>
      <w:r>
        <w:rPr>
          <w:sz w:val="28"/>
          <w:szCs w:val="28"/>
        </w:rPr>
        <w:t xml:space="preserve">-за </w:t>
      </w:r>
      <w:r w:rsidRPr="00170711">
        <w:rPr>
          <w:sz w:val="28"/>
          <w:szCs w:val="28"/>
        </w:rPr>
        <w:t xml:space="preserve">  устный ответ, письменн</w:t>
      </w:r>
      <w:r>
        <w:rPr>
          <w:sz w:val="28"/>
          <w:szCs w:val="28"/>
        </w:rPr>
        <w:t>ую</w:t>
      </w:r>
      <w:r w:rsidRPr="00170711">
        <w:rPr>
          <w:sz w:val="28"/>
          <w:szCs w:val="28"/>
        </w:rPr>
        <w:t xml:space="preserve"> работ</w:t>
      </w:r>
      <w:r>
        <w:rPr>
          <w:sz w:val="28"/>
          <w:szCs w:val="28"/>
        </w:rPr>
        <w:t>у</w:t>
      </w:r>
      <w:r w:rsidRPr="00170711">
        <w:rPr>
          <w:sz w:val="28"/>
          <w:szCs w:val="28"/>
        </w:rPr>
        <w:t>, практическ</w:t>
      </w:r>
      <w:r>
        <w:rPr>
          <w:sz w:val="28"/>
          <w:szCs w:val="28"/>
        </w:rPr>
        <w:t>ую</w:t>
      </w:r>
      <w:r w:rsidRPr="00170711">
        <w:rPr>
          <w:sz w:val="28"/>
          <w:szCs w:val="28"/>
        </w:rPr>
        <w:t xml:space="preserve"> деятельность</w:t>
      </w:r>
      <w:r>
        <w:rPr>
          <w:sz w:val="28"/>
          <w:szCs w:val="28"/>
        </w:rPr>
        <w:t>,</w:t>
      </w:r>
      <w:r w:rsidRPr="00170711">
        <w:rPr>
          <w:sz w:val="28"/>
          <w:szCs w:val="28"/>
        </w:rPr>
        <w:t xml:space="preserve"> в полном объеме соответству</w:t>
      </w:r>
      <w:r>
        <w:rPr>
          <w:sz w:val="28"/>
          <w:szCs w:val="28"/>
        </w:rPr>
        <w:t xml:space="preserve">ющую </w:t>
      </w:r>
      <w:r w:rsidRPr="00170711">
        <w:rPr>
          <w:sz w:val="28"/>
          <w:szCs w:val="28"/>
        </w:rPr>
        <w:t xml:space="preserve"> учебной программе</w:t>
      </w:r>
      <w:r>
        <w:rPr>
          <w:sz w:val="28"/>
          <w:szCs w:val="28"/>
        </w:rPr>
        <w:t xml:space="preserve"> (</w:t>
      </w:r>
      <w:r w:rsidRPr="00170711">
        <w:rPr>
          <w:sz w:val="28"/>
          <w:szCs w:val="28"/>
        </w:rPr>
        <w:t xml:space="preserve"> допускается один</w:t>
      </w:r>
      <w:r>
        <w:rPr>
          <w:sz w:val="28"/>
          <w:szCs w:val="28"/>
        </w:rPr>
        <w:t xml:space="preserve"> негрубый</w:t>
      </w:r>
      <w:r w:rsidRPr="00170711">
        <w:rPr>
          <w:sz w:val="28"/>
          <w:szCs w:val="28"/>
        </w:rPr>
        <w:t xml:space="preserve"> недочет</w:t>
      </w:r>
      <w:r>
        <w:rPr>
          <w:sz w:val="28"/>
          <w:szCs w:val="28"/>
        </w:rPr>
        <w:t>);</w:t>
      </w:r>
      <w:r w:rsidRPr="00170711">
        <w:rPr>
          <w:sz w:val="28"/>
          <w:szCs w:val="28"/>
        </w:rPr>
        <w:t xml:space="preserve"> </w:t>
      </w:r>
    </w:p>
    <w:p w:rsidR="00274308" w:rsidRDefault="00274308" w:rsidP="00B612D5">
      <w:pPr>
        <w:pStyle w:val="20"/>
        <w:shd w:val="clear" w:color="auto" w:fill="auto"/>
        <w:spacing w:before="0" w:after="60" w:line="276" w:lineRule="auto"/>
        <w:ind w:firstLine="0"/>
        <w:jc w:val="left"/>
        <w:rPr>
          <w:sz w:val="28"/>
          <w:szCs w:val="28"/>
        </w:rPr>
      </w:pPr>
      <w:r>
        <w:rPr>
          <w:sz w:val="28"/>
          <w:szCs w:val="28"/>
        </w:rPr>
        <w:t xml:space="preserve">   -за п</w:t>
      </w:r>
      <w:r w:rsidRPr="00170711">
        <w:rPr>
          <w:sz w:val="28"/>
          <w:szCs w:val="28"/>
        </w:rPr>
        <w:t>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r>
        <w:rPr>
          <w:sz w:val="28"/>
          <w:szCs w:val="28"/>
        </w:rPr>
        <w:t>;</w:t>
      </w:r>
    </w:p>
    <w:p w:rsidR="00274308" w:rsidRPr="007F519A" w:rsidRDefault="00274308" w:rsidP="007F519A">
      <w:pPr>
        <w:pStyle w:val="20"/>
        <w:shd w:val="clear" w:color="auto" w:fill="auto"/>
        <w:spacing w:before="0" w:after="60" w:line="276" w:lineRule="auto"/>
        <w:ind w:firstLine="280"/>
        <w:jc w:val="left"/>
        <w:rPr>
          <w:sz w:val="28"/>
          <w:szCs w:val="28"/>
        </w:rPr>
      </w:pPr>
      <w:r>
        <w:rPr>
          <w:sz w:val="28"/>
          <w:szCs w:val="28"/>
        </w:rPr>
        <w:t>-за</w:t>
      </w:r>
      <w:r w:rsidRPr="00170711">
        <w:rPr>
          <w:sz w:val="28"/>
          <w:szCs w:val="28"/>
        </w:rPr>
        <w:t xml:space="preserve"> </w:t>
      </w:r>
      <w:r>
        <w:rPr>
          <w:sz w:val="28"/>
          <w:szCs w:val="28"/>
        </w:rPr>
        <w:t xml:space="preserve">умение </w:t>
      </w:r>
      <w:r w:rsidRPr="00170711">
        <w:rPr>
          <w:sz w:val="28"/>
          <w:szCs w:val="28"/>
        </w:rPr>
        <w:t>обосновыват</w:t>
      </w:r>
      <w:r>
        <w:rPr>
          <w:sz w:val="28"/>
          <w:szCs w:val="28"/>
        </w:rPr>
        <w:t>ь свои суждения, применя</w:t>
      </w:r>
      <w:r w:rsidRPr="00170711">
        <w:rPr>
          <w:sz w:val="28"/>
          <w:szCs w:val="28"/>
        </w:rPr>
        <w:t>т</w:t>
      </w:r>
      <w:r>
        <w:rPr>
          <w:sz w:val="28"/>
          <w:szCs w:val="28"/>
        </w:rPr>
        <w:t>ь</w:t>
      </w:r>
      <w:r w:rsidRPr="00170711">
        <w:rPr>
          <w:sz w:val="28"/>
          <w:szCs w:val="28"/>
        </w:rPr>
        <w:t xml:space="preserve"> знания на практике, в новой ситуации, приводит</w:t>
      </w:r>
      <w:r>
        <w:rPr>
          <w:sz w:val="28"/>
          <w:szCs w:val="28"/>
        </w:rPr>
        <w:t>ь</w:t>
      </w:r>
      <w:r w:rsidRPr="00170711">
        <w:rPr>
          <w:sz w:val="28"/>
          <w:szCs w:val="28"/>
        </w:rPr>
        <w:t xml:space="preserve"> собственные примеры.</w:t>
      </w:r>
    </w:p>
    <w:p w:rsidR="00274308" w:rsidRPr="0072472A" w:rsidRDefault="00274308" w:rsidP="00B612D5">
      <w:pPr>
        <w:pStyle w:val="20"/>
        <w:shd w:val="clear" w:color="auto" w:fill="auto"/>
        <w:spacing w:before="0" w:after="64" w:line="276" w:lineRule="auto"/>
        <w:ind w:firstLine="280"/>
        <w:jc w:val="left"/>
        <w:rPr>
          <w:b/>
          <w:sz w:val="28"/>
          <w:szCs w:val="28"/>
        </w:rPr>
      </w:pPr>
      <w:r w:rsidRPr="0072472A">
        <w:rPr>
          <w:b/>
          <w:sz w:val="28"/>
          <w:szCs w:val="28"/>
        </w:rPr>
        <w:t>Отметку «4» получает  обучающийся:</w:t>
      </w:r>
    </w:p>
    <w:p w:rsidR="00274308" w:rsidRDefault="00274308" w:rsidP="00B612D5">
      <w:pPr>
        <w:pStyle w:val="20"/>
        <w:shd w:val="clear" w:color="auto" w:fill="auto"/>
        <w:spacing w:before="0" w:after="64" w:line="276" w:lineRule="auto"/>
        <w:ind w:firstLine="280"/>
        <w:jc w:val="left"/>
        <w:rPr>
          <w:sz w:val="28"/>
          <w:szCs w:val="28"/>
        </w:rPr>
      </w:pPr>
      <w:r>
        <w:rPr>
          <w:sz w:val="28"/>
          <w:szCs w:val="28"/>
        </w:rPr>
        <w:t>-</w:t>
      </w:r>
      <w:r w:rsidRPr="00170711">
        <w:rPr>
          <w:sz w:val="28"/>
          <w:szCs w:val="28"/>
        </w:rPr>
        <w:t xml:space="preserve"> </w:t>
      </w:r>
      <w:r>
        <w:rPr>
          <w:sz w:val="28"/>
          <w:szCs w:val="28"/>
        </w:rPr>
        <w:t>за</w:t>
      </w:r>
      <w:r w:rsidRPr="00170711">
        <w:rPr>
          <w:sz w:val="28"/>
          <w:szCs w:val="28"/>
        </w:rPr>
        <w:t xml:space="preserve"> устный ответ, письменн</w:t>
      </w:r>
      <w:r>
        <w:rPr>
          <w:sz w:val="28"/>
          <w:szCs w:val="28"/>
        </w:rPr>
        <w:t xml:space="preserve">ую </w:t>
      </w:r>
      <w:r w:rsidRPr="00170711">
        <w:rPr>
          <w:sz w:val="28"/>
          <w:szCs w:val="28"/>
        </w:rPr>
        <w:t xml:space="preserve"> работ</w:t>
      </w:r>
      <w:r>
        <w:rPr>
          <w:sz w:val="28"/>
          <w:szCs w:val="28"/>
        </w:rPr>
        <w:t>у</w:t>
      </w:r>
      <w:r w:rsidRPr="00170711">
        <w:rPr>
          <w:sz w:val="28"/>
          <w:szCs w:val="28"/>
        </w:rPr>
        <w:t>, практическ</w:t>
      </w:r>
      <w:r>
        <w:rPr>
          <w:sz w:val="28"/>
          <w:szCs w:val="28"/>
        </w:rPr>
        <w:t xml:space="preserve">ую </w:t>
      </w:r>
      <w:r w:rsidRPr="00170711">
        <w:rPr>
          <w:sz w:val="28"/>
          <w:szCs w:val="28"/>
        </w:rPr>
        <w:t xml:space="preserve"> деятельность</w:t>
      </w:r>
      <w:r>
        <w:rPr>
          <w:sz w:val="28"/>
          <w:szCs w:val="28"/>
        </w:rPr>
        <w:t>, если</w:t>
      </w:r>
      <w:r w:rsidRPr="00170711">
        <w:rPr>
          <w:sz w:val="28"/>
          <w:szCs w:val="28"/>
        </w:rPr>
        <w:t xml:space="preserve">  результаты</w:t>
      </w:r>
      <w:r>
        <w:rPr>
          <w:sz w:val="28"/>
          <w:szCs w:val="28"/>
        </w:rPr>
        <w:t xml:space="preserve"> </w:t>
      </w:r>
      <w:r w:rsidRPr="00170711">
        <w:rPr>
          <w:sz w:val="28"/>
          <w:szCs w:val="28"/>
        </w:rPr>
        <w:t xml:space="preserve"> в общем соответствуют требованиям учебной </w:t>
      </w:r>
      <w:r>
        <w:rPr>
          <w:sz w:val="28"/>
          <w:szCs w:val="28"/>
        </w:rPr>
        <w:t xml:space="preserve"> программы </w:t>
      </w:r>
      <w:r w:rsidRPr="00170711">
        <w:rPr>
          <w:sz w:val="28"/>
          <w:szCs w:val="28"/>
        </w:rPr>
        <w:t>(правильный, но не совсем точный ответ)</w:t>
      </w:r>
      <w:r>
        <w:rPr>
          <w:sz w:val="28"/>
          <w:szCs w:val="28"/>
        </w:rPr>
        <w:t>;</w:t>
      </w:r>
    </w:p>
    <w:p w:rsidR="00274308" w:rsidRPr="00170711" w:rsidRDefault="00274308" w:rsidP="00B612D5">
      <w:pPr>
        <w:pStyle w:val="20"/>
        <w:shd w:val="clear" w:color="auto" w:fill="auto"/>
        <w:spacing w:before="0" w:after="64" w:line="276" w:lineRule="auto"/>
        <w:ind w:firstLine="280"/>
        <w:jc w:val="left"/>
        <w:rPr>
          <w:sz w:val="28"/>
          <w:szCs w:val="28"/>
        </w:rPr>
      </w:pPr>
      <w:r>
        <w:rPr>
          <w:sz w:val="28"/>
          <w:szCs w:val="28"/>
        </w:rPr>
        <w:t>-за</w:t>
      </w:r>
      <w:r w:rsidRPr="00170711">
        <w:rPr>
          <w:sz w:val="28"/>
          <w:szCs w:val="28"/>
        </w:rPr>
        <w:t xml:space="preserve"> </w:t>
      </w:r>
      <w:r>
        <w:rPr>
          <w:sz w:val="28"/>
          <w:szCs w:val="28"/>
        </w:rPr>
        <w:t xml:space="preserve">умение </w:t>
      </w:r>
      <w:r w:rsidRPr="00170711">
        <w:rPr>
          <w:sz w:val="28"/>
          <w:szCs w:val="28"/>
        </w:rPr>
        <w:t>применят</w:t>
      </w:r>
      <w:r>
        <w:rPr>
          <w:sz w:val="28"/>
          <w:szCs w:val="28"/>
        </w:rPr>
        <w:t xml:space="preserve">ь </w:t>
      </w:r>
      <w:r w:rsidRPr="00170711">
        <w:rPr>
          <w:sz w:val="28"/>
          <w:szCs w:val="28"/>
        </w:rPr>
        <w:t xml:space="preserve"> знания в стандартной ситуации.</w:t>
      </w:r>
    </w:p>
    <w:p w:rsidR="00274308" w:rsidRPr="0072472A" w:rsidRDefault="00274308" w:rsidP="00B612D5">
      <w:pPr>
        <w:pStyle w:val="20"/>
        <w:shd w:val="clear" w:color="auto" w:fill="auto"/>
        <w:spacing w:before="0" w:after="60" w:line="276" w:lineRule="auto"/>
        <w:ind w:firstLine="280"/>
        <w:jc w:val="left"/>
        <w:rPr>
          <w:b/>
          <w:sz w:val="28"/>
          <w:szCs w:val="28"/>
        </w:rPr>
      </w:pPr>
      <w:r w:rsidRPr="0072472A">
        <w:rPr>
          <w:b/>
          <w:sz w:val="28"/>
          <w:szCs w:val="28"/>
        </w:rPr>
        <w:t>Отметку «3» получает обучающийся:</w:t>
      </w:r>
    </w:p>
    <w:p w:rsidR="00274308" w:rsidRDefault="00274308" w:rsidP="00B612D5">
      <w:pPr>
        <w:pStyle w:val="20"/>
        <w:shd w:val="clear" w:color="auto" w:fill="auto"/>
        <w:spacing w:before="0" w:after="60" w:line="276" w:lineRule="auto"/>
        <w:ind w:firstLine="280"/>
        <w:jc w:val="left"/>
        <w:rPr>
          <w:sz w:val="28"/>
          <w:szCs w:val="28"/>
        </w:rPr>
      </w:pPr>
      <w:r>
        <w:rPr>
          <w:sz w:val="28"/>
          <w:szCs w:val="28"/>
        </w:rPr>
        <w:t>-за</w:t>
      </w:r>
      <w:r w:rsidRPr="00170711">
        <w:rPr>
          <w:sz w:val="28"/>
          <w:szCs w:val="28"/>
        </w:rPr>
        <w:t xml:space="preserve"> устный ответ, письменн</w:t>
      </w:r>
      <w:r>
        <w:rPr>
          <w:sz w:val="28"/>
          <w:szCs w:val="28"/>
        </w:rPr>
        <w:t>ую</w:t>
      </w:r>
      <w:r w:rsidRPr="00170711">
        <w:rPr>
          <w:sz w:val="28"/>
          <w:szCs w:val="28"/>
        </w:rPr>
        <w:t xml:space="preserve"> работ</w:t>
      </w:r>
      <w:r>
        <w:rPr>
          <w:sz w:val="28"/>
          <w:szCs w:val="28"/>
        </w:rPr>
        <w:t>у</w:t>
      </w:r>
      <w:r w:rsidRPr="00170711">
        <w:rPr>
          <w:sz w:val="28"/>
          <w:szCs w:val="28"/>
        </w:rPr>
        <w:t>, практическ</w:t>
      </w:r>
      <w:r>
        <w:rPr>
          <w:sz w:val="28"/>
          <w:szCs w:val="28"/>
        </w:rPr>
        <w:t xml:space="preserve">ую деятельность и её результаты, если они </w:t>
      </w:r>
      <w:r w:rsidRPr="00170711">
        <w:rPr>
          <w:sz w:val="28"/>
          <w:szCs w:val="28"/>
        </w:rPr>
        <w:t>в основном соответствуют требованиям программы, однако имеется определённый набор грубых и негрубых ошибок и недочётов</w:t>
      </w:r>
      <w:r>
        <w:rPr>
          <w:sz w:val="28"/>
          <w:szCs w:val="28"/>
        </w:rPr>
        <w:t xml:space="preserve">; </w:t>
      </w:r>
    </w:p>
    <w:p w:rsidR="00274308" w:rsidRDefault="00274308" w:rsidP="00B612D5">
      <w:pPr>
        <w:pStyle w:val="20"/>
        <w:shd w:val="clear" w:color="auto" w:fill="auto"/>
        <w:spacing w:before="0" w:after="60" w:line="276" w:lineRule="auto"/>
        <w:ind w:firstLine="280"/>
        <w:jc w:val="left"/>
        <w:rPr>
          <w:sz w:val="28"/>
          <w:szCs w:val="28"/>
        </w:rPr>
      </w:pPr>
      <w:r>
        <w:rPr>
          <w:sz w:val="28"/>
          <w:szCs w:val="28"/>
        </w:rPr>
        <w:t>-за п</w:t>
      </w:r>
      <w:r w:rsidRPr="00170711">
        <w:rPr>
          <w:sz w:val="28"/>
          <w:szCs w:val="28"/>
        </w:rPr>
        <w:t xml:space="preserve">равильный, но не полный ответ, </w:t>
      </w:r>
      <w:r>
        <w:rPr>
          <w:sz w:val="28"/>
          <w:szCs w:val="28"/>
        </w:rPr>
        <w:t xml:space="preserve">в котором </w:t>
      </w:r>
      <w:r w:rsidRPr="00170711">
        <w:rPr>
          <w:sz w:val="28"/>
          <w:szCs w:val="28"/>
        </w:rPr>
        <w:t>допускаются неточности в определении понятий или формулировке правил</w:t>
      </w:r>
      <w:r>
        <w:rPr>
          <w:sz w:val="28"/>
          <w:szCs w:val="28"/>
        </w:rPr>
        <w:t>;</w:t>
      </w:r>
    </w:p>
    <w:p w:rsidR="00274308" w:rsidRDefault="00274308" w:rsidP="00B612D5">
      <w:pPr>
        <w:pStyle w:val="20"/>
        <w:shd w:val="clear" w:color="auto" w:fill="auto"/>
        <w:spacing w:before="0" w:after="60" w:line="276" w:lineRule="auto"/>
        <w:ind w:firstLine="280"/>
        <w:jc w:val="left"/>
        <w:rPr>
          <w:sz w:val="28"/>
          <w:szCs w:val="28"/>
        </w:rPr>
      </w:pPr>
      <w:r>
        <w:rPr>
          <w:sz w:val="28"/>
          <w:szCs w:val="28"/>
        </w:rPr>
        <w:t xml:space="preserve">-за </w:t>
      </w:r>
      <w:r w:rsidRPr="00170711">
        <w:rPr>
          <w:sz w:val="28"/>
          <w:szCs w:val="28"/>
        </w:rPr>
        <w:t xml:space="preserve"> недостаточно глубоко</w:t>
      </w:r>
      <w:r>
        <w:rPr>
          <w:sz w:val="28"/>
          <w:szCs w:val="28"/>
        </w:rPr>
        <w:t>е</w:t>
      </w:r>
      <w:r w:rsidRPr="00170711">
        <w:rPr>
          <w:sz w:val="28"/>
          <w:szCs w:val="28"/>
        </w:rPr>
        <w:t xml:space="preserve"> и доказательно</w:t>
      </w:r>
      <w:r>
        <w:rPr>
          <w:sz w:val="28"/>
          <w:szCs w:val="28"/>
        </w:rPr>
        <w:t>е</w:t>
      </w:r>
      <w:r w:rsidRPr="00170711">
        <w:rPr>
          <w:sz w:val="28"/>
          <w:szCs w:val="28"/>
        </w:rPr>
        <w:t xml:space="preserve">  обоснова</w:t>
      </w:r>
      <w:r>
        <w:rPr>
          <w:sz w:val="28"/>
          <w:szCs w:val="28"/>
        </w:rPr>
        <w:t xml:space="preserve">ние  обучающимся </w:t>
      </w:r>
      <w:r w:rsidRPr="00170711">
        <w:rPr>
          <w:sz w:val="28"/>
          <w:szCs w:val="28"/>
        </w:rPr>
        <w:t xml:space="preserve"> свои</w:t>
      </w:r>
      <w:r>
        <w:rPr>
          <w:sz w:val="28"/>
          <w:szCs w:val="28"/>
        </w:rPr>
        <w:t xml:space="preserve">х </w:t>
      </w:r>
      <w:r w:rsidRPr="00170711">
        <w:rPr>
          <w:sz w:val="28"/>
          <w:szCs w:val="28"/>
        </w:rPr>
        <w:t xml:space="preserve"> суждени</w:t>
      </w:r>
      <w:r>
        <w:rPr>
          <w:sz w:val="28"/>
          <w:szCs w:val="28"/>
        </w:rPr>
        <w:t>й;</w:t>
      </w:r>
    </w:p>
    <w:p w:rsidR="00274308" w:rsidRDefault="00274308" w:rsidP="00B612D5">
      <w:pPr>
        <w:pStyle w:val="20"/>
        <w:shd w:val="clear" w:color="auto" w:fill="auto"/>
        <w:spacing w:before="0" w:after="60" w:line="276" w:lineRule="auto"/>
        <w:ind w:firstLine="280"/>
        <w:jc w:val="left"/>
        <w:rPr>
          <w:sz w:val="28"/>
          <w:szCs w:val="28"/>
        </w:rPr>
      </w:pPr>
      <w:r>
        <w:rPr>
          <w:sz w:val="28"/>
          <w:szCs w:val="28"/>
        </w:rPr>
        <w:t>-за</w:t>
      </w:r>
      <w:r w:rsidRPr="00170711">
        <w:rPr>
          <w:sz w:val="28"/>
          <w:szCs w:val="28"/>
        </w:rPr>
        <w:t xml:space="preserve"> </w:t>
      </w:r>
      <w:r>
        <w:rPr>
          <w:sz w:val="28"/>
          <w:szCs w:val="28"/>
        </w:rPr>
        <w:t xml:space="preserve"> отсутствие </w:t>
      </w:r>
      <w:r w:rsidRPr="00170711">
        <w:rPr>
          <w:sz w:val="28"/>
          <w:szCs w:val="28"/>
        </w:rPr>
        <w:t>уме</w:t>
      </w:r>
      <w:r>
        <w:rPr>
          <w:sz w:val="28"/>
          <w:szCs w:val="28"/>
        </w:rPr>
        <w:t xml:space="preserve">ния </w:t>
      </w:r>
      <w:r w:rsidRPr="00170711">
        <w:rPr>
          <w:sz w:val="28"/>
          <w:szCs w:val="28"/>
        </w:rPr>
        <w:t xml:space="preserve"> приводить примеры</w:t>
      </w:r>
      <w:r>
        <w:rPr>
          <w:sz w:val="28"/>
          <w:szCs w:val="28"/>
        </w:rPr>
        <w:t>;</w:t>
      </w:r>
    </w:p>
    <w:p w:rsidR="00274308" w:rsidRPr="00170711" w:rsidRDefault="00274308" w:rsidP="00B612D5">
      <w:pPr>
        <w:pStyle w:val="20"/>
        <w:shd w:val="clear" w:color="auto" w:fill="auto"/>
        <w:spacing w:before="0" w:after="60" w:line="276" w:lineRule="auto"/>
        <w:ind w:firstLine="280"/>
        <w:jc w:val="left"/>
        <w:rPr>
          <w:sz w:val="28"/>
          <w:szCs w:val="28"/>
        </w:rPr>
      </w:pPr>
      <w:r>
        <w:rPr>
          <w:sz w:val="28"/>
          <w:szCs w:val="28"/>
        </w:rPr>
        <w:t xml:space="preserve">-за </w:t>
      </w:r>
      <w:r w:rsidRPr="00170711">
        <w:rPr>
          <w:sz w:val="28"/>
          <w:szCs w:val="28"/>
        </w:rPr>
        <w:t xml:space="preserve"> изл</w:t>
      </w:r>
      <w:r>
        <w:rPr>
          <w:sz w:val="28"/>
          <w:szCs w:val="28"/>
        </w:rPr>
        <w:t xml:space="preserve">ожение </w:t>
      </w:r>
      <w:r w:rsidRPr="00170711">
        <w:rPr>
          <w:sz w:val="28"/>
          <w:szCs w:val="28"/>
        </w:rPr>
        <w:t xml:space="preserve"> материал</w:t>
      </w:r>
      <w:r>
        <w:rPr>
          <w:sz w:val="28"/>
          <w:szCs w:val="28"/>
        </w:rPr>
        <w:t>а</w:t>
      </w:r>
      <w:r w:rsidRPr="00170711">
        <w:rPr>
          <w:sz w:val="28"/>
          <w:szCs w:val="28"/>
        </w:rPr>
        <w:t xml:space="preserve"> непоследовательно.</w:t>
      </w:r>
    </w:p>
    <w:p w:rsidR="00274308" w:rsidRPr="0072472A" w:rsidRDefault="00274308" w:rsidP="00B612D5">
      <w:pPr>
        <w:pStyle w:val="1"/>
        <w:spacing w:before="0" w:line="276" w:lineRule="auto"/>
        <w:rPr>
          <w:color w:val="auto"/>
        </w:rPr>
      </w:pPr>
      <w:r w:rsidRPr="0072472A">
        <w:rPr>
          <w:color w:val="auto"/>
        </w:rPr>
        <w:lastRenderedPageBreak/>
        <w:t>Отметку «2» получает обучающийся:</w:t>
      </w:r>
    </w:p>
    <w:p w:rsidR="00274308" w:rsidRDefault="00274308" w:rsidP="00B612D5">
      <w:pPr>
        <w:pStyle w:val="1"/>
        <w:spacing w:before="0" w:line="276" w:lineRule="auto"/>
        <w:rPr>
          <w:b w:val="0"/>
          <w:color w:val="auto"/>
        </w:rPr>
      </w:pPr>
      <w:r w:rsidRPr="00170711">
        <w:rPr>
          <w:b w:val="0"/>
          <w:color w:val="auto"/>
        </w:rPr>
        <w:t xml:space="preserve"> </w:t>
      </w:r>
      <w:r>
        <w:rPr>
          <w:b w:val="0"/>
          <w:color w:val="auto"/>
        </w:rPr>
        <w:t>-за</w:t>
      </w:r>
      <w:r w:rsidRPr="00170711">
        <w:rPr>
          <w:b w:val="0"/>
          <w:color w:val="auto"/>
        </w:rPr>
        <w:t xml:space="preserve"> устный ответ, письменн</w:t>
      </w:r>
      <w:r>
        <w:rPr>
          <w:b w:val="0"/>
          <w:color w:val="auto"/>
        </w:rPr>
        <w:t xml:space="preserve">ую </w:t>
      </w:r>
      <w:r w:rsidRPr="00170711">
        <w:rPr>
          <w:b w:val="0"/>
          <w:color w:val="auto"/>
        </w:rPr>
        <w:t xml:space="preserve"> работ</w:t>
      </w:r>
      <w:r>
        <w:rPr>
          <w:b w:val="0"/>
          <w:color w:val="auto"/>
        </w:rPr>
        <w:t>у</w:t>
      </w:r>
      <w:r w:rsidRPr="00170711">
        <w:rPr>
          <w:b w:val="0"/>
          <w:color w:val="auto"/>
        </w:rPr>
        <w:t>, практическ</w:t>
      </w:r>
      <w:r>
        <w:rPr>
          <w:b w:val="0"/>
          <w:color w:val="auto"/>
        </w:rPr>
        <w:t xml:space="preserve">ую </w:t>
      </w:r>
      <w:r w:rsidRPr="00170711">
        <w:rPr>
          <w:b w:val="0"/>
          <w:color w:val="auto"/>
        </w:rPr>
        <w:t xml:space="preserve"> деятельность и её результаты</w:t>
      </w:r>
      <w:r>
        <w:rPr>
          <w:b w:val="0"/>
          <w:color w:val="auto"/>
        </w:rPr>
        <w:t xml:space="preserve">, </w:t>
      </w:r>
      <w:r w:rsidRPr="00170711">
        <w:rPr>
          <w:b w:val="0"/>
          <w:color w:val="auto"/>
        </w:rPr>
        <w:t xml:space="preserve"> частично соответствую</w:t>
      </w:r>
      <w:r>
        <w:rPr>
          <w:b w:val="0"/>
          <w:color w:val="auto"/>
        </w:rPr>
        <w:t xml:space="preserve">щие </w:t>
      </w:r>
      <w:r w:rsidRPr="00170711">
        <w:rPr>
          <w:b w:val="0"/>
          <w:color w:val="auto"/>
        </w:rPr>
        <w:t xml:space="preserve"> требованиям программы, имею</w:t>
      </w:r>
      <w:r>
        <w:rPr>
          <w:b w:val="0"/>
          <w:color w:val="auto"/>
        </w:rPr>
        <w:t>щие</w:t>
      </w:r>
      <w:r w:rsidRPr="00170711">
        <w:rPr>
          <w:b w:val="0"/>
          <w:color w:val="auto"/>
        </w:rPr>
        <w:t xml:space="preserve"> существенные недостатки и грубые ошибки.</w:t>
      </w:r>
    </w:p>
    <w:p w:rsidR="00274308" w:rsidRDefault="00274308" w:rsidP="00B612D5">
      <w:pPr>
        <w:spacing w:line="276" w:lineRule="auto"/>
        <w:jc w:val="both"/>
        <w:rPr>
          <w:sz w:val="28"/>
          <w:szCs w:val="28"/>
        </w:rPr>
      </w:pPr>
    </w:p>
    <w:p w:rsidR="00274308" w:rsidRDefault="00274308" w:rsidP="00B612D5">
      <w:pPr>
        <w:spacing w:line="276" w:lineRule="auto"/>
        <w:jc w:val="both"/>
        <w:rPr>
          <w:sz w:val="28"/>
          <w:szCs w:val="28"/>
        </w:rPr>
      </w:pPr>
      <w:r w:rsidRPr="00503FF0">
        <w:rPr>
          <w:sz w:val="28"/>
          <w:szCs w:val="28"/>
        </w:rPr>
        <w:t>В ходе текущего контроля успеваемости педагог не может оценить работу обучающегося отме</w:t>
      </w:r>
      <w:r>
        <w:rPr>
          <w:sz w:val="28"/>
          <w:szCs w:val="28"/>
        </w:rPr>
        <w:t xml:space="preserve">ткой   «2» (неудовлетворительно) </w:t>
      </w:r>
      <w:r w:rsidRPr="00503FF0">
        <w:rPr>
          <w:sz w:val="28"/>
          <w:szCs w:val="28"/>
        </w:rPr>
        <w:t xml:space="preserve"> при выполнении </w:t>
      </w:r>
      <w:r w:rsidRPr="00511581">
        <w:rPr>
          <w:b/>
          <w:sz w:val="28"/>
          <w:szCs w:val="28"/>
        </w:rPr>
        <w:t>самостоятельной работы обучающего характера</w:t>
      </w:r>
      <w:r w:rsidRPr="00503FF0">
        <w:rPr>
          <w:sz w:val="28"/>
          <w:szCs w:val="28"/>
        </w:rPr>
        <w:t>.</w:t>
      </w:r>
    </w:p>
    <w:p w:rsidR="00274308" w:rsidRPr="00396C37" w:rsidRDefault="00274308" w:rsidP="00B612D5">
      <w:pPr>
        <w:spacing w:line="276" w:lineRule="auto"/>
      </w:pPr>
    </w:p>
    <w:p w:rsidR="00274308" w:rsidRPr="00170711" w:rsidRDefault="00274308" w:rsidP="00B612D5">
      <w:pPr>
        <w:pStyle w:val="20"/>
        <w:shd w:val="clear" w:color="auto" w:fill="auto"/>
        <w:spacing w:before="0" w:line="276" w:lineRule="auto"/>
        <w:ind w:firstLine="0"/>
        <w:jc w:val="left"/>
        <w:rPr>
          <w:sz w:val="28"/>
          <w:szCs w:val="28"/>
        </w:rPr>
      </w:pPr>
      <w:r w:rsidRPr="00170711">
        <w:rPr>
          <w:sz w:val="28"/>
          <w:szCs w:val="28"/>
        </w:rPr>
        <w:t>При выполнении контрольного среза с использованием тестов используется следующая форма перевода в пятибалльную систему:</w:t>
      </w:r>
    </w:p>
    <w:p w:rsidR="00274308" w:rsidRPr="00170711" w:rsidRDefault="00274308" w:rsidP="00B612D5">
      <w:pPr>
        <w:pStyle w:val="20"/>
        <w:shd w:val="clear" w:color="auto" w:fill="auto"/>
        <w:spacing w:before="0" w:line="276" w:lineRule="auto"/>
        <w:ind w:firstLine="0"/>
        <w:jc w:val="left"/>
        <w:rPr>
          <w:sz w:val="28"/>
          <w:szCs w:val="28"/>
        </w:rPr>
      </w:pPr>
      <w:r w:rsidRPr="00170711">
        <w:rPr>
          <w:sz w:val="28"/>
          <w:szCs w:val="28"/>
        </w:rPr>
        <w:t>-менее 50%</w:t>
      </w:r>
      <w:r>
        <w:rPr>
          <w:sz w:val="28"/>
          <w:szCs w:val="28"/>
        </w:rPr>
        <w:t xml:space="preserve"> правильно выполненных заданий</w:t>
      </w:r>
      <w:r w:rsidRPr="00170711">
        <w:rPr>
          <w:sz w:val="28"/>
          <w:szCs w:val="28"/>
        </w:rPr>
        <w:t xml:space="preserve"> - выставляется оценка «2»;</w:t>
      </w:r>
    </w:p>
    <w:p w:rsidR="00274308" w:rsidRPr="00170711" w:rsidRDefault="00274308" w:rsidP="00B612D5">
      <w:pPr>
        <w:pStyle w:val="20"/>
        <w:shd w:val="clear" w:color="auto" w:fill="auto"/>
        <w:spacing w:before="0" w:line="276" w:lineRule="auto"/>
        <w:ind w:firstLine="0"/>
        <w:jc w:val="left"/>
        <w:rPr>
          <w:sz w:val="28"/>
          <w:szCs w:val="28"/>
        </w:rPr>
      </w:pPr>
      <w:r w:rsidRPr="00170711">
        <w:rPr>
          <w:sz w:val="28"/>
          <w:szCs w:val="28"/>
        </w:rPr>
        <w:t>- 50%</w:t>
      </w:r>
      <w:r>
        <w:rPr>
          <w:sz w:val="28"/>
          <w:szCs w:val="28"/>
        </w:rPr>
        <w:t xml:space="preserve"> </w:t>
      </w:r>
      <w:r w:rsidRPr="00170711">
        <w:rPr>
          <w:sz w:val="28"/>
          <w:szCs w:val="28"/>
        </w:rPr>
        <w:t xml:space="preserve">- 70% </w:t>
      </w:r>
      <w:r>
        <w:rPr>
          <w:sz w:val="28"/>
          <w:szCs w:val="28"/>
        </w:rPr>
        <w:t xml:space="preserve"> -</w:t>
      </w:r>
      <w:r w:rsidRPr="00170711">
        <w:rPr>
          <w:sz w:val="28"/>
          <w:szCs w:val="28"/>
        </w:rPr>
        <w:t xml:space="preserve">  оценка «3»;</w:t>
      </w:r>
    </w:p>
    <w:p w:rsidR="00274308" w:rsidRPr="00170711" w:rsidRDefault="00274308" w:rsidP="00B612D5">
      <w:pPr>
        <w:pStyle w:val="20"/>
        <w:shd w:val="clear" w:color="auto" w:fill="auto"/>
        <w:spacing w:before="0" w:line="276" w:lineRule="auto"/>
        <w:ind w:firstLine="0"/>
        <w:jc w:val="left"/>
        <w:rPr>
          <w:sz w:val="28"/>
          <w:szCs w:val="28"/>
        </w:rPr>
      </w:pPr>
      <w:r w:rsidRPr="00170711">
        <w:rPr>
          <w:sz w:val="28"/>
          <w:szCs w:val="28"/>
        </w:rPr>
        <w:t>- 71%- 89% - оценка «4»;</w:t>
      </w:r>
    </w:p>
    <w:p w:rsidR="0052689B" w:rsidRPr="00170711" w:rsidRDefault="00274308" w:rsidP="00B612D5">
      <w:pPr>
        <w:pStyle w:val="20"/>
        <w:shd w:val="clear" w:color="auto" w:fill="auto"/>
        <w:spacing w:before="0" w:after="437" w:line="276" w:lineRule="auto"/>
        <w:ind w:firstLine="0"/>
        <w:jc w:val="left"/>
        <w:rPr>
          <w:sz w:val="28"/>
          <w:szCs w:val="28"/>
        </w:rPr>
      </w:pPr>
      <w:r w:rsidRPr="00170711">
        <w:rPr>
          <w:sz w:val="28"/>
          <w:szCs w:val="28"/>
        </w:rPr>
        <w:t xml:space="preserve">- 90% - 100% </w:t>
      </w:r>
      <w:r>
        <w:rPr>
          <w:sz w:val="28"/>
          <w:szCs w:val="28"/>
        </w:rPr>
        <w:t xml:space="preserve"> -оценка «5»</w:t>
      </w:r>
    </w:p>
    <w:p w:rsidR="00170711" w:rsidRDefault="00AD7242" w:rsidP="00B612D5">
      <w:pPr>
        <w:pStyle w:val="20"/>
        <w:shd w:val="clear" w:color="auto" w:fill="auto"/>
        <w:tabs>
          <w:tab w:val="left" w:pos="528"/>
        </w:tabs>
        <w:spacing w:before="0" w:line="276" w:lineRule="auto"/>
        <w:ind w:firstLine="0"/>
        <w:rPr>
          <w:sz w:val="28"/>
          <w:szCs w:val="28"/>
        </w:rPr>
      </w:pPr>
      <w:r>
        <w:rPr>
          <w:sz w:val="28"/>
          <w:szCs w:val="28"/>
        </w:rPr>
        <w:t>2.</w:t>
      </w:r>
      <w:r w:rsidR="0072472A">
        <w:rPr>
          <w:sz w:val="28"/>
          <w:szCs w:val="28"/>
        </w:rPr>
        <w:t>1.</w:t>
      </w:r>
      <w:r>
        <w:rPr>
          <w:sz w:val="28"/>
          <w:szCs w:val="28"/>
        </w:rPr>
        <w:t>10.</w:t>
      </w:r>
      <w:r w:rsidR="00170711" w:rsidRPr="00170711">
        <w:rPr>
          <w:sz w:val="28"/>
          <w:szCs w:val="28"/>
        </w:rPr>
        <w:t>Результаты текущего контроля фиксируются в документах (классных журналах, электронных и иных установленных документах).</w:t>
      </w:r>
    </w:p>
    <w:p w:rsidR="0052689B" w:rsidRDefault="0052689B" w:rsidP="00B612D5">
      <w:pPr>
        <w:pStyle w:val="20"/>
        <w:shd w:val="clear" w:color="auto" w:fill="auto"/>
        <w:tabs>
          <w:tab w:val="left" w:pos="528"/>
        </w:tabs>
        <w:spacing w:before="0" w:line="276" w:lineRule="auto"/>
        <w:ind w:firstLine="0"/>
        <w:rPr>
          <w:sz w:val="28"/>
          <w:szCs w:val="28"/>
        </w:rPr>
      </w:pPr>
    </w:p>
    <w:p w:rsidR="0072472A" w:rsidRPr="00170711" w:rsidRDefault="0072472A" w:rsidP="00B612D5">
      <w:pPr>
        <w:pStyle w:val="20"/>
        <w:shd w:val="clear" w:color="auto" w:fill="auto"/>
        <w:tabs>
          <w:tab w:val="left" w:pos="596"/>
        </w:tabs>
        <w:spacing w:before="0" w:after="118" w:line="276" w:lineRule="auto"/>
        <w:ind w:right="1040" w:firstLine="0"/>
        <w:rPr>
          <w:sz w:val="28"/>
          <w:szCs w:val="28"/>
        </w:rPr>
      </w:pPr>
      <w:r>
        <w:rPr>
          <w:sz w:val="28"/>
          <w:szCs w:val="28"/>
        </w:rPr>
        <w:t>2.1.11.</w:t>
      </w:r>
      <w:r w:rsidRPr="00170711">
        <w:rPr>
          <w:sz w:val="28"/>
          <w:szCs w:val="28"/>
        </w:rPr>
        <w:t>Формы и виды текущего контроля успеваемости обучающихся планируются учителем в соответствии с рабочей программой, прописываются в тематическом планировании с указанием темы контроля и количества часов.</w:t>
      </w:r>
    </w:p>
    <w:p w:rsidR="00170711" w:rsidRDefault="00AD7242" w:rsidP="00B612D5">
      <w:pPr>
        <w:pStyle w:val="20"/>
        <w:shd w:val="clear" w:color="auto" w:fill="auto"/>
        <w:tabs>
          <w:tab w:val="left" w:pos="596"/>
        </w:tabs>
        <w:spacing w:before="0" w:after="64" w:line="276" w:lineRule="auto"/>
        <w:ind w:firstLine="0"/>
        <w:jc w:val="left"/>
        <w:rPr>
          <w:sz w:val="28"/>
          <w:szCs w:val="28"/>
        </w:rPr>
      </w:pPr>
      <w:r>
        <w:rPr>
          <w:sz w:val="28"/>
          <w:szCs w:val="28"/>
        </w:rPr>
        <w:t>2.</w:t>
      </w:r>
      <w:r w:rsidR="0072472A">
        <w:rPr>
          <w:sz w:val="28"/>
          <w:szCs w:val="28"/>
        </w:rPr>
        <w:t>1.</w:t>
      </w:r>
      <w:r>
        <w:rPr>
          <w:sz w:val="28"/>
          <w:szCs w:val="28"/>
        </w:rPr>
        <w:t>12.</w:t>
      </w:r>
      <w:r w:rsidR="00170711" w:rsidRPr="00170711">
        <w:rPr>
          <w:sz w:val="28"/>
          <w:szCs w:val="28"/>
        </w:rPr>
        <w:t xml:space="preserve">Педагогические работники доводят до сведения родителей (законных представителей) </w:t>
      </w:r>
      <w:r w:rsidR="0072472A">
        <w:rPr>
          <w:sz w:val="28"/>
          <w:szCs w:val="28"/>
        </w:rPr>
        <w:t>информацию</w:t>
      </w:r>
      <w:r w:rsidR="00170711" w:rsidRPr="00170711">
        <w:rPr>
          <w:sz w:val="28"/>
          <w:szCs w:val="28"/>
        </w:rPr>
        <w:t xml:space="preserve"> о результатах текущего контроля успеваемости </w:t>
      </w:r>
      <w:r w:rsidR="00F4480F">
        <w:rPr>
          <w:sz w:val="28"/>
          <w:szCs w:val="28"/>
        </w:rPr>
        <w:t xml:space="preserve">обучающихся </w:t>
      </w:r>
      <w:r w:rsidR="00170711" w:rsidRPr="00170711">
        <w:rPr>
          <w:sz w:val="28"/>
          <w:szCs w:val="28"/>
        </w:rPr>
        <w:t xml:space="preserve"> как посредством заполнения предусмотренных документов, в том числе в электронной форме (дневник </w:t>
      </w:r>
      <w:r w:rsidR="00F4480F">
        <w:rPr>
          <w:sz w:val="28"/>
          <w:szCs w:val="28"/>
        </w:rPr>
        <w:t>об</w:t>
      </w:r>
      <w:r w:rsidR="00170711" w:rsidRPr="00170711">
        <w:rPr>
          <w:sz w:val="28"/>
          <w:szCs w:val="28"/>
        </w:rPr>
        <w:t>уча</w:t>
      </w:r>
      <w:r w:rsidR="00F4480F">
        <w:rPr>
          <w:sz w:val="28"/>
          <w:szCs w:val="28"/>
        </w:rPr>
        <w:t>ю</w:t>
      </w:r>
      <w:r w:rsidR="00170711" w:rsidRPr="00170711">
        <w:rPr>
          <w:sz w:val="28"/>
          <w:szCs w:val="28"/>
        </w:rPr>
        <w:t xml:space="preserve">щегося, электронный дневник), так и по запросу родителей (законных представителей) </w:t>
      </w:r>
      <w:r w:rsidR="00F24998">
        <w:rPr>
          <w:sz w:val="28"/>
          <w:szCs w:val="28"/>
        </w:rPr>
        <w:t xml:space="preserve"> об</w:t>
      </w:r>
      <w:r w:rsidR="00170711" w:rsidRPr="00170711">
        <w:rPr>
          <w:sz w:val="28"/>
          <w:szCs w:val="28"/>
        </w:rPr>
        <w:t>уча</w:t>
      </w:r>
      <w:r w:rsidR="00F24998">
        <w:rPr>
          <w:sz w:val="28"/>
          <w:szCs w:val="28"/>
        </w:rPr>
        <w:t>ю</w:t>
      </w:r>
      <w:r w:rsidR="00170711" w:rsidRPr="00170711">
        <w:rPr>
          <w:sz w:val="28"/>
          <w:szCs w:val="28"/>
        </w:rPr>
        <w:t xml:space="preserve">щихся. Педагогические работники в рамках работы </w:t>
      </w:r>
      <w:r w:rsidR="00F4480F">
        <w:rPr>
          <w:sz w:val="28"/>
          <w:szCs w:val="28"/>
        </w:rPr>
        <w:t xml:space="preserve">с </w:t>
      </w:r>
      <w:r w:rsidR="00170711" w:rsidRPr="00170711">
        <w:rPr>
          <w:sz w:val="28"/>
          <w:szCs w:val="28"/>
        </w:rPr>
        <w:t xml:space="preserve">родителями (законными представителями) </w:t>
      </w:r>
      <w:r w:rsidR="00F24998">
        <w:rPr>
          <w:sz w:val="28"/>
          <w:szCs w:val="28"/>
        </w:rPr>
        <w:t>об</w:t>
      </w:r>
      <w:r w:rsidR="00170711" w:rsidRPr="00170711">
        <w:rPr>
          <w:sz w:val="28"/>
          <w:szCs w:val="28"/>
        </w:rPr>
        <w:t>уча</w:t>
      </w:r>
      <w:r w:rsidR="00F24998">
        <w:rPr>
          <w:sz w:val="28"/>
          <w:szCs w:val="28"/>
        </w:rPr>
        <w:t>ю</w:t>
      </w:r>
      <w:r w:rsidR="00170711" w:rsidRPr="00170711">
        <w:rPr>
          <w:sz w:val="28"/>
          <w:szCs w:val="28"/>
        </w:rPr>
        <w:t xml:space="preserve">щихся обязаны прокомментировать результаты текущего контроля успеваемости </w:t>
      </w:r>
      <w:r w:rsidR="00F24998">
        <w:rPr>
          <w:sz w:val="28"/>
          <w:szCs w:val="28"/>
        </w:rPr>
        <w:t>об</w:t>
      </w:r>
      <w:r w:rsidR="00170711" w:rsidRPr="00170711">
        <w:rPr>
          <w:sz w:val="28"/>
          <w:szCs w:val="28"/>
        </w:rPr>
        <w:t>уча</w:t>
      </w:r>
      <w:r w:rsidR="00F24998">
        <w:rPr>
          <w:sz w:val="28"/>
          <w:szCs w:val="28"/>
        </w:rPr>
        <w:t>ю</w:t>
      </w:r>
      <w:r w:rsidR="00170711" w:rsidRPr="00170711">
        <w:rPr>
          <w:sz w:val="28"/>
          <w:szCs w:val="28"/>
        </w:rPr>
        <w:t xml:space="preserve">щихся в устной форме. Родители (законные представители) имеют право на получение информации об итогах текущего контроля успеваемости </w:t>
      </w:r>
      <w:r w:rsidR="00F24998">
        <w:rPr>
          <w:sz w:val="28"/>
          <w:szCs w:val="28"/>
        </w:rPr>
        <w:t>об</w:t>
      </w:r>
      <w:r w:rsidR="00170711" w:rsidRPr="00170711">
        <w:rPr>
          <w:sz w:val="28"/>
          <w:szCs w:val="28"/>
        </w:rPr>
        <w:t>уча</w:t>
      </w:r>
      <w:r w:rsidR="00F24998">
        <w:rPr>
          <w:sz w:val="28"/>
          <w:szCs w:val="28"/>
        </w:rPr>
        <w:t>ю</w:t>
      </w:r>
      <w:r w:rsidR="00170711" w:rsidRPr="00170711">
        <w:rPr>
          <w:sz w:val="28"/>
          <w:szCs w:val="28"/>
        </w:rPr>
        <w:t>щегося в письменной форме в виде выписки из соответствующих документов, для чего должны обратиться к классному руководителю.</w:t>
      </w:r>
    </w:p>
    <w:p w:rsidR="00170711" w:rsidRDefault="00AD7242" w:rsidP="00B612D5">
      <w:pPr>
        <w:pStyle w:val="20"/>
        <w:shd w:val="clear" w:color="auto" w:fill="auto"/>
        <w:tabs>
          <w:tab w:val="left" w:pos="596"/>
        </w:tabs>
        <w:spacing w:before="0" w:after="56" w:line="276" w:lineRule="auto"/>
        <w:ind w:firstLine="0"/>
        <w:jc w:val="left"/>
        <w:rPr>
          <w:sz w:val="28"/>
          <w:szCs w:val="28"/>
        </w:rPr>
      </w:pPr>
      <w:r>
        <w:rPr>
          <w:sz w:val="28"/>
          <w:szCs w:val="28"/>
        </w:rPr>
        <w:t>2.</w:t>
      </w:r>
      <w:r w:rsidR="0072472A">
        <w:rPr>
          <w:sz w:val="28"/>
          <w:szCs w:val="28"/>
        </w:rPr>
        <w:t>1.</w:t>
      </w:r>
      <w:r>
        <w:rPr>
          <w:sz w:val="28"/>
          <w:szCs w:val="28"/>
        </w:rPr>
        <w:t>13.</w:t>
      </w:r>
      <w:r w:rsidR="00170711" w:rsidRPr="00170711">
        <w:rPr>
          <w:sz w:val="28"/>
          <w:szCs w:val="28"/>
        </w:rPr>
        <w:t xml:space="preserve">Вопросы текущего контроля успеваемости обучающихся рассматриваются на заседаниях </w:t>
      </w:r>
      <w:r w:rsidR="00F24998">
        <w:rPr>
          <w:sz w:val="28"/>
          <w:szCs w:val="28"/>
        </w:rPr>
        <w:t xml:space="preserve"> п</w:t>
      </w:r>
      <w:r w:rsidR="00170711" w:rsidRPr="00170711">
        <w:rPr>
          <w:sz w:val="28"/>
          <w:szCs w:val="28"/>
        </w:rPr>
        <w:t>едагогического совета, заседаниях методических объединений в соответствии с планом работы</w:t>
      </w:r>
      <w:r w:rsidR="00F24998">
        <w:rPr>
          <w:sz w:val="28"/>
          <w:szCs w:val="28"/>
        </w:rPr>
        <w:t xml:space="preserve"> Учреждения</w:t>
      </w:r>
      <w:r w:rsidR="00170711" w:rsidRPr="00170711">
        <w:rPr>
          <w:sz w:val="28"/>
          <w:szCs w:val="28"/>
        </w:rPr>
        <w:t>.</w:t>
      </w:r>
    </w:p>
    <w:p w:rsidR="0052689B" w:rsidRDefault="0052689B" w:rsidP="00B612D5">
      <w:pPr>
        <w:pStyle w:val="20"/>
        <w:shd w:val="clear" w:color="auto" w:fill="auto"/>
        <w:tabs>
          <w:tab w:val="left" w:pos="596"/>
        </w:tabs>
        <w:spacing w:before="0" w:after="56" w:line="276" w:lineRule="auto"/>
        <w:ind w:firstLine="0"/>
        <w:jc w:val="left"/>
        <w:rPr>
          <w:sz w:val="28"/>
          <w:szCs w:val="28"/>
        </w:rPr>
      </w:pPr>
    </w:p>
    <w:p w:rsidR="0072472A" w:rsidRPr="00170711" w:rsidRDefault="0072472A" w:rsidP="00B612D5">
      <w:pPr>
        <w:pStyle w:val="20"/>
        <w:shd w:val="clear" w:color="auto" w:fill="auto"/>
        <w:tabs>
          <w:tab w:val="left" w:pos="471"/>
        </w:tabs>
        <w:spacing w:before="0" w:line="276" w:lineRule="auto"/>
        <w:ind w:firstLine="0"/>
        <w:rPr>
          <w:sz w:val="28"/>
          <w:szCs w:val="28"/>
        </w:rPr>
      </w:pPr>
      <w:r>
        <w:rPr>
          <w:sz w:val="28"/>
          <w:szCs w:val="28"/>
        </w:rPr>
        <w:lastRenderedPageBreak/>
        <w:t>2.1.14.</w:t>
      </w:r>
      <w:r w:rsidRPr="00170711">
        <w:rPr>
          <w:sz w:val="28"/>
          <w:szCs w:val="28"/>
        </w:rPr>
        <w:t xml:space="preserve">Успеваемость </w:t>
      </w:r>
      <w:r>
        <w:rPr>
          <w:sz w:val="28"/>
          <w:szCs w:val="28"/>
        </w:rPr>
        <w:t>обучающихся</w:t>
      </w:r>
      <w:r w:rsidRPr="00170711">
        <w:rPr>
          <w:sz w:val="28"/>
          <w:szCs w:val="28"/>
        </w:rPr>
        <w:t>,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891129" w:rsidRDefault="00AA23B5" w:rsidP="00B612D5">
      <w:pPr>
        <w:pStyle w:val="20"/>
        <w:shd w:val="clear" w:color="auto" w:fill="auto"/>
        <w:tabs>
          <w:tab w:val="left" w:pos="591"/>
        </w:tabs>
        <w:spacing w:before="0" w:after="534" w:line="276" w:lineRule="auto"/>
        <w:ind w:firstLine="0"/>
        <w:jc w:val="left"/>
        <w:rPr>
          <w:sz w:val="28"/>
          <w:szCs w:val="28"/>
        </w:rPr>
      </w:pPr>
      <w:r>
        <w:rPr>
          <w:sz w:val="28"/>
          <w:szCs w:val="28"/>
        </w:rPr>
        <w:t>2.</w:t>
      </w:r>
      <w:r w:rsidR="0072472A">
        <w:rPr>
          <w:sz w:val="28"/>
          <w:szCs w:val="28"/>
        </w:rPr>
        <w:t>1.</w:t>
      </w:r>
      <w:r>
        <w:rPr>
          <w:sz w:val="28"/>
          <w:szCs w:val="28"/>
        </w:rPr>
        <w:t>15.</w:t>
      </w:r>
      <w:r w:rsidR="00170711" w:rsidRPr="00170711">
        <w:rPr>
          <w:sz w:val="28"/>
          <w:szCs w:val="28"/>
        </w:rPr>
        <w:t>Для осуществления текущего контроля успеваемости учителя используют контрольно-измерительные материалы, предусмотренные рабочими программами в соответствии с требованиями ФГОС</w:t>
      </w:r>
      <w:r w:rsidR="00891129">
        <w:rPr>
          <w:sz w:val="28"/>
          <w:szCs w:val="28"/>
        </w:rPr>
        <w:t>.</w:t>
      </w:r>
    </w:p>
    <w:p w:rsidR="00891129" w:rsidRDefault="00A34DB8" w:rsidP="00B612D5">
      <w:pPr>
        <w:pStyle w:val="20"/>
        <w:shd w:val="clear" w:color="auto" w:fill="auto"/>
        <w:tabs>
          <w:tab w:val="left" w:pos="591"/>
        </w:tabs>
        <w:spacing w:before="0" w:after="534" w:line="276" w:lineRule="auto"/>
        <w:ind w:firstLine="0"/>
        <w:jc w:val="left"/>
        <w:rPr>
          <w:sz w:val="28"/>
          <w:szCs w:val="28"/>
        </w:rPr>
      </w:pPr>
      <w:r w:rsidRPr="00A34DB8">
        <w:rPr>
          <w:sz w:val="28"/>
          <w:szCs w:val="28"/>
        </w:rPr>
        <w:t>2</w:t>
      </w:r>
      <w:r>
        <w:rPr>
          <w:sz w:val="28"/>
          <w:szCs w:val="28"/>
        </w:rPr>
        <w:t>.</w:t>
      </w:r>
      <w:r w:rsidR="0072472A">
        <w:rPr>
          <w:sz w:val="28"/>
          <w:szCs w:val="28"/>
        </w:rPr>
        <w:t>1.</w:t>
      </w:r>
      <w:r w:rsidR="00AD7242">
        <w:rPr>
          <w:sz w:val="28"/>
          <w:szCs w:val="28"/>
        </w:rPr>
        <w:t>1</w:t>
      </w:r>
      <w:r w:rsidR="00AA23B5">
        <w:rPr>
          <w:sz w:val="28"/>
          <w:szCs w:val="28"/>
        </w:rPr>
        <w:t>6</w:t>
      </w:r>
      <w:r>
        <w:rPr>
          <w:sz w:val="28"/>
          <w:szCs w:val="28"/>
        </w:rPr>
        <w:t xml:space="preserve">. </w:t>
      </w:r>
      <w:r w:rsidRPr="00A34DB8">
        <w:rPr>
          <w:sz w:val="28"/>
          <w:szCs w:val="28"/>
        </w:rPr>
        <w:t>Руководители методических объединений</w:t>
      </w:r>
      <w:r w:rsidR="00426DAD">
        <w:rPr>
          <w:sz w:val="28"/>
          <w:szCs w:val="28"/>
        </w:rPr>
        <w:t>,</w:t>
      </w:r>
      <w:r w:rsidRPr="00A34DB8">
        <w:rPr>
          <w:sz w:val="28"/>
          <w:szCs w:val="28"/>
        </w:rPr>
        <w:t xml:space="preserve"> заместители  руководителя Учреждения по УВР контролируют ход текущего контроля</w:t>
      </w:r>
      <w:r w:rsidR="00B63762">
        <w:rPr>
          <w:sz w:val="28"/>
          <w:szCs w:val="28"/>
        </w:rPr>
        <w:t xml:space="preserve"> </w:t>
      </w:r>
      <w:r w:rsidRPr="00A34DB8">
        <w:rPr>
          <w:sz w:val="28"/>
          <w:szCs w:val="28"/>
        </w:rPr>
        <w:t>успеваемости обучающихся, при необходимости оказывают методическую помощь</w:t>
      </w:r>
      <w:r>
        <w:rPr>
          <w:sz w:val="28"/>
          <w:szCs w:val="28"/>
        </w:rPr>
        <w:t xml:space="preserve"> </w:t>
      </w:r>
      <w:r w:rsidR="00503FF0" w:rsidRPr="00503FF0">
        <w:rPr>
          <w:sz w:val="28"/>
          <w:szCs w:val="28"/>
        </w:rPr>
        <w:t>учите</w:t>
      </w:r>
      <w:r w:rsidR="00A65281">
        <w:rPr>
          <w:sz w:val="28"/>
          <w:szCs w:val="28"/>
        </w:rPr>
        <w:t>лю.</w:t>
      </w:r>
    </w:p>
    <w:p w:rsidR="00891129" w:rsidRPr="005E40BF" w:rsidRDefault="00891129" w:rsidP="00B612D5">
      <w:pPr>
        <w:pStyle w:val="20"/>
        <w:shd w:val="clear" w:color="auto" w:fill="auto"/>
        <w:tabs>
          <w:tab w:val="left" w:pos="591"/>
        </w:tabs>
        <w:spacing w:before="0" w:after="534" w:line="276" w:lineRule="auto"/>
        <w:ind w:firstLine="0"/>
        <w:jc w:val="left"/>
        <w:rPr>
          <w:sz w:val="28"/>
          <w:szCs w:val="28"/>
        </w:rPr>
      </w:pPr>
      <w:r>
        <w:rPr>
          <w:sz w:val="28"/>
          <w:szCs w:val="28"/>
        </w:rPr>
        <w:t>2.</w:t>
      </w:r>
      <w:r w:rsidR="0072472A">
        <w:rPr>
          <w:sz w:val="28"/>
          <w:szCs w:val="28"/>
        </w:rPr>
        <w:t>1.</w:t>
      </w:r>
      <w:r>
        <w:rPr>
          <w:sz w:val="28"/>
          <w:szCs w:val="28"/>
        </w:rPr>
        <w:t>17.</w:t>
      </w:r>
      <w:r w:rsidRPr="00891129">
        <w:rPr>
          <w:sz w:val="28"/>
          <w:szCs w:val="28"/>
        </w:rPr>
        <w:t xml:space="preserve"> </w:t>
      </w:r>
      <w:r w:rsidRPr="005E40BF">
        <w:rPr>
          <w:sz w:val="28"/>
          <w:szCs w:val="28"/>
        </w:rPr>
        <w:t>С целью контроля  уровн</w:t>
      </w:r>
      <w:r>
        <w:rPr>
          <w:sz w:val="28"/>
          <w:szCs w:val="28"/>
        </w:rPr>
        <w:t>я</w:t>
      </w:r>
      <w:r w:rsidRPr="005E40BF">
        <w:rPr>
          <w:sz w:val="28"/>
          <w:szCs w:val="28"/>
        </w:rPr>
        <w:t xml:space="preserve"> остаточных знаний и выявления типичных ошибок ежегодно </w:t>
      </w:r>
      <w:r w:rsidRPr="005E40BF">
        <w:rPr>
          <w:rStyle w:val="22"/>
          <w:rFonts w:eastAsiaTheme="majorEastAsia"/>
          <w:sz w:val="28"/>
          <w:szCs w:val="28"/>
        </w:rPr>
        <w:t>с десятого по двадцать пятое сентября</w:t>
      </w:r>
      <w:r w:rsidRPr="005E40BF">
        <w:rPr>
          <w:sz w:val="28"/>
          <w:szCs w:val="28"/>
        </w:rPr>
        <w:t xml:space="preserve"> проводятся стартовые диагностические административные контрольные работы </w:t>
      </w:r>
      <w:r>
        <w:rPr>
          <w:sz w:val="28"/>
          <w:szCs w:val="28"/>
        </w:rPr>
        <w:t>в</w:t>
      </w:r>
      <w:r w:rsidRPr="005E40BF">
        <w:rPr>
          <w:sz w:val="28"/>
          <w:szCs w:val="28"/>
        </w:rPr>
        <w:t>о 2-11 класс</w:t>
      </w:r>
      <w:r>
        <w:rPr>
          <w:sz w:val="28"/>
          <w:szCs w:val="28"/>
        </w:rPr>
        <w:t xml:space="preserve">ах </w:t>
      </w:r>
      <w:r w:rsidRPr="005E40BF">
        <w:rPr>
          <w:sz w:val="28"/>
          <w:szCs w:val="28"/>
        </w:rPr>
        <w:t xml:space="preserve"> по русскому</w:t>
      </w:r>
      <w:r>
        <w:rPr>
          <w:sz w:val="28"/>
          <w:szCs w:val="28"/>
        </w:rPr>
        <w:t>, адыгейскому</w:t>
      </w:r>
      <w:r w:rsidRPr="005E40BF">
        <w:rPr>
          <w:sz w:val="28"/>
          <w:szCs w:val="28"/>
        </w:rPr>
        <w:t xml:space="preserve"> язык</w:t>
      </w:r>
      <w:r>
        <w:rPr>
          <w:sz w:val="28"/>
          <w:szCs w:val="28"/>
        </w:rPr>
        <w:t xml:space="preserve">ам </w:t>
      </w:r>
      <w:r w:rsidRPr="005E40BF">
        <w:rPr>
          <w:sz w:val="28"/>
          <w:szCs w:val="28"/>
        </w:rPr>
        <w:t xml:space="preserve"> и математике.</w:t>
      </w:r>
    </w:p>
    <w:p w:rsidR="00891129" w:rsidRDefault="00891129" w:rsidP="00B612D5">
      <w:pPr>
        <w:pStyle w:val="30"/>
        <w:shd w:val="clear" w:color="auto" w:fill="auto"/>
        <w:spacing w:before="0" w:line="276" w:lineRule="auto"/>
        <w:rPr>
          <w:b w:val="0"/>
          <w:sz w:val="28"/>
          <w:szCs w:val="28"/>
        </w:rPr>
      </w:pPr>
      <w:r>
        <w:rPr>
          <w:rStyle w:val="31"/>
          <w:sz w:val="28"/>
          <w:szCs w:val="28"/>
        </w:rPr>
        <w:t>2.</w:t>
      </w:r>
      <w:r w:rsidR="0072472A">
        <w:rPr>
          <w:rStyle w:val="31"/>
          <w:sz w:val="28"/>
          <w:szCs w:val="28"/>
        </w:rPr>
        <w:t>1.</w:t>
      </w:r>
      <w:r>
        <w:rPr>
          <w:rStyle w:val="31"/>
          <w:sz w:val="28"/>
          <w:szCs w:val="28"/>
        </w:rPr>
        <w:t>18.</w:t>
      </w:r>
      <w:r w:rsidRPr="003077C9">
        <w:rPr>
          <w:rStyle w:val="31"/>
          <w:sz w:val="28"/>
          <w:szCs w:val="28"/>
        </w:rPr>
        <w:t xml:space="preserve">Текущий контроль за уровнем </w:t>
      </w:r>
      <w:proofErr w:type="spellStart"/>
      <w:r w:rsidRPr="003077C9">
        <w:rPr>
          <w:rStyle w:val="31"/>
          <w:sz w:val="28"/>
          <w:szCs w:val="28"/>
        </w:rPr>
        <w:t>обученности</w:t>
      </w:r>
      <w:proofErr w:type="spellEnd"/>
      <w:r w:rsidRPr="003077C9">
        <w:rPr>
          <w:rStyle w:val="31"/>
          <w:sz w:val="28"/>
          <w:szCs w:val="28"/>
        </w:rPr>
        <w:t xml:space="preserve"> учащихся </w:t>
      </w:r>
      <w:r w:rsidRPr="003077C9">
        <w:rPr>
          <w:b w:val="0"/>
          <w:sz w:val="28"/>
          <w:szCs w:val="28"/>
        </w:rPr>
        <w:t>за первое полугодие учебного года и учебный год может проводит</w:t>
      </w:r>
      <w:r>
        <w:rPr>
          <w:b w:val="0"/>
          <w:sz w:val="28"/>
          <w:szCs w:val="28"/>
        </w:rPr>
        <w:t>ь</w:t>
      </w:r>
      <w:r w:rsidRPr="003077C9">
        <w:rPr>
          <w:b w:val="0"/>
          <w:sz w:val="28"/>
          <w:szCs w:val="28"/>
        </w:rPr>
        <w:t>ся в виде административного контроля</w:t>
      </w:r>
      <w:r>
        <w:rPr>
          <w:b w:val="0"/>
          <w:sz w:val="28"/>
          <w:szCs w:val="28"/>
        </w:rPr>
        <w:t xml:space="preserve"> </w:t>
      </w:r>
      <w:r w:rsidRPr="003077C9">
        <w:rPr>
          <w:b w:val="0"/>
          <w:sz w:val="28"/>
          <w:szCs w:val="28"/>
        </w:rPr>
        <w:t xml:space="preserve"> </w:t>
      </w:r>
      <w:r w:rsidRPr="003077C9">
        <w:rPr>
          <w:rStyle w:val="31"/>
          <w:sz w:val="28"/>
          <w:szCs w:val="28"/>
        </w:rPr>
        <w:t>(</w:t>
      </w:r>
      <w:r>
        <w:rPr>
          <w:rStyle w:val="31"/>
          <w:sz w:val="28"/>
          <w:szCs w:val="28"/>
        </w:rPr>
        <w:t>п</w:t>
      </w:r>
      <w:r w:rsidRPr="003077C9">
        <w:rPr>
          <w:rStyle w:val="31"/>
          <w:sz w:val="28"/>
          <w:szCs w:val="28"/>
        </w:rPr>
        <w:t xml:space="preserve">о </w:t>
      </w:r>
      <w:r w:rsidRPr="003077C9">
        <w:rPr>
          <w:b w:val="0"/>
          <w:sz w:val="28"/>
          <w:szCs w:val="28"/>
        </w:rPr>
        <w:t xml:space="preserve">ВШК). </w:t>
      </w:r>
    </w:p>
    <w:p w:rsidR="00891129" w:rsidRDefault="00891129" w:rsidP="00B612D5">
      <w:pPr>
        <w:pStyle w:val="30"/>
        <w:shd w:val="clear" w:color="auto" w:fill="auto"/>
        <w:spacing w:before="0" w:line="276" w:lineRule="auto"/>
        <w:rPr>
          <w:b w:val="0"/>
          <w:sz w:val="28"/>
          <w:szCs w:val="28"/>
        </w:rPr>
      </w:pPr>
      <w:r w:rsidRPr="003077C9">
        <w:rPr>
          <w:b w:val="0"/>
          <w:sz w:val="28"/>
          <w:szCs w:val="28"/>
        </w:rPr>
        <w:t xml:space="preserve">График проведения административных контрольных работ составляется заместителем директора и утверждается директором </w:t>
      </w:r>
      <w:r>
        <w:rPr>
          <w:b w:val="0"/>
          <w:sz w:val="28"/>
          <w:szCs w:val="28"/>
        </w:rPr>
        <w:t>Учреждения</w:t>
      </w:r>
      <w:r w:rsidRPr="003077C9">
        <w:rPr>
          <w:b w:val="0"/>
          <w:sz w:val="28"/>
          <w:szCs w:val="28"/>
        </w:rPr>
        <w:t>. По результатам административной контрольной работы учитель делает анализ выполнения контрольной работы.</w:t>
      </w:r>
    </w:p>
    <w:p w:rsidR="001A1E35" w:rsidRPr="003077C9" w:rsidRDefault="001A1E35" w:rsidP="00B612D5">
      <w:pPr>
        <w:pStyle w:val="30"/>
        <w:shd w:val="clear" w:color="auto" w:fill="auto"/>
        <w:spacing w:before="0" w:line="276" w:lineRule="auto"/>
        <w:rPr>
          <w:b w:val="0"/>
          <w:sz w:val="28"/>
          <w:szCs w:val="28"/>
        </w:rPr>
      </w:pPr>
    </w:p>
    <w:p w:rsidR="00891129" w:rsidRDefault="00891129" w:rsidP="00B612D5">
      <w:pPr>
        <w:pStyle w:val="20"/>
        <w:shd w:val="clear" w:color="auto" w:fill="auto"/>
        <w:tabs>
          <w:tab w:val="left" w:pos="504"/>
        </w:tabs>
        <w:spacing w:before="0" w:after="64" w:line="276" w:lineRule="auto"/>
        <w:ind w:firstLine="0"/>
        <w:jc w:val="left"/>
        <w:rPr>
          <w:sz w:val="28"/>
          <w:szCs w:val="28"/>
        </w:rPr>
      </w:pPr>
      <w:r>
        <w:rPr>
          <w:sz w:val="28"/>
          <w:szCs w:val="28"/>
        </w:rPr>
        <w:t>2.</w:t>
      </w:r>
      <w:r w:rsidR="0072472A">
        <w:rPr>
          <w:sz w:val="28"/>
          <w:szCs w:val="28"/>
        </w:rPr>
        <w:t>1.</w:t>
      </w:r>
      <w:r>
        <w:rPr>
          <w:sz w:val="28"/>
          <w:szCs w:val="28"/>
        </w:rPr>
        <w:t>19.</w:t>
      </w:r>
      <w:r w:rsidR="001A1E35">
        <w:rPr>
          <w:sz w:val="28"/>
          <w:szCs w:val="28"/>
        </w:rPr>
        <w:t>Диагностика усвоения программного материала первого года обучения и уровня сформированности УУД  об</w:t>
      </w:r>
      <w:r w:rsidRPr="005E40BF">
        <w:rPr>
          <w:sz w:val="28"/>
          <w:szCs w:val="28"/>
        </w:rPr>
        <w:t>уча</w:t>
      </w:r>
      <w:r w:rsidR="001A1E35">
        <w:rPr>
          <w:sz w:val="28"/>
          <w:szCs w:val="28"/>
        </w:rPr>
        <w:t>ю</w:t>
      </w:r>
      <w:r w:rsidRPr="005E40BF">
        <w:rPr>
          <w:sz w:val="28"/>
          <w:szCs w:val="28"/>
        </w:rPr>
        <w:t>щихся первых классов провод</w:t>
      </w:r>
      <w:r w:rsidR="001A1E35">
        <w:rPr>
          <w:sz w:val="28"/>
          <w:szCs w:val="28"/>
        </w:rPr>
        <w:t>и</w:t>
      </w:r>
      <w:r w:rsidRPr="005E40BF">
        <w:rPr>
          <w:sz w:val="28"/>
          <w:szCs w:val="28"/>
        </w:rPr>
        <w:t xml:space="preserve">тся в конце учебного года </w:t>
      </w:r>
      <w:r w:rsidR="001A1E35">
        <w:rPr>
          <w:sz w:val="28"/>
          <w:szCs w:val="28"/>
        </w:rPr>
        <w:t>с 15 апреля до</w:t>
      </w:r>
      <w:r w:rsidRPr="005E40BF">
        <w:rPr>
          <w:sz w:val="28"/>
          <w:szCs w:val="28"/>
        </w:rPr>
        <w:t xml:space="preserve"> </w:t>
      </w:r>
      <w:r>
        <w:rPr>
          <w:sz w:val="28"/>
          <w:szCs w:val="28"/>
        </w:rPr>
        <w:t xml:space="preserve"> 20  мая </w:t>
      </w:r>
      <w:r w:rsidRPr="005E40BF">
        <w:rPr>
          <w:sz w:val="28"/>
          <w:szCs w:val="28"/>
        </w:rPr>
        <w:t xml:space="preserve"> по математике</w:t>
      </w:r>
      <w:r>
        <w:rPr>
          <w:sz w:val="28"/>
          <w:szCs w:val="28"/>
        </w:rPr>
        <w:t>,</w:t>
      </w:r>
      <w:r w:rsidRPr="005E40BF">
        <w:rPr>
          <w:sz w:val="28"/>
          <w:szCs w:val="28"/>
        </w:rPr>
        <w:t xml:space="preserve"> русскому </w:t>
      </w:r>
      <w:r>
        <w:rPr>
          <w:sz w:val="28"/>
          <w:szCs w:val="28"/>
        </w:rPr>
        <w:t xml:space="preserve"> и адыгейскому </w:t>
      </w:r>
      <w:r w:rsidRPr="005E40BF">
        <w:rPr>
          <w:sz w:val="28"/>
          <w:szCs w:val="28"/>
        </w:rPr>
        <w:t>язык</w:t>
      </w:r>
      <w:r>
        <w:rPr>
          <w:sz w:val="28"/>
          <w:szCs w:val="28"/>
        </w:rPr>
        <w:t>ам</w:t>
      </w:r>
      <w:r w:rsidR="001A1E35">
        <w:rPr>
          <w:sz w:val="28"/>
          <w:szCs w:val="28"/>
        </w:rPr>
        <w:t xml:space="preserve"> в форме диктанта, контрольной работы, проверки техники чтения, комплексной проверочной работы</w:t>
      </w:r>
      <w:r w:rsidRPr="005E40BF">
        <w:rPr>
          <w:sz w:val="28"/>
          <w:szCs w:val="28"/>
        </w:rPr>
        <w:t>.</w:t>
      </w:r>
    </w:p>
    <w:p w:rsidR="0052689B" w:rsidRPr="005E40BF" w:rsidRDefault="0052689B" w:rsidP="00B612D5">
      <w:pPr>
        <w:pStyle w:val="20"/>
        <w:shd w:val="clear" w:color="auto" w:fill="auto"/>
        <w:tabs>
          <w:tab w:val="left" w:pos="504"/>
        </w:tabs>
        <w:spacing w:before="0" w:after="64" w:line="276" w:lineRule="auto"/>
        <w:ind w:firstLine="0"/>
        <w:jc w:val="left"/>
        <w:rPr>
          <w:sz w:val="28"/>
          <w:szCs w:val="28"/>
        </w:rPr>
      </w:pPr>
    </w:p>
    <w:p w:rsidR="001A1E35" w:rsidRDefault="001A1E35" w:rsidP="00B612D5">
      <w:pPr>
        <w:spacing w:line="276" w:lineRule="auto"/>
        <w:jc w:val="both"/>
        <w:rPr>
          <w:sz w:val="28"/>
          <w:szCs w:val="28"/>
        </w:rPr>
      </w:pPr>
      <w:r w:rsidRPr="001A1E35">
        <w:rPr>
          <w:sz w:val="28"/>
          <w:szCs w:val="28"/>
        </w:rPr>
        <w:t>2.</w:t>
      </w:r>
      <w:r w:rsidR="0072472A">
        <w:rPr>
          <w:sz w:val="28"/>
          <w:szCs w:val="28"/>
        </w:rPr>
        <w:t>1.</w:t>
      </w:r>
      <w:r w:rsidRPr="001A1E35">
        <w:rPr>
          <w:sz w:val="28"/>
          <w:szCs w:val="28"/>
        </w:rPr>
        <w:t>20. Успеваемость обучающихся, занимающихся по индивидуальному учебному плану, подлежит текущему контролю только по предметам, включенным в этот план.</w:t>
      </w:r>
    </w:p>
    <w:p w:rsidR="0052689B" w:rsidRPr="001A1E35" w:rsidRDefault="0052689B" w:rsidP="00B612D5">
      <w:pPr>
        <w:spacing w:line="276" w:lineRule="auto"/>
        <w:jc w:val="both"/>
        <w:rPr>
          <w:sz w:val="28"/>
          <w:szCs w:val="28"/>
        </w:rPr>
      </w:pPr>
    </w:p>
    <w:p w:rsidR="00A371DD" w:rsidRDefault="001A1E35" w:rsidP="00B612D5">
      <w:pPr>
        <w:spacing w:line="276" w:lineRule="auto"/>
        <w:jc w:val="both"/>
        <w:rPr>
          <w:sz w:val="28"/>
          <w:szCs w:val="28"/>
        </w:rPr>
      </w:pPr>
      <w:r w:rsidRPr="001A1E35">
        <w:rPr>
          <w:sz w:val="28"/>
          <w:szCs w:val="28"/>
        </w:rPr>
        <w:t>2.</w:t>
      </w:r>
      <w:r w:rsidR="0072472A">
        <w:rPr>
          <w:sz w:val="28"/>
          <w:szCs w:val="28"/>
        </w:rPr>
        <w:t>1.</w:t>
      </w:r>
      <w:r w:rsidRPr="001A1E35">
        <w:rPr>
          <w:sz w:val="28"/>
          <w:szCs w:val="28"/>
        </w:rPr>
        <w:t>21. Обучающиеся, пропустившие по не зависящим от них обстоятельствам</w:t>
      </w:r>
      <w:r w:rsidR="00957231">
        <w:rPr>
          <w:sz w:val="28"/>
          <w:szCs w:val="28"/>
        </w:rPr>
        <w:t xml:space="preserve"> </w:t>
      </w:r>
      <w:r w:rsidRPr="001A1E35">
        <w:rPr>
          <w:sz w:val="28"/>
          <w:szCs w:val="28"/>
        </w:rPr>
        <w:t>2/3 учебного времени, не аттестуются по итогам четверти (полугодия). Вопрос об аттестации  обучающихся, пропустивших  по не зависящим от них обстоятельствам  2/3 учебного времени, решается в  индивидуальном порядке</w:t>
      </w:r>
      <w:r w:rsidRPr="00A900C9">
        <w:rPr>
          <w:sz w:val="28"/>
          <w:szCs w:val="28"/>
        </w:rPr>
        <w:t>.</w:t>
      </w:r>
      <w:r w:rsidR="00A371DD" w:rsidRPr="00A900C9">
        <w:rPr>
          <w:sz w:val="28"/>
          <w:szCs w:val="28"/>
        </w:rPr>
        <w:t xml:space="preserve">  Обучающийся по </w:t>
      </w:r>
      <w:r w:rsidR="00A371DD" w:rsidRPr="00A900C9">
        <w:rPr>
          <w:sz w:val="28"/>
          <w:szCs w:val="28"/>
        </w:rPr>
        <w:lastRenderedPageBreak/>
        <w:t>данному предмету имеет право сдать пропущенный материал учителю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w:t>
      </w:r>
      <w:r w:rsidR="0052689B">
        <w:rPr>
          <w:sz w:val="28"/>
          <w:szCs w:val="28"/>
        </w:rPr>
        <w:t xml:space="preserve"> </w:t>
      </w:r>
      <w:r w:rsidR="00A371DD" w:rsidRPr="00A900C9">
        <w:rPr>
          <w:sz w:val="28"/>
          <w:szCs w:val="28"/>
        </w:rPr>
        <w:t xml:space="preserve"> неделю до её  начала. Заместитель директора по УВР составляет график четвертной аттестации по согласованию с учителем. Оценки по предмету (предметам) заносятся в протокол аттестации и заносятся в классный журнал.</w:t>
      </w:r>
    </w:p>
    <w:p w:rsidR="00A371DD" w:rsidRDefault="00A371DD" w:rsidP="00B612D5">
      <w:pPr>
        <w:spacing w:line="276" w:lineRule="auto"/>
        <w:jc w:val="both"/>
        <w:rPr>
          <w:sz w:val="28"/>
          <w:szCs w:val="28"/>
        </w:rPr>
      </w:pPr>
    </w:p>
    <w:p w:rsidR="00A371DD" w:rsidRDefault="00957231" w:rsidP="00B612D5">
      <w:pPr>
        <w:spacing w:line="276" w:lineRule="auto"/>
        <w:jc w:val="both"/>
        <w:rPr>
          <w:sz w:val="28"/>
          <w:szCs w:val="28"/>
        </w:rPr>
      </w:pPr>
      <w:r>
        <w:rPr>
          <w:sz w:val="28"/>
          <w:szCs w:val="28"/>
        </w:rPr>
        <w:t>2.1.22.</w:t>
      </w:r>
      <w:r w:rsidR="00A371DD">
        <w:rPr>
          <w:sz w:val="28"/>
          <w:szCs w:val="28"/>
        </w:rPr>
        <w:t>Классные руководители доводят до сведения родителей (законных представителей) сведения о результатах четвертной аттестации путём выставления оценок в дневник обучающегося, в том числе и в электронный дневник. В случае неудовлетворительных результатов аттестации – в письменной форме под роспись родителей (законных представителей) обучающегося с указанием даты ознакомления. Письменное уведомление хранится в личном деле обучающегося.</w:t>
      </w:r>
    </w:p>
    <w:p w:rsidR="00FC6B64" w:rsidRDefault="00FC6B64" w:rsidP="00B612D5">
      <w:pPr>
        <w:spacing w:line="276" w:lineRule="auto"/>
        <w:jc w:val="both"/>
        <w:rPr>
          <w:sz w:val="28"/>
          <w:szCs w:val="28"/>
        </w:rPr>
      </w:pPr>
      <w:r>
        <w:rPr>
          <w:sz w:val="28"/>
          <w:szCs w:val="28"/>
        </w:rPr>
        <w:t>Неудовлетворительные результаты по итогам четверти (полугодия) считаются академической задолженностью.</w:t>
      </w:r>
      <w:r w:rsidRPr="00FC6B64">
        <w:rPr>
          <w:sz w:val="28"/>
          <w:szCs w:val="28"/>
        </w:rPr>
        <w:t xml:space="preserve"> </w:t>
      </w:r>
      <w:r w:rsidRPr="00A900C9">
        <w:rPr>
          <w:sz w:val="28"/>
          <w:szCs w:val="28"/>
        </w:rPr>
        <w:t>Обучающийся  имеет право  пройти четвертную</w:t>
      </w:r>
      <w:r>
        <w:rPr>
          <w:sz w:val="28"/>
          <w:szCs w:val="28"/>
        </w:rPr>
        <w:t xml:space="preserve"> (полугодовую)</w:t>
      </w:r>
      <w:r w:rsidRPr="00A900C9">
        <w:rPr>
          <w:sz w:val="28"/>
          <w:szCs w:val="28"/>
        </w:rPr>
        <w:t xml:space="preserve"> аттестацию</w:t>
      </w:r>
      <w:r w:rsidR="002B3546">
        <w:rPr>
          <w:sz w:val="28"/>
          <w:szCs w:val="28"/>
        </w:rPr>
        <w:t xml:space="preserve"> для ликвидации академической задолженности за четверть (полугодие)</w:t>
      </w:r>
      <w:r w:rsidR="00076197">
        <w:rPr>
          <w:sz w:val="28"/>
          <w:szCs w:val="28"/>
        </w:rPr>
        <w:t xml:space="preserve"> по предметам, по которым имеет неудовлетворительную аттестацию</w:t>
      </w:r>
      <w:r w:rsidRPr="00A900C9">
        <w:rPr>
          <w:sz w:val="28"/>
          <w:szCs w:val="28"/>
        </w:rPr>
        <w:t>.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w:t>
      </w:r>
      <w:r>
        <w:rPr>
          <w:sz w:val="28"/>
          <w:szCs w:val="28"/>
        </w:rPr>
        <w:t xml:space="preserve"> </w:t>
      </w:r>
      <w:r w:rsidRPr="00A900C9">
        <w:rPr>
          <w:sz w:val="28"/>
          <w:szCs w:val="28"/>
        </w:rPr>
        <w:t xml:space="preserve"> неделю до её  начала. Заместитель директора по УВР составляет график четвертной аттестации </w:t>
      </w:r>
      <w:r w:rsidR="002B3546">
        <w:rPr>
          <w:sz w:val="28"/>
          <w:szCs w:val="28"/>
        </w:rPr>
        <w:t xml:space="preserve">для ликвидации академической задолженности за четверть (полугодие) </w:t>
      </w:r>
      <w:r w:rsidRPr="00A900C9">
        <w:rPr>
          <w:sz w:val="28"/>
          <w:szCs w:val="28"/>
        </w:rPr>
        <w:t>по согласованию с учителем. Оценки по предмету (предметам) заносятся в протокол аттестации и заносятся в классный журнал</w:t>
      </w:r>
      <w:r w:rsidR="002B3546">
        <w:rPr>
          <w:sz w:val="28"/>
          <w:szCs w:val="28"/>
        </w:rPr>
        <w:t xml:space="preserve"> следующим образом:</w:t>
      </w:r>
    </w:p>
    <w:p w:rsidR="00274308" w:rsidRPr="00AC185F" w:rsidRDefault="002B3546" w:rsidP="00B612D5">
      <w:pPr>
        <w:tabs>
          <w:tab w:val="left" w:pos="7568"/>
        </w:tabs>
        <w:spacing w:line="276" w:lineRule="auto"/>
        <w:jc w:val="both"/>
        <w:rPr>
          <w:rFonts w:cstheme="minorBidi"/>
        </w:rPr>
      </w:pPr>
      <w:r>
        <w:rPr>
          <w:rFonts w:cstheme="minorBidi"/>
          <w:sz w:val="28"/>
        </w:rPr>
        <w:t>Неудовлетворительная о</w:t>
      </w:r>
      <w:r w:rsidR="00274308" w:rsidRPr="00AC185F">
        <w:rPr>
          <w:rFonts w:cstheme="minorBidi"/>
          <w:sz w:val="28"/>
        </w:rPr>
        <w:t>ценк</w:t>
      </w:r>
      <w:r>
        <w:rPr>
          <w:rFonts w:cstheme="minorBidi"/>
          <w:sz w:val="28"/>
        </w:rPr>
        <w:t>а за четверть (полугодие)</w:t>
      </w:r>
      <w:r w:rsidR="00274308" w:rsidRPr="00AC185F">
        <w:rPr>
          <w:rFonts w:cstheme="minorBidi"/>
          <w:sz w:val="28"/>
        </w:rPr>
        <w:t xml:space="preserve"> зачеркива</w:t>
      </w:r>
      <w:r>
        <w:rPr>
          <w:rFonts w:cstheme="minorBidi"/>
          <w:sz w:val="28"/>
        </w:rPr>
        <w:t xml:space="preserve">ется </w:t>
      </w:r>
      <w:r w:rsidR="00274308" w:rsidRPr="00AC185F">
        <w:rPr>
          <w:rFonts w:cstheme="minorBidi"/>
          <w:sz w:val="28"/>
        </w:rPr>
        <w:t>одной чертой  и выставл</w:t>
      </w:r>
      <w:r>
        <w:rPr>
          <w:rFonts w:cstheme="minorBidi"/>
          <w:sz w:val="28"/>
        </w:rPr>
        <w:t>яется</w:t>
      </w:r>
      <w:r w:rsidR="00274308" w:rsidRPr="00AC185F">
        <w:rPr>
          <w:rFonts w:cstheme="minorBidi"/>
          <w:sz w:val="28"/>
        </w:rPr>
        <w:t xml:space="preserve"> рядом нов</w:t>
      </w:r>
      <w:r>
        <w:rPr>
          <w:rFonts w:cstheme="minorBidi"/>
          <w:sz w:val="28"/>
        </w:rPr>
        <w:t>ая</w:t>
      </w:r>
      <w:r w:rsidR="00274308" w:rsidRPr="00AC185F">
        <w:rPr>
          <w:rFonts w:cstheme="minorBidi"/>
          <w:sz w:val="28"/>
        </w:rPr>
        <w:t>. При этом в конце данной страницы журнала делается соответствующая запись</w:t>
      </w:r>
      <w:r>
        <w:rPr>
          <w:rFonts w:cstheme="minorBidi"/>
          <w:sz w:val="28"/>
        </w:rPr>
        <w:t>: «Четвертная (полугодовая)</w:t>
      </w:r>
      <w:r w:rsidR="00274308" w:rsidRPr="00AC185F">
        <w:rPr>
          <w:rFonts w:cstheme="minorBidi"/>
          <w:sz w:val="28"/>
        </w:rPr>
        <w:t xml:space="preserve"> </w:t>
      </w:r>
      <w:r>
        <w:rPr>
          <w:rFonts w:cstheme="minorBidi"/>
          <w:sz w:val="28"/>
        </w:rPr>
        <w:t>о</w:t>
      </w:r>
      <w:r w:rsidR="00274308" w:rsidRPr="00AC185F">
        <w:rPr>
          <w:rFonts w:cstheme="minorBidi"/>
          <w:sz w:val="28"/>
        </w:rPr>
        <w:t>ценка ФИО ученика исправлена на «</w:t>
      </w:r>
      <w:r>
        <w:rPr>
          <w:rFonts w:cstheme="minorBidi"/>
          <w:sz w:val="28"/>
        </w:rPr>
        <w:t>3</w:t>
      </w:r>
      <w:r w:rsidR="00274308" w:rsidRPr="00AC185F">
        <w:rPr>
          <w:rFonts w:cstheme="minorBidi"/>
          <w:sz w:val="28"/>
        </w:rPr>
        <w:t>» (</w:t>
      </w:r>
      <w:proofErr w:type="spellStart"/>
      <w:r>
        <w:rPr>
          <w:rFonts w:cstheme="minorBidi"/>
          <w:sz w:val="28"/>
        </w:rPr>
        <w:t>удовл</w:t>
      </w:r>
      <w:proofErr w:type="spellEnd"/>
      <w:r>
        <w:rPr>
          <w:rFonts w:cstheme="minorBidi"/>
          <w:sz w:val="28"/>
        </w:rPr>
        <w:t>.</w:t>
      </w:r>
      <w:r w:rsidR="00274308" w:rsidRPr="00AC185F">
        <w:rPr>
          <w:rFonts w:cstheme="minorBidi"/>
          <w:sz w:val="28"/>
        </w:rPr>
        <w:t>)</w:t>
      </w:r>
      <w:r>
        <w:rPr>
          <w:rFonts w:cstheme="minorBidi"/>
          <w:sz w:val="28"/>
        </w:rPr>
        <w:t xml:space="preserve"> в соответствии с протоколом по ликвидации академической задолженности</w:t>
      </w:r>
      <w:r w:rsidR="00274308" w:rsidRPr="00AC185F">
        <w:rPr>
          <w:rFonts w:cstheme="minorBidi"/>
          <w:sz w:val="28"/>
        </w:rPr>
        <w:t xml:space="preserve">», заверяется подписью директора и печатью общеобразовательной организации. </w:t>
      </w:r>
      <w:r>
        <w:rPr>
          <w:rFonts w:cstheme="minorBidi"/>
          <w:sz w:val="28"/>
        </w:rPr>
        <w:t>О</w:t>
      </w:r>
      <w:r w:rsidR="00274308" w:rsidRPr="00AC185F">
        <w:rPr>
          <w:rFonts w:cstheme="minorBidi"/>
          <w:sz w:val="28"/>
        </w:rPr>
        <w:t>ценк</w:t>
      </w:r>
      <w:r>
        <w:rPr>
          <w:rFonts w:cstheme="minorBidi"/>
          <w:sz w:val="28"/>
        </w:rPr>
        <w:t>а</w:t>
      </w:r>
      <w:r w:rsidR="00274308" w:rsidRPr="00AC185F">
        <w:rPr>
          <w:rFonts w:cstheme="minorBidi"/>
          <w:sz w:val="28"/>
        </w:rPr>
        <w:t xml:space="preserve"> в сводной ведомости учета успеваемости учащихся </w:t>
      </w:r>
      <w:r>
        <w:rPr>
          <w:rFonts w:cstheme="minorBidi"/>
          <w:sz w:val="28"/>
        </w:rPr>
        <w:t>и</w:t>
      </w:r>
      <w:r w:rsidRPr="00AC185F">
        <w:rPr>
          <w:rFonts w:cstheme="minorBidi"/>
          <w:sz w:val="28"/>
        </w:rPr>
        <w:t>справл</w:t>
      </w:r>
      <w:r>
        <w:rPr>
          <w:rFonts w:cstheme="minorBidi"/>
          <w:sz w:val="28"/>
        </w:rPr>
        <w:t>яется</w:t>
      </w:r>
      <w:r w:rsidRPr="00AC185F">
        <w:rPr>
          <w:rFonts w:cstheme="minorBidi"/>
          <w:sz w:val="28"/>
        </w:rPr>
        <w:t xml:space="preserve"> </w:t>
      </w:r>
      <w:r>
        <w:rPr>
          <w:rFonts w:cstheme="minorBidi"/>
          <w:sz w:val="28"/>
        </w:rPr>
        <w:t>классным руководителем так же.</w:t>
      </w:r>
    </w:p>
    <w:p w:rsidR="00FC6B64" w:rsidRDefault="00FC6B64" w:rsidP="00B612D5">
      <w:pPr>
        <w:spacing w:line="276" w:lineRule="auto"/>
        <w:jc w:val="both"/>
        <w:rPr>
          <w:sz w:val="28"/>
          <w:szCs w:val="28"/>
        </w:rPr>
      </w:pPr>
    </w:p>
    <w:p w:rsidR="001A1E35" w:rsidRDefault="001A1E35" w:rsidP="00B612D5">
      <w:pPr>
        <w:spacing w:line="276" w:lineRule="auto"/>
        <w:jc w:val="both"/>
        <w:rPr>
          <w:sz w:val="28"/>
          <w:szCs w:val="28"/>
        </w:rPr>
      </w:pPr>
      <w:r w:rsidRPr="001A1E35">
        <w:rPr>
          <w:sz w:val="28"/>
          <w:szCs w:val="28"/>
        </w:rPr>
        <w:t>2.</w:t>
      </w:r>
      <w:r w:rsidR="00957231">
        <w:rPr>
          <w:sz w:val="28"/>
          <w:szCs w:val="28"/>
        </w:rPr>
        <w:t>1.</w:t>
      </w:r>
      <w:r w:rsidRPr="001A1E35">
        <w:rPr>
          <w:sz w:val="28"/>
          <w:szCs w:val="28"/>
        </w:rPr>
        <w:t>2</w:t>
      </w:r>
      <w:r w:rsidR="00957231">
        <w:rPr>
          <w:sz w:val="28"/>
          <w:szCs w:val="28"/>
        </w:rPr>
        <w:t>3</w:t>
      </w:r>
      <w:r w:rsidRPr="001A1E35">
        <w:rPr>
          <w:sz w:val="28"/>
          <w:szCs w:val="28"/>
        </w:rPr>
        <w:t>. От текущего контроля успеваемости освобождаются обучающиеся, получающие образование в форме экстерната, семейного образования.</w:t>
      </w:r>
    </w:p>
    <w:p w:rsidR="00C24C1E" w:rsidRPr="00891129" w:rsidRDefault="00C24C1E" w:rsidP="00B612D5">
      <w:pPr>
        <w:spacing w:line="276" w:lineRule="auto"/>
        <w:jc w:val="both"/>
        <w:rPr>
          <w:sz w:val="28"/>
          <w:szCs w:val="28"/>
          <w:highlight w:val="yellow"/>
        </w:rPr>
      </w:pPr>
    </w:p>
    <w:p w:rsidR="005E40BF" w:rsidRPr="005E40BF" w:rsidRDefault="00957231" w:rsidP="00B612D5">
      <w:pPr>
        <w:pStyle w:val="12"/>
        <w:keepNext/>
        <w:keepLines/>
        <w:shd w:val="clear" w:color="auto" w:fill="auto"/>
        <w:tabs>
          <w:tab w:val="left" w:pos="540"/>
        </w:tabs>
        <w:spacing w:after="64" w:line="276" w:lineRule="auto"/>
        <w:ind w:left="1080"/>
        <w:jc w:val="both"/>
        <w:rPr>
          <w:sz w:val="28"/>
          <w:szCs w:val="28"/>
        </w:rPr>
      </w:pPr>
      <w:bookmarkStart w:id="1" w:name="bookmark8"/>
      <w:r>
        <w:rPr>
          <w:sz w:val="28"/>
          <w:szCs w:val="28"/>
        </w:rPr>
        <w:t xml:space="preserve">  2.2.</w:t>
      </w:r>
      <w:r w:rsidR="005E40BF" w:rsidRPr="005E40BF">
        <w:rPr>
          <w:sz w:val="28"/>
          <w:szCs w:val="28"/>
        </w:rPr>
        <w:t>Основные виды контроля успеваемости.</w:t>
      </w:r>
      <w:bookmarkEnd w:id="1"/>
    </w:p>
    <w:p w:rsidR="005E40BF" w:rsidRPr="005E40BF" w:rsidRDefault="00957231" w:rsidP="00B612D5">
      <w:pPr>
        <w:pStyle w:val="20"/>
        <w:shd w:val="clear" w:color="auto" w:fill="auto"/>
        <w:tabs>
          <w:tab w:val="left" w:pos="658"/>
        </w:tabs>
        <w:spacing w:before="0" w:after="60" w:line="276" w:lineRule="auto"/>
        <w:ind w:firstLine="0"/>
        <w:jc w:val="left"/>
        <w:rPr>
          <w:sz w:val="28"/>
          <w:szCs w:val="28"/>
        </w:rPr>
      </w:pPr>
      <w:r>
        <w:rPr>
          <w:sz w:val="28"/>
          <w:szCs w:val="28"/>
        </w:rPr>
        <w:t>2.2</w:t>
      </w:r>
      <w:r w:rsidR="006360A6">
        <w:rPr>
          <w:sz w:val="28"/>
          <w:szCs w:val="28"/>
        </w:rPr>
        <w:t>.1.</w:t>
      </w:r>
      <w:r w:rsidR="005E40BF" w:rsidRPr="00957231">
        <w:rPr>
          <w:b/>
          <w:sz w:val="28"/>
          <w:szCs w:val="28"/>
        </w:rPr>
        <w:t>Стартовый (предварительный) контроль.</w:t>
      </w:r>
      <w:r w:rsidR="005E40BF" w:rsidRPr="005E40BF">
        <w:rPr>
          <w:sz w:val="28"/>
          <w:szCs w:val="28"/>
        </w:rPr>
        <w:t xml:space="preserve"> Осуществляется в начале учебного года (или перед изучением новых крупных разделов). Носит </w:t>
      </w:r>
      <w:r w:rsidR="005E40BF" w:rsidRPr="005E40BF">
        <w:rPr>
          <w:sz w:val="28"/>
          <w:szCs w:val="28"/>
        </w:rPr>
        <w:lastRenderedPageBreak/>
        <w:t>диагностический характер. Цель стартового контроля - зафиксировать начальный уровень подготовки учащихся, знания, умения и универсальные учебные действия, связанные с предстоящей деятельностью.</w:t>
      </w:r>
    </w:p>
    <w:p w:rsidR="005E40BF" w:rsidRPr="005E40BF" w:rsidRDefault="00957231" w:rsidP="00B612D5">
      <w:pPr>
        <w:pStyle w:val="20"/>
        <w:shd w:val="clear" w:color="auto" w:fill="auto"/>
        <w:tabs>
          <w:tab w:val="left" w:pos="649"/>
        </w:tabs>
        <w:spacing w:before="0" w:line="276" w:lineRule="auto"/>
        <w:ind w:firstLine="0"/>
        <w:rPr>
          <w:sz w:val="28"/>
          <w:szCs w:val="28"/>
        </w:rPr>
      </w:pPr>
      <w:r>
        <w:rPr>
          <w:sz w:val="28"/>
          <w:szCs w:val="28"/>
        </w:rPr>
        <w:t>2.2</w:t>
      </w:r>
      <w:r w:rsidR="006360A6">
        <w:rPr>
          <w:sz w:val="28"/>
          <w:szCs w:val="28"/>
        </w:rPr>
        <w:t>.2.</w:t>
      </w:r>
      <w:r w:rsidR="005E40BF" w:rsidRPr="00957231">
        <w:rPr>
          <w:b/>
          <w:sz w:val="28"/>
          <w:szCs w:val="28"/>
        </w:rPr>
        <w:t>Промежуточный, тематический контроль</w:t>
      </w:r>
      <w:r w:rsidR="005E40BF" w:rsidRPr="005E40BF">
        <w:rPr>
          <w:sz w:val="28"/>
          <w:szCs w:val="28"/>
        </w:rPr>
        <w:t xml:space="preserve">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sidR="006360A6">
        <w:rPr>
          <w:sz w:val="28"/>
          <w:szCs w:val="28"/>
        </w:rPr>
        <w:t>.</w:t>
      </w:r>
    </w:p>
    <w:p w:rsidR="005E40BF" w:rsidRPr="00957231" w:rsidRDefault="00957231" w:rsidP="00B612D5">
      <w:pPr>
        <w:pStyle w:val="20"/>
        <w:shd w:val="clear" w:color="auto" w:fill="auto"/>
        <w:spacing w:before="0" w:after="64" w:line="276" w:lineRule="auto"/>
        <w:ind w:firstLine="0"/>
        <w:jc w:val="left"/>
        <w:rPr>
          <w:b/>
          <w:sz w:val="28"/>
          <w:szCs w:val="28"/>
        </w:rPr>
      </w:pPr>
      <w:r>
        <w:rPr>
          <w:sz w:val="28"/>
          <w:szCs w:val="28"/>
        </w:rPr>
        <w:t>2.2</w:t>
      </w:r>
      <w:r w:rsidR="005E40BF" w:rsidRPr="005E40BF">
        <w:rPr>
          <w:sz w:val="28"/>
          <w:szCs w:val="28"/>
        </w:rPr>
        <w:t xml:space="preserve">.З. </w:t>
      </w:r>
      <w:r w:rsidR="005E40BF" w:rsidRPr="00957231">
        <w:rPr>
          <w:b/>
          <w:sz w:val="28"/>
          <w:szCs w:val="28"/>
        </w:rPr>
        <w:t>Контроль динамики индивидуальных образовательных достижений (система накопительной оцен</w:t>
      </w:r>
      <w:r w:rsidR="006360A6" w:rsidRPr="00957231">
        <w:rPr>
          <w:b/>
          <w:sz w:val="28"/>
          <w:szCs w:val="28"/>
        </w:rPr>
        <w:t>ки портфолио).</w:t>
      </w:r>
    </w:p>
    <w:p w:rsidR="005E40BF" w:rsidRPr="005E40BF" w:rsidRDefault="00957231" w:rsidP="00B612D5">
      <w:pPr>
        <w:pStyle w:val="20"/>
        <w:shd w:val="clear" w:color="auto" w:fill="auto"/>
        <w:tabs>
          <w:tab w:val="left" w:pos="718"/>
        </w:tabs>
        <w:spacing w:before="0" w:line="276" w:lineRule="auto"/>
        <w:ind w:firstLine="0"/>
        <w:jc w:val="left"/>
        <w:rPr>
          <w:sz w:val="28"/>
          <w:szCs w:val="28"/>
        </w:rPr>
      </w:pPr>
      <w:r>
        <w:rPr>
          <w:sz w:val="28"/>
          <w:szCs w:val="28"/>
        </w:rPr>
        <w:t>2.2</w:t>
      </w:r>
      <w:r w:rsidR="006360A6">
        <w:rPr>
          <w:sz w:val="28"/>
          <w:szCs w:val="28"/>
        </w:rPr>
        <w:t xml:space="preserve">.4. </w:t>
      </w:r>
      <w:r w:rsidR="005E40BF" w:rsidRPr="00957231">
        <w:rPr>
          <w:b/>
          <w:sz w:val="28"/>
          <w:szCs w:val="28"/>
        </w:rPr>
        <w:t>Итоговый контроль</w:t>
      </w:r>
      <w:r w:rsidR="005E40BF" w:rsidRPr="005E40BF">
        <w:rPr>
          <w:sz w:val="28"/>
          <w:szCs w:val="28"/>
        </w:rPr>
        <w:t>. Предполагает комплексную проверку образовательных результатов в конце учебного года.</w:t>
      </w:r>
    </w:p>
    <w:p w:rsidR="005E40BF" w:rsidRPr="005E40BF" w:rsidRDefault="00957231" w:rsidP="00B612D5">
      <w:pPr>
        <w:pStyle w:val="12"/>
        <w:keepNext/>
        <w:keepLines/>
        <w:shd w:val="clear" w:color="auto" w:fill="auto"/>
        <w:tabs>
          <w:tab w:val="left" w:pos="546"/>
        </w:tabs>
        <w:spacing w:line="276" w:lineRule="auto"/>
        <w:jc w:val="both"/>
        <w:rPr>
          <w:sz w:val="28"/>
          <w:szCs w:val="28"/>
        </w:rPr>
      </w:pPr>
      <w:bookmarkStart w:id="2" w:name="bookmark9"/>
      <w:r>
        <w:rPr>
          <w:sz w:val="28"/>
          <w:szCs w:val="28"/>
        </w:rPr>
        <w:t xml:space="preserve">                       2.3.</w:t>
      </w:r>
      <w:r w:rsidR="005E40BF" w:rsidRPr="005E40BF">
        <w:rPr>
          <w:sz w:val="28"/>
          <w:szCs w:val="28"/>
        </w:rPr>
        <w:t>Формы контроля.</w:t>
      </w:r>
      <w:bookmarkEnd w:id="2"/>
    </w:p>
    <w:p w:rsidR="005E40BF" w:rsidRPr="005E40BF" w:rsidRDefault="00990780" w:rsidP="00B612D5">
      <w:pPr>
        <w:pStyle w:val="20"/>
        <w:shd w:val="clear" w:color="auto" w:fill="auto"/>
        <w:tabs>
          <w:tab w:val="left" w:pos="714"/>
        </w:tabs>
        <w:spacing w:before="0" w:line="276" w:lineRule="auto"/>
        <w:ind w:firstLine="0"/>
        <w:rPr>
          <w:sz w:val="28"/>
          <w:szCs w:val="28"/>
        </w:rPr>
      </w:pPr>
      <w:r>
        <w:rPr>
          <w:sz w:val="28"/>
          <w:szCs w:val="28"/>
        </w:rPr>
        <w:t>2.</w:t>
      </w:r>
      <w:r w:rsidR="006360A6">
        <w:rPr>
          <w:sz w:val="28"/>
          <w:szCs w:val="28"/>
        </w:rPr>
        <w:t>3.1.</w:t>
      </w:r>
      <w:r w:rsidR="005E40BF" w:rsidRPr="005E40BF">
        <w:rPr>
          <w:sz w:val="28"/>
          <w:szCs w:val="28"/>
        </w:rPr>
        <w:t>Стартовые диагностические работы на начало учебного года;</w:t>
      </w:r>
    </w:p>
    <w:p w:rsidR="005E40BF" w:rsidRPr="005E40BF" w:rsidRDefault="00990780" w:rsidP="00B612D5">
      <w:pPr>
        <w:pStyle w:val="20"/>
        <w:shd w:val="clear" w:color="auto" w:fill="auto"/>
        <w:tabs>
          <w:tab w:val="left" w:pos="714"/>
        </w:tabs>
        <w:spacing w:before="0" w:line="276" w:lineRule="auto"/>
        <w:ind w:firstLine="0"/>
        <w:rPr>
          <w:sz w:val="28"/>
          <w:szCs w:val="28"/>
        </w:rPr>
      </w:pPr>
      <w:r>
        <w:rPr>
          <w:sz w:val="28"/>
          <w:szCs w:val="28"/>
        </w:rPr>
        <w:t>2.</w:t>
      </w:r>
      <w:r w:rsidR="006360A6">
        <w:rPr>
          <w:sz w:val="28"/>
          <w:szCs w:val="28"/>
        </w:rPr>
        <w:t>3.</w:t>
      </w:r>
      <w:r>
        <w:rPr>
          <w:sz w:val="28"/>
          <w:szCs w:val="28"/>
        </w:rPr>
        <w:t>2.</w:t>
      </w:r>
      <w:r w:rsidR="005E40BF" w:rsidRPr="005E40BF">
        <w:rPr>
          <w:sz w:val="28"/>
          <w:szCs w:val="28"/>
        </w:rPr>
        <w:t>Стандартизированные письменные и устные работы;</w:t>
      </w:r>
    </w:p>
    <w:p w:rsidR="005E40BF" w:rsidRPr="005E40BF" w:rsidRDefault="00990780" w:rsidP="00B612D5">
      <w:pPr>
        <w:pStyle w:val="20"/>
        <w:shd w:val="clear" w:color="auto" w:fill="auto"/>
        <w:tabs>
          <w:tab w:val="left" w:pos="714"/>
        </w:tabs>
        <w:spacing w:before="0" w:line="276" w:lineRule="auto"/>
        <w:ind w:firstLine="0"/>
        <w:jc w:val="left"/>
        <w:rPr>
          <w:sz w:val="28"/>
          <w:szCs w:val="28"/>
        </w:rPr>
      </w:pPr>
      <w:r>
        <w:rPr>
          <w:sz w:val="28"/>
          <w:szCs w:val="28"/>
        </w:rPr>
        <w:t>2.</w:t>
      </w:r>
      <w:r w:rsidR="006360A6">
        <w:rPr>
          <w:sz w:val="28"/>
          <w:szCs w:val="28"/>
        </w:rPr>
        <w:t>3.</w:t>
      </w:r>
      <w:r>
        <w:rPr>
          <w:sz w:val="28"/>
          <w:szCs w:val="28"/>
        </w:rPr>
        <w:t>3</w:t>
      </w:r>
      <w:r w:rsidR="006360A6">
        <w:rPr>
          <w:sz w:val="28"/>
          <w:szCs w:val="28"/>
        </w:rPr>
        <w:t>.</w:t>
      </w:r>
      <w:r w:rsidR="005E40BF" w:rsidRPr="005E40BF">
        <w:rPr>
          <w:sz w:val="28"/>
          <w:szCs w:val="28"/>
        </w:rPr>
        <w:t xml:space="preserve">Комплексные диагностики </w:t>
      </w:r>
      <w:proofErr w:type="spellStart"/>
      <w:r w:rsidR="005E40BF" w:rsidRPr="005E40BF">
        <w:rPr>
          <w:sz w:val="28"/>
          <w:szCs w:val="28"/>
        </w:rPr>
        <w:t>метапредметных</w:t>
      </w:r>
      <w:proofErr w:type="spellEnd"/>
      <w:r w:rsidR="005E40BF" w:rsidRPr="005E40BF">
        <w:rPr>
          <w:sz w:val="28"/>
          <w:szCs w:val="28"/>
        </w:rPr>
        <w:t xml:space="preserve"> и личностных результатов на начало и конец учебного год</w:t>
      </w:r>
      <w:r w:rsidR="006360A6">
        <w:rPr>
          <w:sz w:val="28"/>
          <w:szCs w:val="28"/>
        </w:rPr>
        <w:t>а</w:t>
      </w:r>
      <w:r w:rsidR="005E40BF" w:rsidRPr="005E40BF">
        <w:rPr>
          <w:sz w:val="28"/>
          <w:szCs w:val="28"/>
        </w:rPr>
        <w:t>;</w:t>
      </w:r>
    </w:p>
    <w:p w:rsidR="005E40BF" w:rsidRPr="005E40BF" w:rsidRDefault="00990780" w:rsidP="00B612D5">
      <w:pPr>
        <w:pStyle w:val="20"/>
        <w:shd w:val="clear" w:color="auto" w:fill="auto"/>
        <w:tabs>
          <w:tab w:val="left" w:pos="714"/>
        </w:tabs>
        <w:spacing w:before="0" w:line="276" w:lineRule="auto"/>
        <w:ind w:firstLine="0"/>
        <w:rPr>
          <w:sz w:val="28"/>
          <w:szCs w:val="28"/>
        </w:rPr>
      </w:pPr>
      <w:r>
        <w:rPr>
          <w:sz w:val="28"/>
          <w:szCs w:val="28"/>
        </w:rPr>
        <w:t>2.</w:t>
      </w:r>
      <w:r w:rsidR="006360A6">
        <w:rPr>
          <w:sz w:val="28"/>
          <w:szCs w:val="28"/>
        </w:rPr>
        <w:t>3.</w:t>
      </w:r>
      <w:r>
        <w:rPr>
          <w:sz w:val="28"/>
          <w:szCs w:val="28"/>
        </w:rPr>
        <w:t>4</w:t>
      </w:r>
      <w:r w:rsidR="006360A6">
        <w:rPr>
          <w:sz w:val="28"/>
          <w:szCs w:val="28"/>
        </w:rPr>
        <w:t>.</w:t>
      </w:r>
      <w:r w:rsidR="005E40BF" w:rsidRPr="005E40BF">
        <w:rPr>
          <w:sz w:val="28"/>
          <w:szCs w:val="28"/>
        </w:rPr>
        <w:t>Тематические проверочные (контрольные) работы;</w:t>
      </w:r>
    </w:p>
    <w:p w:rsidR="005E40BF" w:rsidRPr="005E40BF" w:rsidRDefault="00990780" w:rsidP="00B612D5">
      <w:pPr>
        <w:pStyle w:val="20"/>
        <w:shd w:val="clear" w:color="auto" w:fill="auto"/>
        <w:tabs>
          <w:tab w:val="left" w:pos="714"/>
        </w:tabs>
        <w:spacing w:before="0" w:line="276" w:lineRule="auto"/>
        <w:ind w:firstLine="0"/>
        <w:rPr>
          <w:sz w:val="28"/>
          <w:szCs w:val="28"/>
        </w:rPr>
      </w:pPr>
      <w:r>
        <w:rPr>
          <w:sz w:val="28"/>
          <w:szCs w:val="28"/>
        </w:rPr>
        <w:t>2.</w:t>
      </w:r>
      <w:r w:rsidR="006360A6">
        <w:rPr>
          <w:sz w:val="28"/>
          <w:szCs w:val="28"/>
        </w:rPr>
        <w:t>3.</w:t>
      </w:r>
      <w:r>
        <w:rPr>
          <w:sz w:val="28"/>
          <w:szCs w:val="28"/>
        </w:rPr>
        <w:t>5</w:t>
      </w:r>
      <w:r w:rsidR="006360A6">
        <w:rPr>
          <w:sz w:val="28"/>
          <w:szCs w:val="28"/>
        </w:rPr>
        <w:t>.</w:t>
      </w:r>
      <w:r w:rsidR="005E40BF" w:rsidRPr="005E40BF">
        <w:rPr>
          <w:sz w:val="28"/>
          <w:szCs w:val="28"/>
        </w:rPr>
        <w:t>Индивидуальные накопительные портфолио обучающихся;</w:t>
      </w:r>
    </w:p>
    <w:p w:rsidR="005E40BF" w:rsidRPr="005E40BF" w:rsidRDefault="00990780" w:rsidP="00B612D5">
      <w:pPr>
        <w:pStyle w:val="20"/>
        <w:shd w:val="clear" w:color="auto" w:fill="auto"/>
        <w:spacing w:before="0" w:line="276" w:lineRule="auto"/>
        <w:ind w:firstLine="0"/>
        <w:rPr>
          <w:sz w:val="28"/>
          <w:szCs w:val="28"/>
        </w:rPr>
      </w:pPr>
      <w:r>
        <w:rPr>
          <w:sz w:val="28"/>
          <w:szCs w:val="28"/>
        </w:rPr>
        <w:t>2.</w:t>
      </w:r>
      <w:r w:rsidR="006360A6">
        <w:rPr>
          <w:sz w:val="28"/>
          <w:szCs w:val="28"/>
        </w:rPr>
        <w:t>3.</w:t>
      </w:r>
      <w:r>
        <w:rPr>
          <w:sz w:val="28"/>
          <w:szCs w:val="28"/>
        </w:rPr>
        <w:t>6</w:t>
      </w:r>
      <w:r w:rsidR="005E40BF" w:rsidRPr="005E40BF">
        <w:rPr>
          <w:sz w:val="28"/>
          <w:szCs w:val="28"/>
        </w:rPr>
        <w:t>.3ащита итогового индивидуального проекта.</w:t>
      </w:r>
    </w:p>
    <w:p w:rsidR="003077C9" w:rsidRDefault="00990780" w:rsidP="00B612D5">
      <w:pPr>
        <w:pStyle w:val="20"/>
        <w:shd w:val="clear" w:color="auto" w:fill="auto"/>
        <w:tabs>
          <w:tab w:val="left" w:pos="9214"/>
        </w:tabs>
        <w:spacing w:before="0" w:line="276" w:lineRule="auto"/>
        <w:ind w:right="141"/>
        <w:jc w:val="left"/>
        <w:rPr>
          <w:sz w:val="28"/>
          <w:szCs w:val="28"/>
        </w:rPr>
      </w:pPr>
      <w:r>
        <w:rPr>
          <w:sz w:val="28"/>
          <w:szCs w:val="28"/>
        </w:rPr>
        <w:t>2.</w:t>
      </w:r>
      <w:r w:rsidR="005E40BF" w:rsidRPr="005E40BF">
        <w:rPr>
          <w:sz w:val="28"/>
          <w:szCs w:val="28"/>
        </w:rPr>
        <w:t>3.</w:t>
      </w:r>
      <w:r>
        <w:rPr>
          <w:sz w:val="28"/>
          <w:szCs w:val="28"/>
        </w:rPr>
        <w:t>7</w:t>
      </w:r>
      <w:r w:rsidR="005E40BF" w:rsidRPr="005E40BF">
        <w:rPr>
          <w:sz w:val="28"/>
          <w:szCs w:val="28"/>
        </w:rPr>
        <w:t xml:space="preserve">. </w:t>
      </w:r>
      <w:r w:rsidR="006360A6">
        <w:rPr>
          <w:sz w:val="28"/>
          <w:szCs w:val="28"/>
        </w:rPr>
        <w:t>М</w:t>
      </w:r>
      <w:r w:rsidR="005E40BF" w:rsidRPr="005E40BF">
        <w:rPr>
          <w:sz w:val="28"/>
          <w:szCs w:val="28"/>
        </w:rPr>
        <w:t>огут испо</w:t>
      </w:r>
      <w:r w:rsidR="006360A6">
        <w:rPr>
          <w:sz w:val="28"/>
          <w:szCs w:val="28"/>
        </w:rPr>
        <w:t xml:space="preserve">льзоваться следующие формы </w:t>
      </w:r>
      <w:r w:rsidR="005E40BF" w:rsidRPr="005E40BF">
        <w:rPr>
          <w:sz w:val="28"/>
          <w:szCs w:val="28"/>
        </w:rPr>
        <w:t xml:space="preserve">контроля: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контрольные работы;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проверочные работы;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практические работы;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лабораторные работы;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самостоятельные работы;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 xml:space="preserve">тестирование; </w:t>
      </w:r>
    </w:p>
    <w:p w:rsidR="003077C9" w:rsidRDefault="003077C9" w:rsidP="00B612D5">
      <w:pPr>
        <w:pStyle w:val="20"/>
        <w:shd w:val="clear" w:color="auto" w:fill="auto"/>
        <w:tabs>
          <w:tab w:val="left" w:pos="9214"/>
        </w:tabs>
        <w:spacing w:before="0" w:line="276" w:lineRule="auto"/>
        <w:ind w:right="141"/>
        <w:jc w:val="left"/>
        <w:rPr>
          <w:sz w:val="28"/>
          <w:szCs w:val="28"/>
        </w:rPr>
      </w:pPr>
      <w:r>
        <w:rPr>
          <w:sz w:val="28"/>
          <w:szCs w:val="28"/>
        </w:rPr>
        <w:t>-</w:t>
      </w:r>
      <w:r w:rsidR="005E40BF" w:rsidRPr="005E40BF">
        <w:rPr>
          <w:sz w:val="28"/>
          <w:szCs w:val="28"/>
        </w:rPr>
        <w:t>устный опрос;</w:t>
      </w:r>
      <w:r w:rsidR="006360A6">
        <w:rPr>
          <w:sz w:val="28"/>
          <w:szCs w:val="28"/>
        </w:rPr>
        <w:t xml:space="preserve"> </w:t>
      </w:r>
    </w:p>
    <w:p w:rsidR="003077C9" w:rsidRDefault="003077C9" w:rsidP="00B612D5">
      <w:pPr>
        <w:pStyle w:val="20"/>
        <w:shd w:val="clear" w:color="auto" w:fill="auto"/>
        <w:tabs>
          <w:tab w:val="left" w:pos="9214"/>
        </w:tabs>
        <w:spacing w:before="0" w:line="276" w:lineRule="auto"/>
        <w:ind w:left="-567" w:right="141" w:hanging="13"/>
        <w:jc w:val="left"/>
        <w:rPr>
          <w:sz w:val="28"/>
          <w:szCs w:val="28"/>
        </w:rPr>
      </w:pPr>
      <w:r>
        <w:rPr>
          <w:sz w:val="28"/>
          <w:szCs w:val="28"/>
        </w:rPr>
        <w:t>-</w:t>
      </w:r>
      <w:r w:rsidR="005E40BF" w:rsidRPr="005E40BF">
        <w:rPr>
          <w:sz w:val="28"/>
          <w:szCs w:val="28"/>
        </w:rPr>
        <w:t>письменный опрос (обучающие и контрольные изложения, сочинения, графические</w:t>
      </w:r>
      <w:r>
        <w:rPr>
          <w:sz w:val="28"/>
          <w:szCs w:val="28"/>
        </w:rPr>
        <w:t xml:space="preserve">  </w:t>
      </w:r>
      <w:r w:rsidR="005E40BF" w:rsidRPr="005E40BF">
        <w:rPr>
          <w:sz w:val="28"/>
          <w:szCs w:val="28"/>
        </w:rPr>
        <w:t>работы);</w:t>
      </w:r>
      <w:r>
        <w:rPr>
          <w:sz w:val="28"/>
          <w:szCs w:val="28"/>
        </w:rPr>
        <w:t xml:space="preserve"> </w:t>
      </w:r>
    </w:p>
    <w:p w:rsidR="005E40BF" w:rsidRPr="005E40BF" w:rsidRDefault="003077C9" w:rsidP="00B612D5">
      <w:pPr>
        <w:pStyle w:val="20"/>
        <w:shd w:val="clear" w:color="auto" w:fill="auto"/>
        <w:tabs>
          <w:tab w:val="left" w:pos="9214"/>
        </w:tabs>
        <w:spacing w:before="0" w:line="276" w:lineRule="auto"/>
        <w:ind w:left="-567" w:right="141" w:hanging="13"/>
        <w:jc w:val="left"/>
        <w:rPr>
          <w:sz w:val="28"/>
          <w:szCs w:val="28"/>
        </w:rPr>
      </w:pPr>
      <w:r>
        <w:rPr>
          <w:sz w:val="28"/>
          <w:szCs w:val="28"/>
        </w:rPr>
        <w:t>-</w:t>
      </w:r>
      <w:r w:rsidR="005E40BF" w:rsidRPr="005E40BF">
        <w:rPr>
          <w:sz w:val="28"/>
          <w:szCs w:val="28"/>
        </w:rPr>
        <w:t xml:space="preserve">проверка домашних заданий (в </w:t>
      </w:r>
      <w:proofErr w:type="spellStart"/>
      <w:r w:rsidR="005E40BF" w:rsidRPr="005E40BF">
        <w:rPr>
          <w:sz w:val="28"/>
          <w:szCs w:val="28"/>
        </w:rPr>
        <w:t>т.ч</w:t>
      </w:r>
      <w:proofErr w:type="spellEnd"/>
      <w:r w:rsidR="005E40BF" w:rsidRPr="005E40BF">
        <w:rPr>
          <w:sz w:val="28"/>
          <w:szCs w:val="28"/>
        </w:rPr>
        <w:t>. сочинений, индивидуальных заданий, творческих</w:t>
      </w:r>
      <w:r>
        <w:rPr>
          <w:sz w:val="28"/>
          <w:szCs w:val="28"/>
        </w:rPr>
        <w:t xml:space="preserve"> </w:t>
      </w:r>
      <w:r w:rsidR="005E40BF" w:rsidRPr="005E40BF">
        <w:rPr>
          <w:sz w:val="28"/>
          <w:szCs w:val="28"/>
        </w:rPr>
        <w:t>работ);</w:t>
      </w:r>
    </w:p>
    <w:p w:rsidR="005E40BF" w:rsidRDefault="003077C9" w:rsidP="00B612D5">
      <w:pPr>
        <w:pStyle w:val="20"/>
        <w:shd w:val="clear" w:color="auto" w:fill="auto"/>
        <w:spacing w:before="0" w:line="276" w:lineRule="auto"/>
        <w:ind w:left="-567" w:hanging="13"/>
        <w:jc w:val="left"/>
        <w:rPr>
          <w:sz w:val="28"/>
          <w:szCs w:val="28"/>
        </w:rPr>
      </w:pPr>
      <w:r>
        <w:rPr>
          <w:sz w:val="28"/>
          <w:szCs w:val="28"/>
        </w:rPr>
        <w:t>-</w:t>
      </w:r>
      <w:r w:rsidR="005E40BF" w:rsidRPr="005E40BF">
        <w:rPr>
          <w:sz w:val="28"/>
          <w:szCs w:val="28"/>
        </w:rPr>
        <w:t>контрольные словарные диктанты;</w:t>
      </w:r>
    </w:p>
    <w:p w:rsidR="003077C9" w:rsidRPr="005E40BF" w:rsidRDefault="003077C9" w:rsidP="00B612D5">
      <w:pPr>
        <w:pStyle w:val="20"/>
        <w:shd w:val="clear" w:color="auto" w:fill="auto"/>
        <w:spacing w:before="0" w:line="276" w:lineRule="auto"/>
        <w:ind w:left="-567" w:hanging="13"/>
        <w:jc w:val="left"/>
        <w:rPr>
          <w:sz w:val="28"/>
          <w:szCs w:val="28"/>
        </w:rPr>
      </w:pPr>
      <w:r>
        <w:rPr>
          <w:sz w:val="28"/>
          <w:szCs w:val="28"/>
        </w:rPr>
        <w:t>-контрольное списывание;</w:t>
      </w:r>
    </w:p>
    <w:p w:rsidR="005E40BF" w:rsidRPr="005E40BF" w:rsidRDefault="003077C9" w:rsidP="00B612D5">
      <w:pPr>
        <w:pStyle w:val="20"/>
        <w:shd w:val="clear" w:color="auto" w:fill="auto"/>
        <w:spacing w:before="0" w:line="276" w:lineRule="auto"/>
        <w:ind w:left="-567" w:hanging="13"/>
        <w:jc w:val="left"/>
        <w:rPr>
          <w:sz w:val="28"/>
          <w:szCs w:val="28"/>
        </w:rPr>
      </w:pPr>
      <w:r>
        <w:rPr>
          <w:sz w:val="28"/>
          <w:szCs w:val="28"/>
        </w:rPr>
        <w:t>-</w:t>
      </w:r>
      <w:r w:rsidR="005E40BF" w:rsidRPr="005E40BF">
        <w:rPr>
          <w:sz w:val="28"/>
          <w:szCs w:val="28"/>
        </w:rPr>
        <w:t xml:space="preserve">контрольный устный счёт для </w:t>
      </w:r>
      <w:r>
        <w:rPr>
          <w:sz w:val="28"/>
          <w:szCs w:val="28"/>
        </w:rPr>
        <w:t>об</w:t>
      </w:r>
      <w:r w:rsidR="005E40BF" w:rsidRPr="005E40BF">
        <w:rPr>
          <w:sz w:val="28"/>
          <w:szCs w:val="28"/>
        </w:rPr>
        <w:t>уча</w:t>
      </w:r>
      <w:r>
        <w:rPr>
          <w:sz w:val="28"/>
          <w:szCs w:val="28"/>
        </w:rPr>
        <w:t>ю</w:t>
      </w:r>
      <w:r w:rsidR="005E40BF" w:rsidRPr="005E40BF">
        <w:rPr>
          <w:sz w:val="28"/>
          <w:szCs w:val="28"/>
        </w:rPr>
        <w:t>щихся 2-4 классов;</w:t>
      </w:r>
    </w:p>
    <w:p w:rsidR="005E40BF" w:rsidRPr="005E40BF" w:rsidRDefault="003077C9" w:rsidP="00B612D5">
      <w:pPr>
        <w:pStyle w:val="20"/>
        <w:shd w:val="clear" w:color="auto" w:fill="auto"/>
        <w:spacing w:before="0" w:line="276" w:lineRule="auto"/>
        <w:ind w:left="-567" w:hanging="13"/>
        <w:jc w:val="left"/>
        <w:rPr>
          <w:sz w:val="28"/>
          <w:szCs w:val="28"/>
        </w:rPr>
      </w:pPr>
      <w:r>
        <w:rPr>
          <w:sz w:val="28"/>
          <w:szCs w:val="28"/>
        </w:rPr>
        <w:t>-</w:t>
      </w:r>
      <w:r w:rsidR="005E40BF" w:rsidRPr="005E40BF">
        <w:rPr>
          <w:sz w:val="28"/>
          <w:szCs w:val="28"/>
        </w:rPr>
        <w:t>техника чтения 1 -4-х классов</w:t>
      </w:r>
      <w:r>
        <w:rPr>
          <w:sz w:val="28"/>
          <w:szCs w:val="28"/>
        </w:rPr>
        <w:t>;</w:t>
      </w:r>
    </w:p>
    <w:p w:rsidR="005E40BF" w:rsidRPr="005E40BF" w:rsidRDefault="003077C9" w:rsidP="00B612D5">
      <w:pPr>
        <w:pStyle w:val="20"/>
        <w:shd w:val="clear" w:color="auto" w:fill="auto"/>
        <w:spacing w:before="0" w:line="276" w:lineRule="auto"/>
        <w:ind w:left="-567" w:hanging="13"/>
        <w:jc w:val="left"/>
        <w:rPr>
          <w:sz w:val="28"/>
          <w:szCs w:val="28"/>
        </w:rPr>
      </w:pPr>
      <w:r>
        <w:rPr>
          <w:sz w:val="28"/>
          <w:szCs w:val="28"/>
        </w:rPr>
        <w:t>-</w:t>
      </w:r>
      <w:r w:rsidR="005E40BF" w:rsidRPr="005E40BF">
        <w:rPr>
          <w:sz w:val="28"/>
          <w:szCs w:val="28"/>
        </w:rPr>
        <w:t>чтение наизусть (стихов и отрывков прозы)</w:t>
      </w:r>
      <w:r>
        <w:rPr>
          <w:sz w:val="28"/>
          <w:szCs w:val="28"/>
        </w:rPr>
        <w:t>;</w:t>
      </w:r>
    </w:p>
    <w:p w:rsidR="005E40BF" w:rsidRPr="005E40BF" w:rsidRDefault="003077C9" w:rsidP="00B612D5">
      <w:pPr>
        <w:pStyle w:val="20"/>
        <w:shd w:val="clear" w:color="auto" w:fill="auto"/>
        <w:spacing w:before="0" w:line="276" w:lineRule="auto"/>
        <w:ind w:left="-567" w:hanging="13"/>
        <w:jc w:val="left"/>
        <w:rPr>
          <w:sz w:val="28"/>
          <w:szCs w:val="28"/>
        </w:rPr>
      </w:pPr>
      <w:r>
        <w:rPr>
          <w:sz w:val="28"/>
          <w:szCs w:val="28"/>
        </w:rPr>
        <w:t>-</w:t>
      </w:r>
      <w:r w:rsidR="005E40BF" w:rsidRPr="005E40BF">
        <w:rPr>
          <w:sz w:val="28"/>
          <w:szCs w:val="28"/>
        </w:rPr>
        <w:t>комплексная работа;</w:t>
      </w:r>
    </w:p>
    <w:p w:rsidR="00B95E52" w:rsidRPr="00B95E52" w:rsidRDefault="003077C9" w:rsidP="00B612D5">
      <w:pPr>
        <w:pStyle w:val="20"/>
        <w:shd w:val="clear" w:color="auto" w:fill="auto"/>
        <w:spacing w:before="0" w:after="491" w:line="276" w:lineRule="auto"/>
        <w:ind w:firstLine="0"/>
        <w:jc w:val="left"/>
        <w:rPr>
          <w:sz w:val="28"/>
          <w:szCs w:val="28"/>
        </w:rPr>
      </w:pPr>
      <w:r>
        <w:rPr>
          <w:sz w:val="28"/>
          <w:szCs w:val="28"/>
        </w:rPr>
        <w:t>-</w:t>
      </w:r>
      <w:r w:rsidR="005E40BF" w:rsidRPr="005E40BF">
        <w:rPr>
          <w:sz w:val="28"/>
          <w:szCs w:val="28"/>
        </w:rPr>
        <w:t>выполнение контрольных упражнений, нормативов по физической культуре.</w:t>
      </w:r>
    </w:p>
    <w:p w:rsidR="0052689B" w:rsidRDefault="00990780" w:rsidP="00B612D5">
      <w:pPr>
        <w:pStyle w:val="a4"/>
        <w:tabs>
          <w:tab w:val="left" w:pos="180"/>
        </w:tabs>
        <w:spacing w:before="120" w:after="120" w:line="276" w:lineRule="auto"/>
        <w:ind w:left="360" w:firstLine="0"/>
        <w:rPr>
          <w:b/>
          <w:sz w:val="28"/>
          <w:szCs w:val="28"/>
        </w:rPr>
      </w:pPr>
      <w:r>
        <w:rPr>
          <w:b/>
          <w:sz w:val="28"/>
          <w:szCs w:val="28"/>
          <w:lang w:val="en-US"/>
        </w:rPr>
        <w:t>III</w:t>
      </w:r>
      <w:r>
        <w:rPr>
          <w:b/>
          <w:sz w:val="28"/>
          <w:szCs w:val="28"/>
        </w:rPr>
        <w:t>.</w:t>
      </w:r>
      <w:r w:rsidR="00B31BCA" w:rsidRPr="00B95E52">
        <w:rPr>
          <w:b/>
          <w:sz w:val="28"/>
          <w:szCs w:val="28"/>
        </w:rPr>
        <w:t xml:space="preserve"> </w:t>
      </w:r>
      <w:r w:rsidR="00CC344A">
        <w:rPr>
          <w:b/>
          <w:sz w:val="28"/>
          <w:szCs w:val="28"/>
        </w:rPr>
        <w:t>Требования к ведению и оформлению ученических тетрадей</w:t>
      </w:r>
      <w:r w:rsidR="00752CFE">
        <w:rPr>
          <w:b/>
          <w:sz w:val="28"/>
          <w:szCs w:val="28"/>
        </w:rPr>
        <w:t xml:space="preserve"> </w:t>
      </w:r>
    </w:p>
    <w:p w:rsidR="00B31BCA" w:rsidRPr="00B95E52" w:rsidRDefault="00990780" w:rsidP="00B612D5">
      <w:pPr>
        <w:pStyle w:val="a4"/>
        <w:tabs>
          <w:tab w:val="left" w:pos="180"/>
        </w:tabs>
        <w:spacing w:before="120" w:after="120" w:line="276" w:lineRule="auto"/>
        <w:ind w:firstLine="0"/>
        <w:rPr>
          <w:b/>
          <w:sz w:val="28"/>
          <w:szCs w:val="28"/>
        </w:rPr>
      </w:pPr>
      <w:r>
        <w:rPr>
          <w:b/>
          <w:sz w:val="28"/>
          <w:szCs w:val="28"/>
        </w:rPr>
        <w:lastRenderedPageBreak/>
        <w:t>3</w:t>
      </w:r>
      <w:r w:rsidR="00CC344A">
        <w:rPr>
          <w:b/>
          <w:sz w:val="28"/>
          <w:szCs w:val="28"/>
        </w:rPr>
        <w:t>.1.</w:t>
      </w:r>
      <w:r w:rsidR="00B31BCA" w:rsidRPr="00B95E52">
        <w:rPr>
          <w:b/>
          <w:sz w:val="28"/>
          <w:szCs w:val="28"/>
        </w:rPr>
        <w:t>Количество и назначение ученических тетрадей</w:t>
      </w:r>
      <w:r w:rsidR="00752CFE">
        <w:rPr>
          <w:b/>
          <w:sz w:val="28"/>
          <w:szCs w:val="28"/>
        </w:rPr>
        <w:t xml:space="preserve"> в 1-4-х классах.</w:t>
      </w:r>
    </w:p>
    <w:p w:rsidR="00B31BCA" w:rsidRPr="0016708D" w:rsidRDefault="00990780" w:rsidP="00B612D5">
      <w:pPr>
        <w:pStyle w:val="a6"/>
        <w:spacing w:line="276" w:lineRule="auto"/>
        <w:jc w:val="both"/>
      </w:pPr>
      <w:r>
        <w:rPr>
          <w:sz w:val="28"/>
          <w:szCs w:val="28"/>
        </w:rPr>
        <w:t>3</w:t>
      </w:r>
      <w:r w:rsidR="00B95E52">
        <w:rPr>
          <w:sz w:val="28"/>
          <w:szCs w:val="28"/>
        </w:rPr>
        <w:t>.1.</w:t>
      </w:r>
      <w:r w:rsidR="00CC344A">
        <w:rPr>
          <w:sz w:val="28"/>
          <w:szCs w:val="28"/>
        </w:rPr>
        <w:t>1.</w:t>
      </w:r>
      <w:r w:rsidR="00B31BCA">
        <w:rPr>
          <w:sz w:val="28"/>
          <w:szCs w:val="28"/>
        </w:rPr>
        <w:t xml:space="preserve">Тетрадь – обязательный атрибут обучения школьника, </w:t>
      </w:r>
      <w:r w:rsidR="00B95E52">
        <w:rPr>
          <w:sz w:val="28"/>
          <w:szCs w:val="28"/>
        </w:rPr>
        <w:t xml:space="preserve"> </w:t>
      </w:r>
      <w:r w:rsidR="00B31BCA">
        <w:rPr>
          <w:sz w:val="28"/>
          <w:szCs w:val="28"/>
        </w:rPr>
        <w:t>она ведется каждым учеником по предметам учебного плана.</w:t>
      </w:r>
      <w:r w:rsidR="00B95E52">
        <w:t xml:space="preserve"> </w:t>
      </w:r>
      <w:r w:rsidR="00B31BCA">
        <w:rPr>
          <w:sz w:val="28"/>
          <w:szCs w:val="28"/>
        </w:rPr>
        <w:t xml:space="preserve">Проверка тетрадей </w:t>
      </w:r>
      <w:r w:rsidR="00B95E52">
        <w:rPr>
          <w:sz w:val="28"/>
          <w:szCs w:val="28"/>
        </w:rPr>
        <w:t xml:space="preserve"> - </w:t>
      </w:r>
      <w:r w:rsidR="00B31BCA">
        <w:rPr>
          <w:sz w:val="28"/>
          <w:szCs w:val="28"/>
        </w:rPr>
        <w:t xml:space="preserve"> одн</w:t>
      </w:r>
      <w:r w:rsidR="00B95E52">
        <w:rPr>
          <w:sz w:val="28"/>
          <w:szCs w:val="28"/>
        </w:rPr>
        <w:t xml:space="preserve">а </w:t>
      </w:r>
      <w:r w:rsidR="00B31BCA">
        <w:rPr>
          <w:sz w:val="28"/>
          <w:szCs w:val="28"/>
        </w:rPr>
        <w:t xml:space="preserve"> из возможных способов </w:t>
      </w:r>
      <w:r w:rsidR="00B95E52">
        <w:rPr>
          <w:sz w:val="28"/>
          <w:szCs w:val="28"/>
        </w:rPr>
        <w:t>текущего контроля</w:t>
      </w:r>
      <w:r w:rsidR="00B31BCA">
        <w:rPr>
          <w:sz w:val="28"/>
          <w:szCs w:val="28"/>
        </w:rPr>
        <w:t xml:space="preserve"> знаний обучающихся.</w:t>
      </w:r>
      <w:r w:rsidR="0016708D">
        <w:rPr>
          <w:sz w:val="28"/>
          <w:szCs w:val="28"/>
        </w:rPr>
        <w:t xml:space="preserve"> Обучающиеся 1-4 классы пользуются стандартными тетрадями, состоящими из 12 листов.</w:t>
      </w:r>
    </w:p>
    <w:p w:rsidR="00B31BCA" w:rsidRPr="00B95E52" w:rsidRDefault="00990780" w:rsidP="00B612D5">
      <w:pPr>
        <w:pStyle w:val="a4"/>
        <w:spacing w:before="120" w:after="120" w:line="276" w:lineRule="auto"/>
        <w:ind w:firstLine="0"/>
        <w:rPr>
          <w:sz w:val="28"/>
          <w:szCs w:val="28"/>
        </w:rPr>
      </w:pPr>
      <w:r>
        <w:rPr>
          <w:sz w:val="28"/>
          <w:szCs w:val="28"/>
        </w:rPr>
        <w:t>3</w:t>
      </w:r>
      <w:r w:rsidR="00B95E52" w:rsidRPr="00B95E52">
        <w:rPr>
          <w:sz w:val="28"/>
          <w:szCs w:val="28"/>
        </w:rPr>
        <w:t>.</w:t>
      </w:r>
      <w:r w:rsidR="00CC344A">
        <w:rPr>
          <w:sz w:val="28"/>
          <w:szCs w:val="28"/>
        </w:rPr>
        <w:t>1.</w:t>
      </w:r>
      <w:r w:rsidR="00B95E52" w:rsidRPr="00B95E52">
        <w:rPr>
          <w:sz w:val="28"/>
          <w:szCs w:val="28"/>
        </w:rPr>
        <w:t>2.</w:t>
      </w:r>
      <w:r w:rsidR="00B31BCA" w:rsidRPr="00B95E52">
        <w:rPr>
          <w:sz w:val="28"/>
          <w:szCs w:val="28"/>
        </w:rPr>
        <w:t>Для выполнения всех видов обучающих, проверочных и контрольных работ учащимся необходимо иметь следующее количество тетрадей из расчета на каждого учащегося:</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русскому языку  в 1-ом классе – прописи, помимо прописей допускается наличие 1-2 тетрадей для текущих работ, во 2-4 классах две тетради для текущих работ, 1 тетрадь для контрольных работ, 1 тетрадь для творческих работ, кроме того, рабочая тетрадь на печатной основе;</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математике в 1-ом классе прописи либо рабочие тетради, помимо прописей допускается наличие 1-2 тетрадей,  во 2-4 классах две тетради для текущих работ, одну тетрадь для контрольных работ, кроме того, тетрадь на печатной основе (для проверочных работ или рабочая тетрадь) по усмотрению учителя;</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иностранному языку  в соответствии с программными требованиями;</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окружающему миру допускается использование рабочих тетрадей на печатной основе, входящих в УМК;</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литературному чтению допускается использование рабочих тетрадей на печатной основе, входящих в УМК или</w:t>
      </w:r>
      <w:r w:rsidR="00B95E52">
        <w:rPr>
          <w:sz w:val="28"/>
          <w:szCs w:val="28"/>
        </w:rPr>
        <w:t xml:space="preserve"> </w:t>
      </w:r>
      <w:r w:rsidRPr="00B95E52">
        <w:rPr>
          <w:sz w:val="28"/>
          <w:szCs w:val="28"/>
        </w:rPr>
        <w:t>1 тетрадь текущих работ;</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изобразительному искусству – альбом;</w:t>
      </w:r>
    </w:p>
    <w:p w:rsidR="00B31BCA" w:rsidRPr="00B95E52" w:rsidRDefault="00B31BCA" w:rsidP="00B612D5">
      <w:pPr>
        <w:numPr>
          <w:ilvl w:val="1"/>
          <w:numId w:val="13"/>
        </w:numPr>
        <w:tabs>
          <w:tab w:val="clear" w:pos="1440"/>
        </w:tabs>
        <w:spacing w:before="120" w:after="120" w:line="276" w:lineRule="auto"/>
        <w:ind w:left="360"/>
        <w:rPr>
          <w:sz w:val="28"/>
          <w:szCs w:val="28"/>
        </w:rPr>
      </w:pPr>
      <w:r w:rsidRPr="00B95E52">
        <w:rPr>
          <w:sz w:val="28"/>
          <w:szCs w:val="28"/>
        </w:rPr>
        <w:t>по музыке в соответствии с программными требованиями.</w:t>
      </w:r>
    </w:p>
    <w:p w:rsidR="00B31BCA" w:rsidRPr="00B95E52" w:rsidRDefault="00990780" w:rsidP="00B612D5">
      <w:pPr>
        <w:spacing w:before="120" w:after="120" w:line="276" w:lineRule="auto"/>
        <w:jc w:val="both"/>
        <w:rPr>
          <w:sz w:val="28"/>
          <w:szCs w:val="28"/>
        </w:rPr>
      </w:pPr>
      <w:r>
        <w:rPr>
          <w:sz w:val="28"/>
          <w:szCs w:val="28"/>
        </w:rPr>
        <w:t xml:space="preserve">      3</w:t>
      </w:r>
      <w:r w:rsidR="00CC344A">
        <w:rPr>
          <w:sz w:val="28"/>
          <w:szCs w:val="28"/>
        </w:rPr>
        <w:t>.1.3.</w:t>
      </w:r>
      <w:r w:rsidR="00B31BCA" w:rsidRPr="00B95E52">
        <w:rPr>
          <w:sz w:val="28"/>
          <w:szCs w:val="28"/>
        </w:rPr>
        <w:t xml:space="preserve"> При оценке письменных (текущих и контрольных) работ учащихся не допускается за проверенную работу ставить прочерк или «см». При проверке контрольных работ по русскому языку, имеющих грамматическое задание, оценка выставляется за работу и отдельно оценивается задание.</w:t>
      </w:r>
    </w:p>
    <w:p w:rsidR="00B31BCA" w:rsidRPr="00B95E52" w:rsidRDefault="00990780" w:rsidP="00B612D5">
      <w:pPr>
        <w:spacing w:before="120" w:after="120" w:line="276" w:lineRule="auto"/>
        <w:rPr>
          <w:sz w:val="28"/>
          <w:szCs w:val="28"/>
        </w:rPr>
      </w:pPr>
      <w:r>
        <w:rPr>
          <w:sz w:val="28"/>
          <w:szCs w:val="28"/>
        </w:rPr>
        <w:t xml:space="preserve">      3</w:t>
      </w:r>
      <w:r w:rsidR="00CC344A">
        <w:rPr>
          <w:sz w:val="28"/>
          <w:szCs w:val="28"/>
        </w:rPr>
        <w:t>.1.4.</w:t>
      </w:r>
      <w:r w:rsidR="00B31BCA" w:rsidRPr="00B95E52">
        <w:rPr>
          <w:sz w:val="28"/>
          <w:szCs w:val="28"/>
        </w:rPr>
        <w:t xml:space="preserve"> В начальной школе надлежит проверять ежедневно каждую работу учащихся. Все классные и домашние работы учащихся проверяются учителем ежедневно и в обязательном порядке.</w:t>
      </w:r>
    </w:p>
    <w:p w:rsidR="00B31BCA" w:rsidRPr="00B95E52" w:rsidRDefault="00990780" w:rsidP="00B612D5">
      <w:pPr>
        <w:spacing w:before="120" w:after="120" w:line="276" w:lineRule="auto"/>
        <w:rPr>
          <w:sz w:val="28"/>
          <w:szCs w:val="28"/>
        </w:rPr>
      </w:pPr>
      <w:r>
        <w:rPr>
          <w:sz w:val="28"/>
          <w:szCs w:val="28"/>
        </w:rPr>
        <w:t xml:space="preserve">    3</w:t>
      </w:r>
      <w:r w:rsidR="00B31BCA" w:rsidRPr="00B95E52">
        <w:rPr>
          <w:sz w:val="28"/>
          <w:szCs w:val="28"/>
        </w:rPr>
        <w:t>.</w:t>
      </w:r>
      <w:r w:rsidR="00CC344A">
        <w:rPr>
          <w:sz w:val="28"/>
          <w:szCs w:val="28"/>
        </w:rPr>
        <w:t>1.5.</w:t>
      </w:r>
      <w:r w:rsidR="00B31BCA" w:rsidRPr="00B95E52">
        <w:rPr>
          <w:sz w:val="28"/>
          <w:szCs w:val="28"/>
        </w:rPr>
        <w:t xml:space="preserve"> Работа над ошибками проводится в той или иной форме ежедневно в тетрадях как для текущих работ, так и для контрольных работ.</w:t>
      </w:r>
    </w:p>
    <w:p w:rsidR="00B31BCA" w:rsidRPr="00B95E52" w:rsidRDefault="00990780" w:rsidP="00B612D5">
      <w:pPr>
        <w:spacing w:before="120" w:after="120" w:line="276" w:lineRule="auto"/>
        <w:rPr>
          <w:sz w:val="28"/>
          <w:szCs w:val="28"/>
        </w:rPr>
      </w:pPr>
      <w:r>
        <w:rPr>
          <w:sz w:val="28"/>
          <w:szCs w:val="28"/>
        </w:rPr>
        <w:t xml:space="preserve">    3</w:t>
      </w:r>
      <w:r w:rsidR="00CC344A">
        <w:rPr>
          <w:sz w:val="28"/>
          <w:szCs w:val="28"/>
        </w:rPr>
        <w:t>.1.6.</w:t>
      </w:r>
      <w:r w:rsidR="00B31BCA" w:rsidRPr="00B95E52">
        <w:rPr>
          <w:sz w:val="28"/>
          <w:szCs w:val="28"/>
        </w:rPr>
        <w:t xml:space="preserve"> Проверка тетрадей учителем осуществляется чернилами красного цвета.</w:t>
      </w:r>
    </w:p>
    <w:p w:rsidR="00B31BCA" w:rsidRPr="00B95E52" w:rsidRDefault="00990780" w:rsidP="00B612D5">
      <w:pPr>
        <w:spacing w:before="120" w:after="120" w:line="276" w:lineRule="auto"/>
        <w:rPr>
          <w:sz w:val="28"/>
          <w:szCs w:val="28"/>
        </w:rPr>
      </w:pPr>
      <w:r>
        <w:rPr>
          <w:sz w:val="28"/>
          <w:szCs w:val="28"/>
        </w:rPr>
        <w:lastRenderedPageBreak/>
        <w:t xml:space="preserve">   3</w:t>
      </w:r>
      <w:r w:rsidR="00CC344A">
        <w:rPr>
          <w:sz w:val="28"/>
          <w:szCs w:val="28"/>
        </w:rPr>
        <w:t>.1.7.</w:t>
      </w:r>
      <w:r w:rsidR="00B31BCA" w:rsidRPr="00B95E52">
        <w:rPr>
          <w:sz w:val="28"/>
          <w:szCs w:val="28"/>
        </w:rPr>
        <w:t xml:space="preserve"> Помимо стационарной ручки, в классной и домашней работах для выполнения других операций в тетрадях учащиеся используют только простой карандаш.</w:t>
      </w:r>
    </w:p>
    <w:p w:rsidR="00B31BCA" w:rsidRPr="00B95E52" w:rsidRDefault="00990780" w:rsidP="00B612D5">
      <w:pPr>
        <w:spacing w:before="120" w:after="120" w:line="276" w:lineRule="auto"/>
        <w:rPr>
          <w:sz w:val="28"/>
          <w:szCs w:val="28"/>
        </w:rPr>
      </w:pPr>
      <w:r>
        <w:rPr>
          <w:sz w:val="28"/>
          <w:szCs w:val="28"/>
        </w:rPr>
        <w:t xml:space="preserve">   3</w:t>
      </w:r>
      <w:r w:rsidR="00CC344A">
        <w:rPr>
          <w:sz w:val="28"/>
          <w:szCs w:val="28"/>
        </w:rPr>
        <w:t>.1.8.</w:t>
      </w:r>
      <w:r w:rsidR="00B31BCA" w:rsidRPr="00B95E52">
        <w:rPr>
          <w:sz w:val="28"/>
          <w:szCs w:val="28"/>
        </w:rPr>
        <w:t xml:space="preserve"> Проверка контрольных работ по русскому языку  и математике </w:t>
      </w:r>
      <w:r w:rsidR="00B95E52" w:rsidRPr="00B95E52">
        <w:rPr>
          <w:sz w:val="28"/>
          <w:szCs w:val="28"/>
        </w:rPr>
        <w:t xml:space="preserve">и </w:t>
      </w:r>
      <w:r w:rsidR="00B95E52">
        <w:rPr>
          <w:sz w:val="28"/>
          <w:szCs w:val="28"/>
        </w:rPr>
        <w:t xml:space="preserve">их </w:t>
      </w:r>
      <w:r w:rsidR="00B95E52" w:rsidRPr="00B95E52">
        <w:rPr>
          <w:sz w:val="28"/>
          <w:szCs w:val="28"/>
        </w:rPr>
        <w:t xml:space="preserve">возвращение учащимся </w:t>
      </w:r>
      <w:r w:rsidR="00B31BCA" w:rsidRPr="00B95E52">
        <w:rPr>
          <w:sz w:val="28"/>
          <w:szCs w:val="28"/>
        </w:rPr>
        <w:t xml:space="preserve">осуществляются к следующему уроку. В обязательном порядке тетради для контрольных работ показывают родителям (законным представителям, или лицам, их заменяющим) с выдачей на дом. </w:t>
      </w:r>
    </w:p>
    <w:p w:rsidR="00B31BCA" w:rsidRPr="00B95E52" w:rsidRDefault="00990780" w:rsidP="00B612D5">
      <w:pPr>
        <w:spacing w:before="120" w:after="120" w:line="276" w:lineRule="auto"/>
        <w:rPr>
          <w:color w:val="000080"/>
          <w:sz w:val="28"/>
          <w:szCs w:val="28"/>
        </w:rPr>
      </w:pPr>
      <w:r>
        <w:rPr>
          <w:b/>
          <w:bCs/>
          <w:sz w:val="28"/>
          <w:szCs w:val="28"/>
        </w:rPr>
        <w:t xml:space="preserve">  3</w:t>
      </w:r>
      <w:r w:rsidR="00CC344A">
        <w:rPr>
          <w:b/>
          <w:bCs/>
          <w:sz w:val="28"/>
          <w:szCs w:val="28"/>
        </w:rPr>
        <w:t>.2.</w:t>
      </w:r>
      <w:r w:rsidR="00B31BCA" w:rsidRPr="00B95E52">
        <w:rPr>
          <w:b/>
          <w:bCs/>
          <w:sz w:val="28"/>
          <w:szCs w:val="28"/>
        </w:rPr>
        <w:t xml:space="preserve"> Оформление надписей на обложках ученических тетрадей</w:t>
      </w:r>
      <w:r w:rsidR="00752CFE">
        <w:rPr>
          <w:b/>
          <w:bCs/>
          <w:sz w:val="28"/>
          <w:szCs w:val="28"/>
        </w:rPr>
        <w:t xml:space="preserve"> в 1-4-х классах.</w:t>
      </w:r>
    </w:p>
    <w:p w:rsidR="00B31BCA" w:rsidRPr="00B95E52" w:rsidRDefault="00B31BCA" w:rsidP="00B612D5">
      <w:pPr>
        <w:pStyle w:val="a4"/>
        <w:spacing w:before="120" w:after="120" w:line="276" w:lineRule="auto"/>
        <w:rPr>
          <w:sz w:val="28"/>
          <w:szCs w:val="28"/>
        </w:rPr>
      </w:pPr>
      <w:r w:rsidRPr="00B95E52">
        <w:rPr>
          <w:sz w:val="28"/>
          <w:szCs w:val="28"/>
        </w:rPr>
        <w:t xml:space="preserve">Тетради учащихся 1-го класса  </w:t>
      </w:r>
      <w:r w:rsidR="0036432F">
        <w:rPr>
          <w:sz w:val="28"/>
          <w:szCs w:val="28"/>
        </w:rPr>
        <w:t xml:space="preserve">подписывает </w:t>
      </w:r>
      <w:r w:rsidRPr="00B95E52">
        <w:rPr>
          <w:sz w:val="28"/>
          <w:szCs w:val="28"/>
        </w:rPr>
        <w:t>учитель. Тетради учеников 2-4-х классов подписываются самими учащимися.</w:t>
      </w:r>
    </w:p>
    <w:p w:rsidR="00B31BCA" w:rsidRPr="00B95E52" w:rsidRDefault="00B31BCA" w:rsidP="00B612D5">
      <w:pPr>
        <w:spacing w:before="120" w:after="120" w:line="276" w:lineRule="auto"/>
        <w:ind w:firstLine="540"/>
        <w:jc w:val="both"/>
        <w:rPr>
          <w:sz w:val="28"/>
          <w:szCs w:val="28"/>
        </w:rPr>
      </w:pPr>
      <w:r w:rsidRPr="00B95E52">
        <w:rPr>
          <w:sz w:val="28"/>
          <w:szCs w:val="28"/>
        </w:rPr>
        <w:t>Надписи на обложках необходимо оформлять по единой форме, которая традиционно включает в себя минимальный объем основной информации:</w:t>
      </w:r>
    </w:p>
    <w:tbl>
      <w:tblPr>
        <w:tblpPr w:leftFromText="180" w:rightFromText="180" w:vertAnchor="text" w:horzAnchor="margin" w:tblpY="244"/>
        <w:tblW w:w="9571" w:type="dxa"/>
        <w:tblBorders>
          <w:insideH w:val="single" w:sz="4" w:space="0" w:color="auto"/>
          <w:insideV w:val="single" w:sz="4" w:space="0" w:color="auto"/>
        </w:tblBorders>
        <w:tblLook w:val="0000" w:firstRow="0" w:lastRow="0" w:firstColumn="0" w:lastColumn="0" w:noHBand="0" w:noVBand="0"/>
      </w:tblPr>
      <w:tblGrid>
        <w:gridCol w:w="3528"/>
        <w:gridCol w:w="6043"/>
      </w:tblGrid>
      <w:tr w:rsidR="00B612D5" w:rsidRPr="00B95E52" w:rsidTr="00B612D5">
        <w:trPr>
          <w:trHeight w:val="6523"/>
        </w:trPr>
        <w:tc>
          <w:tcPr>
            <w:tcW w:w="3528" w:type="dxa"/>
          </w:tcPr>
          <w:p w:rsidR="00B612D5" w:rsidRPr="009F7CB8" w:rsidRDefault="00B612D5" w:rsidP="00B612D5">
            <w:pPr>
              <w:pStyle w:val="5"/>
              <w:spacing w:line="276" w:lineRule="auto"/>
              <w:rPr>
                <w:rFonts w:ascii="Times New Roman" w:hAnsi="Times New Roman" w:cs="Times New Roman"/>
                <w:b/>
                <w:sz w:val="28"/>
                <w:szCs w:val="28"/>
              </w:rPr>
            </w:pPr>
            <w:r w:rsidRPr="009F7CB8">
              <w:rPr>
                <w:rFonts w:ascii="Times New Roman" w:hAnsi="Times New Roman" w:cs="Times New Roman"/>
                <w:b/>
                <w:sz w:val="28"/>
                <w:szCs w:val="28"/>
              </w:rPr>
              <w:t>Тетрадь</w:t>
            </w:r>
          </w:p>
          <w:p w:rsidR="00B612D5" w:rsidRPr="00B95E52" w:rsidRDefault="00B612D5" w:rsidP="00B612D5">
            <w:pPr>
              <w:spacing w:line="276" w:lineRule="auto"/>
              <w:rPr>
                <w:sz w:val="28"/>
                <w:szCs w:val="28"/>
              </w:rPr>
            </w:pPr>
            <w:r w:rsidRPr="009F7CB8">
              <w:rPr>
                <w:b/>
                <w:sz w:val="28"/>
                <w:szCs w:val="28"/>
              </w:rPr>
              <w:t>для</w:t>
            </w:r>
            <w:r w:rsidRPr="00B95E52">
              <w:rPr>
                <w:sz w:val="28"/>
                <w:szCs w:val="28"/>
              </w:rPr>
              <w:t xml:space="preserve"> работ </w:t>
            </w:r>
          </w:p>
          <w:p w:rsidR="00B612D5" w:rsidRPr="00B95E52" w:rsidRDefault="00B612D5" w:rsidP="00B612D5">
            <w:pPr>
              <w:spacing w:line="276" w:lineRule="auto"/>
              <w:rPr>
                <w:sz w:val="28"/>
                <w:szCs w:val="28"/>
              </w:rPr>
            </w:pPr>
            <w:r w:rsidRPr="00B95E52">
              <w:rPr>
                <w:sz w:val="28"/>
                <w:szCs w:val="28"/>
              </w:rPr>
              <w:t>по русскому языку</w:t>
            </w:r>
          </w:p>
          <w:p w:rsidR="00B612D5" w:rsidRPr="00B95E52" w:rsidRDefault="00B612D5" w:rsidP="00B612D5">
            <w:pPr>
              <w:spacing w:line="276" w:lineRule="auto"/>
              <w:rPr>
                <w:sz w:val="28"/>
                <w:szCs w:val="28"/>
              </w:rPr>
            </w:pPr>
            <w:r w:rsidRPr="009F7CB8">
              <w:rPr>
                <w:b/>
                <w:sz w:val="28"/>
                <w:szCs w:val="28"/>
              </w:rPr>
              <w:t xml:space="preserve">ученика </w:t>
            </w:r>
            <w:r w:rsidRPr="00B95E52">
              <w:rPr>
                <w:sz w:val="28"/>
                <w:szCs w:val="28"/>
              </w:rPr>
              <w:t>(</w:t>
            </w:r>
            <w:proofErr w:type="spellStart"/>
            <w:r w:rsidRPr="00B95E52">
              <w:rPr>
                <w:sz w:val="28"/>
                <w:szCs w:val="28"/>
              </w:rPr>
              <w:t>цы</w:t>
            </w:r>
            <w:proofErr w:type="spellEnd"/>
            <w:r w:rsidRPr="00B95E52">
              <w:rPr>
                <w:sz w:val="28"/>
                <w:szCs w:val="28"/>
              </w:rPr>
              <w:t xml:space="preserve">) 2 </w:t>
            </w:r>
            <w:r>
              <w:rPr>
                <w:sz w:val="28"/>
                <w:szCs w:val="28"/>
              </w:rPr>
              <w:t xml:space="preserve">а </w:t>
            </w:r>
            <w:r w:rsidRPr="00B95E52">
              <w:rPr>
                <w:sz w:val="28"/>
                <w:szCs w:val="28"/>
              </w:rPr>
              <w:t xml:space="preserve"> класса </w:t>
            </w:r>
          </w:p>
          <w:p w:rsidR="00B612D5" w:rsidRPr="009F7CB8" w:rsidRDefault="009F7CB8" w:rsidP="00B612D5">
            <w:pPr>
              <w:spacing w:line="276" w:lineRule="auto"/>
              <w:rPr>
                <w:sz w:val="28"/>
                <w:szCs w:val="28"/>
              </w:rPr>
            </w:pPr>
            <w:r>
              <w:rPr>
                <w:sz w:val="28"/>
                <w:szCs w:val="28"/>
              </w:rPr>
              <w:t xml:space="preserve">средней </w:t>
            </w:r>
            <w:r w:rsidRPr="009F7CB8">
              <w:rPr>
                <w:b/>
                <w:sz w:val="28"/>
                <w:szCs w:val="28"/>
              </w:rPr>
              <w:t>школы</w:t>
            </w:r>
            <w:r>
              <w:rPr>
                <w:b/>
                <w:sz w:val="28"/>
                <w:szCs w:val="28"/>
              </w:rPr>
              <w:t xml:space="preserve"> </w:t>
            </w:r>
            <w:r w:rsidRPr="009F7CB8">
              <w:rPr>
                <w:sz w:val="28"/>
                <w:szCs w:val="28"/>
              </w:rPr>
              <w:t>№6</w:t>
            </w:r>
          </w:p>
          <w:p w:rsidR="00B612D5" w:rsidRDefault="00B612D5" w:rsidP="00B612D5">
            <w:pPr>
              <w:spacing w:line="276" w:lineRule="auto"/>
              <w:rPr>
                <w:sz w:val="28"/>
                <w:szCs w:val="28"/>
              </w:rPr>
            </w:pPr>
            <w:r w:rsidRPr="00B95E52">
              <w:rPr>
                <w:sz w:val="28"/>
                <w:szCs w:val="28"/>
              </w:rPr>
              <w:t>Ф.И.</w:t>
            </w:r>
          </w:p>
          <w:p w:rsidR="00B612D5" w:rsidRDefault="00B612D5" w:rsidP="00B612D5">
            <w:pPr>
              <w:spacing w:line="276" w:lineRule="auto"/>
              <w:rPr>
                <w:sz w:val="28"/>
                <w:szCs w:val="28"/>
              </w:rPr>
            </w:pPr>
          </w:p>
          <w:p w:rsidR="00B612D5" w:rsidRDefault="00B612D5" w:rsidP="00B612D5">
            <w:pPr>
              <w:pStyle w:val="a6"/>
              <w:spacing w:line="276" w:lineRule="auto"/>
              <w:jc w:val="both"/>
              <w:rPr>
                <w:sz w:val="28"/>
                <w:szCs w:val="28"/>
              </w:rPr>
            </w:pPr>
            <w:proofErr w:type="spellStart"/>
            <w:r>
              <w:rPr>
                <w:sz w:val="28"/>
                <w:szCs w:val="28"/>
              </w:rPr>
              <w:t>Адыгабзэмк</w:t>
            </w:r>
            <w:proofErr w:type="spellEnd"/>
            <w:r>
              <w:rPr>
                <w:sz w:val="28"/>
                <w:szCs w:val="28"/>
                <w:lang w:val="en-US"/>
              </w:rPr>
              <w:t>I</w:t>
            </w:r>
            <w:r>
              <w:rPr>
                <w:sz w:val="28"/>
                <w:szCs w:val="28"/>
              </w:rPr>
              <w:t>э</w:t>
            </w:r>
          </w:p>
          <w:p w:rsidR="00B612D5" w:rsidRDefault="00B612D5" w:rsidP="00B612D5">
            <w:pPr>
              <w:pStyle w:val="a6"/>
              <w:spacing w:line="276" w:lineRule="auto"/>
              <w:jc w:val="both"/>
              <w:rPr>
                <w:sz w:val="28"/>
                <w:szCs w:val="28"/>
              </w:rPr>
            </w:pPr>
            <w:r>
              <w:rPr>
                <w:sz w:val="28"/>
                <w:szCs w:val="28"/>
                <w:lang w:val="en-US"/>
              </w:rPr>
              <w:t>I</w:t>
            </w:r>
            <w:proofErr w:type="spellStart"/>
            <w:r>
              <w:rPr>
                <w:sz w:val="28"/>
                <w:szCs w:val="28"/>
              </w:rPr>
              <w:t>офш</w:t>
            </w:r>
            <w:proofErr w:type="spellEnd"/>
            <w:r>
              <w:rPr>
                <w:sz w:val="28"/>
                <w:szCs w:val="28"/>
                <w:lang w:val="en-US"/>
              </w:rPr>
              <w:t>I</w:t>
            </w:r>
            <w:proofErr w:type="spellStart"/>
            <w:r>
              <w:rPr>
                <w:sz w:val="28"/>
                <w:szCs w:val="28"/>
              </w:rPr>
              <w:t>энхэм</w:t>
            </w:r>
            <w:proofErr w:type="spellEnd"/>
            <w:r>
              <w:rPr>
                <w:sz w:val="28"/>
                <w:szCs w:val="28"/>
              </w:rPr>
              <w:t xml:space="preserve"> </w:t>
            </w:r>
            <w:proofErr w:type="spellStart"/>
            <w:r>
              <w:rPr>
                <w:sz w:val="28"/>
                <w:szCs w:val="28"/>
              </w:rPr>
              <w:t>апай</w:t>
            </w:r>
            <w:proofErr w:type="spellEnd"/>
          </w:p>
          <w:p w:rsidR="00B612D5" w:rsidRDefault="00B612D5" w:rsidP="00B612D5">
            <w:pPr>
              <w:pStyle w:val="a6"/>
              <w:spacing w:line="276" w:lineRule="auto"/>
              <w:jc w:val="both"/>
              <w:rPr>
                <w:sz w:val="28"/>
                <w:szCs w:val="28"/>
              </w:rPr>
            </w:pPr>
            <w:proofErr w:type="spellStart"/>
            <w:r>
              <w:rPr>
                <w:sz w:val="28"/>
                <w:szCs w:val="28"/>
              </w:rPr>
              <w:t>гурыт</w:t>
            </w:r>
            <w:proofErr w:type="spellEnd"/>
            <w:r>
              <w:rPr>
                <w:sz w:val="28"/>
                <w:szCs w:val="28"/>
              </w:rPr>
              <w:t xml:space="preserve"> </w:t>
            </w:r>
            <w:proofErr w:type="spellStart"/>
            <w:r>
              <w:rPr>
                <w:sz w:val="28"/>
                <w:szCs w:val="28"/>
              </w:rPr>
              <w:t>еджап</w:t>
            </w:r>
            <w:proofErr w:type="spellEnd"/>
            <w:r>
              <w:rPr>
                <w:sz w:val="28"/>
                <w:szCs w:val="28"/>
                <w:lang w:val="en-US"/>
              </w:rPr>
              <w:t>I</w:t>
            </w:r>
            <w:proofErr w:type="spellStart"/>
            <w:r>
              <w:rPr>
                <w:sz w:val="28"/>
                <w:szCs w:val="28"/>
              </w:rPr>
              <w:t>эу</w:t>
            </w:r>
            <w:proofErr w:type="spellEnd"/>
            <w:r>
              <w:rPr>
                <w:sz w:val="28"/>
                <w:szCs w:val="28"/>
              </w:rPr>
              <w:t xml:space="preserve"> №6</w:t>
            </w:r>
          </w:p>
          <w:p w:rsidR="00B612D5" w:rsidRDefault="00B612D5" w:rsidP="00B612D5">
            <w:pPr>
              <w:pStyle w:val="a6"/>
              <w:spacing w:line="276" w:lineRule="auto"/>
              <w:jc w:val="both"/>
              <w:rPr>
                <w:sz w:val="28"/>
                <w:szCs w:val="28"/>
              </w:rPr>
            </w:pPr>
            <w:r>
              <w:rPr>
                <w:sz w:val="28"/>
                <w:szCs w:val="28"/>
              </w:rPr>
              <w:t>и я ____   класс</w:t>
            </w:r>
          </w:p>
          <w:p w:rsidR="00B612D5" w:rsidRDefault="00B612D5" w:rsidP="00B612D5">
            <w:pPr>
              <w:pStyle w:val="a6"/>
              <w:spacing w:line="276" w:lineRule="auto"/>
              <w:jc w:val="both"/>
              <w:rPr>
                <w:sz w:val="28"/>
                <w:szCs w:val="28"/>
              </w:rPr>
            </w:pPr>
            <w:proofErr w:type="spellStart"/>
            <w:r>
              <w:rPr>
                <w:sz w:val="28"/>
                <w:szCs w:val="28"/>
              </w:rPr>
              <w:t>ис</w:t>
            </w:r>
            <w:proofErr w:type="spellEnd"/>
            <w:r>
              <w:rPr>
                <w:sz w:val="28"/>
                <w:szCs w:val="28"/>
              </w:rPr>
              <w:t xml:space="preserve"> </w:t>
            </w:r>
            <w:proofErr w:type="spellStart"/>
            <w:r>
              <w:rPr>
                <w:sz w:val="28"/>
                <w:szCs w:val="28"/>
              </w:rPr>
              <w:t>еджак</w:t>
            </w:r>
            <w:proofErr w:type="spellEnd"/>
            <w:r>
              <w:rPr>
                <w:sz w:val="28"/>
                <w:szCs w:val="28"/>
                <w:lang w:val="en-US"/>
              </w:rPr>
              <w:t>I</w:t>
            </w:r>
            <w:proofErr w:type="spellStart"/>
            <w:r>
              <w:rPr>
                <w:sz w:val="28"/>
                <w:szCs w:val="28"/>
              </w:rPr>
              <w:t>оу</w:t>
            </w:r>
            <w:proofErr w:type="spellEnd"/>
          </w:p>
          <w:p w:rsidR="00B612D5" w:rsidRPr="002F1B02" w:rsidRDefault="00B612D5" w:rsidP="00B612D5">
            <w:pPr>
              <w:pStyle w:val="a6"/>
              <w:spacing w:line="276" w:lineRule="auto"/>
              <w:jc w:val="both"/>
            </w:pPr>
            <w:r>
              <w:rPr>
                <w:sz w:val="28"/>
                <w:szCs w:val="28"/>
              </w:rPr>
              <w:t>ФИ</w:t>
            </w:r>
          </w:p>
          <w:p w:rsidR="00B612D5" w:rsidRPr="00B95E52" w:rsidRDefault="00B612D5" w:rsidP="00B612D5">
            <w:pPr>
              <w:spacing w:line="276" w:lineRule="auto"/>
              <w:rPr>
                <w:sz w:val="28"/>
                <w:szCs w:val="28"/>
              </w:rPr>
            </w:pPr>
          </w:p>
        </w:tc>
        <w:tc>
          <w:tcPr>
            <w:tcW w:w="6043" w:type="dxa"/>
          </w:tcPr>
          <w:p w:rsidR="00B612D5" w:rsidRDefault="00B612D5" w:rsidP="00B612D5">
            <w:pPr>
              <w:spacing w:before="120" w:after="120" w:line="276" w:lineRule="auto"/>
              <w:rPr>
                <w:sz w:val="28"/>
                <w:szCs w:val="28"/>
              </w:rPr>
            </w:pPr>
            <w:r w:rsidRPr="00B95E52">
              <w:rPr>
                <w:sz w:val="28"/>
                <w:szCs w:val="28"/>
              </w:rPr>
              <w:t xml:space="preserve">Предлог «по» относится к имени существительному </w:t>
            </w:r>
            <w:r>
              <w:rPr>
                <w:sz w:val="28"/>
                <w:szCs w:val="28"/>
              </w:rPr>
              <w:t>«</w:t>
            </w:r>
            <w:r w:rsidRPr="00B95E52">
              <w:rPr>
                <w:sz w:val="28"/>
                <w:szCs w:val="28"/>
              </w:rPr>
              <w:t>математика</w:t>
            </w:r>
            <w:r>
              <w:rPr>
                <w:sz w:val="28"/>
                <w:szCs w:val="28"/>
              </w:rPr>
              <w:t>»</w:t>
            </w:r>
            <w:r w:rsidRPr="00B95E52">
              <w:rPr>
                <w:sz w:val="28"/>
                <w:szCs w:val="28"/>
              </w:rPr>
              <w:t xml:space="preserve"> (словосочетанию </w:t>
            </w:r>
            <w:r>
              <w:rPr>
                <w:sz w:val="28"/>
                <w:szCs w:val="28"/>
              </w:rPr>
              <w:t>«</w:t>
            </w:r>
            <w:r w:rsidRPr="00B95E52">
              <w:rPr>
                <w:sz w:val="28"/>
                <w:szCs w:val="28"/>
              </w:rPr>
              <w:t>русский язык</w:t>
            </w:r>
            <w:r>
              <w:rPr>
                <w:sz w:val="28"/>
                <w:szCs w:val="28"/>
              </w:rPr>
              <w:t>»</w:t>
            </w:r>
            <w:r w:rsidRPr="00B95E52">
              <w:rPr>
                <w:sz w:val="28"/>
                <w:szCs w:val="28"/>
              </w:rPr>
              <w:t>), поэтому и пишется на той же строке</w:t>
            </w:r>
            <w:r w:rsidRPr="00B95E52">
              <w:rPr>
                <w:sz w:val="28"/>
                <w:szCs w:val="28"/>
              </w:rPr>
              <w:br/>
              <w:t xml:space="preserve">Фамилию и полное имя следует писать в форме родительного падежа. </w:t>
            </w:r>
            <w:r w:rsidRPr="00B95E52">
              <w:rPr>
                <w:sz w:val="28"/>
                <w:szCs w:val="28"/>
              </w:rPr>
              <w:br/>
              <w:t>Фамилию пишем на первом месте, а затем пишем полное имя</w:t>
            </w:r>
          </w:p>
          <w:p w:rsidR="00B612D5" w:rsidRDefault="00B612D5" w:rsidP="00B612D5">
            <w:pPr>
              <w:pStyle w:val="a6"/>
              <w:spacing w:line="276" w:lineRule="auto"/>
              <w:jc w:val="both"/>
            </w:pPr>
            <w:r>
              <w:rPr>
                <w:sz w:val="28"/>
                <w:szCs w:val="28"/>
              </w:rPr>
              <w:t xml:space="preserve">Единообразно выполнять надписи на обложке тетради: указывать, для чего предназначена тетрадь (для контрольных работ, для творческих работ, </w:t>
            </w:r>
            <w:proofErr w:type="spellStart"/>
            <w:r>
              <w:rPr>
                <w:sz w:val="28"/>
                <w:szCs w:val="28"/>
              </w:rPr>
              <w:t>уплъэк</w:t>
            </w:r>
            <w:proofErr w:type="spellEnd"/>
            <w:r>
              <w:rPr>
                <w:sz w:val="28"/>
                <w:szCs w:val="28"/>
                <w:lang w:val="en-US"/>
              </w:rPr>
              <w:t>I</w:t>
            </w:r>
            <w:proofErr w:type="spellStart"/>
            <w:r>
              <w:rPr>
                <w:sz w:val="28"/>
                <w:szCs w:val="28"/>
              </w:rPr>
              <w:t>ун</w:t>
            </w:r>
            <w:proofErr w:type="spellEnd"/>
            <w:r>
              <w:rPr>
                <w:sz w:val="28"/>
                <w:szCs w:val="28"/>
              </w:rPr>
              <w:t xml:space="preserve"> </w:t>
            </w:r>
            <w:r>
              <w:rPr>
                <w:sz w:val="28"/>
                <w:szCs w:val="28"/>
                <w:lang w:val="en-US"/>
              </w:rPr>
              <w:t>I</w:t>
            </w:r>
            <w:proofErr w:type="spellStart"/>
            <w:r>
              <w:rPr>
                <w:sz w:val="28"/>
                <w:szCs w:val="28"/>
              </w:rPr>
              <w:t>офш</w:t>
            </w:r>
            <w:proofErr w:type="spellEnd"/>
            <w:r>
              <w:rPr>
                <w:sz w:val="28"/>
                <w:szCs w:val="28"/>
                <w:lang w:val="en-US"/>
              </w:rPr>
              <w:t>I</w:t>
            </w:r>
            <w:proofErr w:type="spellStart"/>
            <w:r>
              <w:rPr>
                <w:sz w:val="28"/>
                <w:szCs w:val="28"/>
              </w:rPr>
              <w:t>энхэм</w:t>
            </w:r>
            <w:proofErr w:type="spellEnd"/>
            <w:r>
              <w:rPr>
                <w:sz w:val="28"/>
                <w:szCs w:val="28"/>
              </w:rPr>
              <w:t xml:space="preserve"> </w:t>
            </w:r>
            <w:proofErr w:type="spellStart"/>
            <w:r>
              <w:rPr>
                <w:sz w:val="28"/>
                <w:szCs w:val="28"/>
              </w:rPr>
              <w:t>апай</w:t>
            </w:r>
            <w:proofErr w:type="spellEnd"/>
            <w:r>
              <w:rPr>
                <w:sz w:val="28"/>
                <w:szCs w:val="28"/>
              </w:rPr>
              <w:t xml:space="preserve">, </w:t>
            </w:r>
            <w:proofErr w:type="spellStart"/>
            <w:r>
              <w:rPr>
                <w:sz w:val="28"/>
                <w:szCs w:val="28"/>
              </w:rPr>
              <w:t>творческэ</w:t>
            </w:r>
            <w:proofErr w:type="spellEnd"/>
            <w:r>
              <w:rPr>
                <w:sz w:val="28"/>
                <w:szCs w:val="28"/>
              </w:rPr>
              <w:t xml:space="preserve"> </w:t>
            </w:r>
            <w:r>
              <w:rPr>
                <w:sz w:val="28"/>
                <w:szCs w:val="28"/>
                <w:lang w:val="en-US"/>
              </w:rPr>
              <w:t>I</w:t>
            </w:r>
            <w:proofErr w:type="spellStart"/>
            <w:r>
              <w:rPr>
                <w:sz w:val="28"/>
                <w:szCs w:val="28"/>
              </w:rPr>
              <w:t>офш</w:t>
            </w:r>
            <w:proofErr w:type="spellEnd"/>
            <w:r>
              <w:rPr>
                <w:sz w:val="28"/>
                <w:szCs w:val="28"/>
                <w:lang w:val="en-US"/>
              </w:rPr>
              <w:t>I</w:t>
            </w:r>
            <w:proofErr w:type="spellStart"/>
            <w:r>
              <w:rPr>
                <w:sz w:val="28"/>
                <w:szCs w:val="28"/>
              </w:rPr>
              <w:t>энхэм</w:t>
            </w:r>
            <w:proofErr w:type="spellEnd"/>
            <w:r>
              <w:rPr>
                <w:sz w:val="28"/>
                <w:szCs w:val="28"/>
              </w:rPr>
              <w:t xml:space="preserve"> </w:t>
            </w:r>
            <w:proofErr w:type="spellStart"/>
            <w:r>
              <w:rPr>
                <w:sz w:val="28"/>
                <w:szCs w:val="28"/>
              </w:rPr>
              <w:t>апай</w:t>
            </w:r>
            <w:proofErr w:type="spellEnd"/>
            <w:r>
              <w:rPr>
                <w:sz w:val="28"/>
                <w:szCs w:val="28"/>
              </w:rPr>
              <w:t>).</w:t>
            </w:r>
          </w:p>
          <w:p w:rsidR="00B612D5" w:rsidRDefault="00B612D5" w:rsidP="00B612D5">
            <w:pPr>
              <w:spacing w:before="120" w:after="120" w:line="276" w:lineRule="auto"/>
              <w:rPr>
                <w:sz w:val="28"/>
                <w:szCs w:val="28"/>
              </w:rPr>
            </w:pPr>
          </w:p>
          <w:p w:rsidR="00B612D5" w:rsidRDefault="00B612D5" w:rsidP="00B612D5">
            <w:pPr>
              <w:spacing w:before="120" w:after="120" w:line="276" w:lineRule="auto"/>
              <w:rPr>
                <w:sz w:val="28"/>
                <w:szCs w:val="28"/>
              </w:rPr>
            </w:pPr>
          </w:p>
          <w:p w:rsidR="00B612D5" w:rsidRDefault="00B612D5" w:rsidP="00B612D5">
            <w:pPr>
              <w:spacing w:before="120" w:after="120" w:line="276" w:lineRule="auto"/>
              <w:rPr>
                <w:sz w:val="28"/>
                <w:szCs w:val="28"/>
              </w:rPr>
            </w:pPr>
          </w:p>
          <w:p w:rsidR="00B612D5" w:rsidRPr="00B95E52" w:rsidRDefault="00B612D5" w:rsidP="00B612D5">
            <w:pPr>
              <w:spacing w:before="120" w:after="120" w:line="276" w:lineRule="auto"/>
              <w:rPr>
                <w:sz w:val="28"/>
                <w:szCs w:val="28"/>
              </w:rPr>
            </w:pPr>
          </w:p>
        </w:tc>
      </w:tr>
    </w:tbl>
    <w:p w:rsidR="00B31BCA" w:rsidRPr="00B95E52" w:rsidRDefault="00B31BCA" w:rsidP="00B612D5">
      <w:pPr>
        <w:spacing w:before="120" w:after="120" w:line="276" w:lineRule="auto"/>
        <w:jc w:val="both"/>
        <w:rPr>
          <w:sz w:val="28"/>
          <w:szCs w:val="28"/>
        </w:rPr>
      </w:pPr>
    </w:p>
    <w:p w:rsidR="00B31BCA" w:rsidRPr="00B95E52" w:rsidRDefault="00990780" w:rsidP="00B612D5">
      <w:pPr>
        <w:spacing w:before="120" w:after="120" w:line="276" w:lineRule="auto"/>
        <w:rPr>
          <w:sz w:val="28"/>
          <w:szCs w:val="28"/>
        </w:rPr>
      </w:pPr>
      <w:r>
        <w:rPr>
          <w:b/>
          <w:bCs/>
          <w:sz w:val="28"/>
          <w:szCs w:val="28"/>
        </w:rPr>
        <w:t>3</w:t>
      </w:r>
      <w:r w:rsidR="00B31BCA" w:rsidRPr="00B95E52">
        <w:rPr>
          <w:b/>
          <w:bCs/>
          <w:sz w:val="28"/>
          <w:szCs w:val="28"/>
        </w:rPr>
        <w:t xml:space="preserve">. </w:t>
      </w:r>
      <w:r w:rsidR="000B2CB8">
        <w:rPr>
          <w:b/>
          <w:bCs/>
          <w:sz w:val="28"/>
          <w:szCs w:val="28"/>
        </w:rPr>
        <w:t>3.</w:t>
      </w:r>
      <w:r w:rsidR="00B31BCA" w:rsidRPr="00B95E52">
        <w:rPr>
          <w:b/>
          <w:bCs/>
          <w:sz w:val="28"/>
          <w:szCs w:val="28"/>
        </w:rPr>
        <w:t>Оформление письменных работ по математике и русскому языку</w:t>
      </w:r>
      <w:r w:rsidR="00752CFE">
        <w:rPr>
          <w:b/>
          <w:bCs/>
          <w:sz w:val="28"/>
          <w:szCs w:val="28"/>
        </w:rPr>
        <w:t xml:space="preserve"> в 1-4-х классах.</w:t>
      </w:r>
      <w:r w:rsidR="00B31BCA" w:rsidRPr="00B95E52">
        <w:rPr>
          <w:sz w:val="28"/>
          <w:szCs w:val="28"/>
        </w:rPr>
        <w:t xml:space="preserve"> </w:t>
      </w:r>
    </w:p>
    <w:p w:rsidR="00B31BCA" w:rsidRPr="00B95E52" w:rsidRDefault="00990780" w:rsidP="00B612D5">
      <w:pPr>
        <w:pStyle w:val="23"/>
        <w:spacing w:before="120" w:after="120" w:line="276" w:lineRule="auto"/>
        <w:ind w:firstLine="0"/>
        <w:rPr>
          <w:szCs w:val="28"/>
        </w:rPr>
      </w:pPr>
      <w:r>
        <w:rPr>
          <w:szCs w:val="28"/>
        </w:rPr>
        <w:lastRenderedPageBreak/>
        <w:t>3</w:t>
      </w:r>
      <w:r w:rsidR="000B2CB8">
        <w:rPr>
          <w:szCs w:val="28"/>
        </w:rPr>
        <w:t>.3.1.</w:t>
      </w:r>
      <w:r w:rsidR="00B31BCA" w:rsidRPr="00B95E52">
        <w:rPr>
          <w:szCs w:val="28"/>
        </w:rPr>
        <w:t xml:space="preserve">Все классные и домашние работы учащихся </w:t>
      </w:r>
      <w:r w:rsidR="000B2CB8">
        <w:rPr>
          <w:szCs w:val="28"/>
        </w:rPr>
        <w:t xml:space="preserve">1-4-х классов </w:t>
      </w:r>
      <w:r w:rsidR="00B31BCA" w:rsidRPr="00B95E52">
        <w:rPr>
          <w:szCs w:val="28"/>
        </w:rPr>
        <w:t>проверяются учителем ежедневно.</w:t>
      </w:r>
    </w:p>
    <w:p w:rsidR="00B31BCA" w:rsidRPr="00B95E52" w:rsidRDefault="00990780" w:rsidP="00B612D5">
      <w:pPr>
        <w:tabs>
          <w:tab w:val="num" w:pos="720"/>
        </w:tabs>
        <w:spacing w:line="276" w:lineRule="auto"/>
        <w:jc w:val="both"/>
        <w:rPr>
          <w:sz w:val="28"/>
          <w:szCs w:val="28"/>
        </w:rPr>
      </w:pPr>
      <w:r>
        <w:rPr>
          <w:sz w:val="28"/>
          <w:szCs w:val="28"/>
        </w:rPr>
        <w:t>3</w:t>
      </w:r>
      <w:r w:rsidR="0022169F">
        <w:rPr>
          <w:sz w:val="28"/>
          <w:szCs w:val="28"/>
        </w:rPr>
        <w:t>.3.2.</w:t>
      </w:r>
      <w:r w:rsidR="00B31BCA" w:rsidRPr="00B95E52">
        <w:rPr>
          <w:sz w:val="28"/>
          <w:szCs w:val="28"/>
        </w:rPr>
        <w:t xml:space="preserve">Проверка тетрадей учителем осуществляется чернилами красного цвета. </w:t>
      </w:r>
    </w:p>
    <w:p w:rsidR="00B31BCA" w:rsidRPr="00B95E52" w:rsidRDefault="00990780" w:rsidP="00B612D5">
      <w:pPr>
        <w:tabs>
          <w:tab w:val="num" w:pos="720"/>
        </w:tabs>
        <w:spacing w:line="276" w:lineRule="auto"/>
        <w:jc w:val="both"/>
        <w:rPr>
          <w:sz w:val="28"/>
          <w:szCs w:val="28"/>
        </w:rPr>
      </w:pPr>
      <w:r>
        <w:rPr>
          <w:sz w:val="28"/>
          <w:szCs w:val="28"/>
        </w:rPr>
        <w:t>3</w:t>
      </w:r>
      <w:r w:rsidR="0022169F">
        <w:rPr>
          <w:sz w:val="28"/>
          <w:szCs w:val="28"/>
        </w:rPr>
        <w:t>.3.3.</w:t>
      </w:r>
      <w:r w:rsidR="00B31BCA" w:rsidRPr="00B95E52">
        <w:rPr>
          <w:sz w:val="28"/>
          <w:szCs w:val="28"/>
        </w:rPr>
        <w:t xml:space="preserve"> Учащиеся ведут записи в тетрадях синей или фиолетовой пастой. Черная или зеленая пасты, карандаш могут быть использованы при подчеркивании, составлении графиков и т.д. Учащимся запрещается писать в тетрадях красной пастой. Грамматические формы указываются над словом простым карандашом.</w:t>
      </w:r>
    </w:p>
    <w:p w:rsidR="00B31BCA" w:rsidRPr="00B95E52" w:rsidRDefault="00990780" w:rsidP="00B612D5">
      <w:pPr>
        <w:pStyle w:val="23"/>
        <w:spacing w:before="120" w:after="120" w:line="276" w:lineRule="auto"/>
        <w:ind w:firstLine="0"/>
        <w:rPr>
          <w:szCs w:val="28"/>
        </w:rPr>
      </w:pPr>
      <w:r>
        <w:rPr>
          <w:szCs w:val="28"/>
        </w:rPr>
        <w:t xml:space="preserve"> 3</w:t>
      </w:r>
      <w:r w:rsidR="0022169F">
        <w:rPr>
          <w:szCs w:val="28"/>
        </w:rPr>
        <w:t>.3.4.</w:t>
      </w:r>
      <w:r w:rsidR="00B31BCA" w:rsidRPr="00B95E52">
        <w:rPr>
          <w:szCs w:val="28"/>
        </w:rPr>
        <w:t>Записи в тетрадях необходимо оформлять каллиграфическим аккуратным почерком.</w:t>
      </w:r>
      <w:r w:rsidR="0022169F" w:rsidRPr="0022169F">
        <w:rPr>
          <w:szCs w:val="28"/>
        </w:rPr>
        <w:t xml:space="preserve"> </w:t>
      </w:r>
      <w:r w:rsidR="0022169F">
        <w:rPr>
          <w:szCs w:val="28"/>
        </w:rPr>
        <w:t>К</w:t>
      </w:r>
      <w:r w:rsidR="0022169F" w:rsidRPr="00B95E52">
        <w:rPr>
          <w:szCs w:val="28"/>
        </w:rPr>
        <w:t>аллиграфический навык – это определенные привычные положения и движения пишущей руки, позволяющие изображать письменные знаки и их соединения. Правильно сформированный графический навык позволяет писать буквы четко, разборчиво, быстро. Неправильно сформированный графический навык создает комплекс трудностей: небрежный, неразборчивый почерк, медленный темп.</w:t>
      </w:r>
    </w:p>
    <w:p w:rsidR="00B31BCA" w:rsidRPr="00B95E52" w:rsidRDefault="0022169F" w:rsidP="00B612D5">
      <w:pPr>
        <w:pStyle w:val="23"/>
        <w:spacing w:before="120" w:after="120" w:line="276" w:lineRule="auto"/>
        <w:ind w:firstLine="720"/>
        <w:rPr>
          <w:szCs w:val="28"/>
        </w:rPr>
      </w:pPr>
      <w:r>
        <w:rPr>
          <w:szCs w:val="28"/>
        </w:rPr>
        <w:t>Г</w:t>
      </w:r>
      <w:r w:rsidR="00B31BCA" w:rsidRPr="00B95E52">
        <w:rPr>
          <w:szCs w:val="28"/>
        </w:rPr>
        <w:t>лавным требованием, предъявляемым к почерку ребенка</w:t>
      </w:r>
      <w:r>
        <w:rPr>
          <w:szCs w:val="28"/>
        </w:rPr>
        <w:t xml:space="preserve"> в начальной школе</w:t>
      </w:r>
      <w:r w:rsidR="00B31BCA" w:rsidRPr="00B95E52">
        <w:rPr>
          <w:szCs w:val="28"/>
        </w:rPr>
        <w:t>, является четкость и разборчивость.</w:t>
      </w:r>
    </w:p>
    <w:p w:rsidR="00B31BCA" w:rsidRPr="00B95E52" w:rsidRDefault="00B31BCA" w:rsidP="00B612D5">
      <w:pPr>
        <w:spacing w:before="120" w:after="120" w:line="276" w:lineRule="auto"/>
        <w:ind w:firstLine="708"/>
        <w:rPr>
          <w:sz w:val="28"/>
          <w:szCs w:val="28"/>
        </w:rPr>
      </w:pPr>
      <w:r w:rsidRPr="00B95E52">
        <w:rPr>
          <w:sz w:val="28"/>
          <w:szCs w:val="28"/>
        </w:rPr>
        <w:t>Система работы по формированию навыка правильного соединения букв необходимо, должна проводиться обязательно, дифференцированно и на протяжении всех четырех лет обучения в начальной школе.</w:t>
      </w:r>
    </w:p>
    <w:p w:rsidR="00B31BCA" w:rsidRPr="00B95E52" w:rsidRDefault="00B31BCA" w:rsidP="00B612D5">
      <w:pPr>
        <w:spacing w:before="120" w:after="120" w:line="276" w:lineRule="auto"/>
        <w:ind w:firstLine="708"/>
        <w:rPr>
          <w:sz w:val="28"/>
          <w:szCs w:val="28"/>
        </w:rPr>
      </w:pPr>
      <w:r w:rsidRPr="00B95E52">
        <w:rPr>
          <w:sz w:val="28"/>
          <w:szCs w:val="28"/>
        </w:rPr>
        <w:t>Учителю следует прописывать учащимся те элементы букв, цифр, слоги и буквы, которые требуют корректировки.</w:t>
      </w:r>
    </w:p>
    <w:p w:rsidR="00B31BCA" w:rsidRPr="00B95E52" w:rsidRDefault="00B31BCA" w:rsidP="00B612D5">
      <w:pPr>
        <w:spacing w:before="120" w:after="120" w:line="276" w:lineRule="auto"/>
        <w:ind w:firstLine="708"/>
        <w:rPr>
          <w:sz w:val="28"/>
          <w:szCs w:val="28"/>
        </w:rPr>
      </w:pPr>
      <w:r w:rsidRPr="00B95E52">
        <w:rPr>
          <w:sz w:val="28"/>
          <w:szCs w:val="28"/>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B31BCA" w:rsidRPr="00B95E52" w:rsidRDefault="00A7470E" w:rsidP="00B612D5">
      <w:pPr>
        <w:pStyle w:val="23"/>
        <w:spacing w:before="120" w:after="120" w:line="276" w:lineRule="auto"/>
        <w:ind w:firstLine="720"/>
        <w:rPr>
          <w:szCs w:val="28"/>
        </w:rPr>
      </w:pPr>
      <w:r>
        <w:rPr>
          <w:szCs w:val="28"/>
        </w:rPr>
        <w:t>3</w:t>
      </w:r>
      <w:r w:rsidR="0022169F">
        <w:rPr>
          <w:szCs w:val="28"/>
        </w:rPr>
        <w:t>.3.5.</w:t>
      </w:r>
      <w:r w:rsidR="00B31BCA" w:rsidRPr="00B95E52">
        <w:rPr>
          <w:szCs w:val="28"/>
        </w:rPr>
        <w:t>При проверке тетрадей и контрольных работ по русскому языку и математике</w:t>
      </w:r>
      <w:r w:rsidR="0022169F">
        <w:rPr>
          <w:szCs w:val="28"/>
        </w:rPr>
        <w:t xml:space="preserve"> </w:t>
      </w:r>
      <w:r w:rsidR="00B31BCA" w:rsidRPr="00B95E52">
        <w:rPr>
          <w:szCs w:val="28"/>
        </w:rPr>
        <w:t xml:space="preserve"> ошибки исправляют следующим образом: неверно написанную букву, цифру, математический или пунктуационный знаки зачеркивают косой линией; слово, предложение – тонкой горизонтальной линией; не рекомендуется заключать неверные написания в скобки.</w:t>
      </w:r>
    </w:p>
    <w:p w:rsidR="00B31BCA" w:rsidRPr="00B95E52" w:rsidRDefault="00A7470E" w:rsidP="00B612D5">
      <w:pPr>
        <w:spacing w:before="120" w:after="120" w:line="276" w:lineRule="auto"/>
        <w:rPr>
          <w:b/>
          <w:sz w:val="28"/>
          <w:szCs w:val="28"/>
        </w:rPr>
      </w:pPr>
      <w:r>
        <w:rPr>
          <w:b/>
          <w:sz w:val="28"/>
          <w:szCs w:val="28"/>
        </w:rPr>
        <w:t>3</w:t>
      </w:r>
      <w:r w:rsidR="0022169F">
        <w:rPr>
          <w:b/>
          <w:sz w:val="28"/>
          <w:szCs w:val="28"/>
        </w:rPr>
        <w:t>.4.</w:t>
      </w:r>
      <w:r w:rsidR="00B31BCA" w:rsidRPr="00B95E52">
        <w:rPr>
          <w:b/>
          <w:sz w:val="28"/>
          <w:szCs w:val="28"/>
        </w:rPr>
        <w:t xml:space="preserve"> Оформление письменных работ по русскому языку.</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.1. После каждой классной (домашней) работы следует отступать две строчки .</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 xml:space="preserve">2. При оформлении красной строки надо делать отступ вправо не менее </w:t>
      </w:r>
      <w:smartTag w:uri="urn:schemas-microsoft-com:office:smarttags" w:element="metricconverter">
        <w:smartTagPr>
          <w:attr w:name="ProductID" w:val="2 см"/>
        </w:smartTagPr>
        <w:r w:rsidR="00B31BCA" w:rsidRPr="00B95E52">
          <w:rPr>
            <w:sz w:val="28"/>
            <w:szCs w:val="28"/>
          </w:rPr>
          <w:t>2 см</w:t>
        </w:r>
      </w:smartTag>
      <w:r w:rsidR="00B31BCA" w:rsidRPr="00B95E52">
        <w:rPr>
          <w:sz w:val="28"/>
          <w:szCs w:val="28"/>
        </w:rPr>
        <w:t xml:space="preserve"> (2 пальца).</w:t>
      </w:r>
    </w:p>
    <w:p w:rsidR="00B31BCA" w:rsidRPr="00B95E52" w:rsidRDefault="00B31BCA" w:rsidP="00B612D5">
      <w:pPr>
        <w:spacing w:before="120" w:after="120" w:line="276" w:lineRule="auto"/>
        <w:rPr>
          <w:sz w:val="28"/>
          <w:szCs w:val="28"/>
        </w:rPr>
      </w:pPr>
      <w:r w:rsidRPr="00B95E52">
        <w:rPr>
          <w:sz w:val="28"/>
          <w:szCs w:val="28"/>
        </w:rPr>
        <w:lastRenderedPageBreak/>
        <w:t>Оформление красной строки должно осуществляться с самого начала оформления текстов в 1-ом классе.</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 xml:space="preserve">.3. После каждой работы пропускаем  одну строку. При оформлении письменных работ по русскому языку на новой странице следует писать с самой верхней строки, дописывать до конца страницы, включая последнюю строку. Слева, при оформлении каждой строки, отступаем по единой вертикальной линии (от края не более </w:t>
      </w:r>
      <w:smartTag w:uri="urn:schemas-microsoft-com:office:smarttags" w:element="metricconverter">
        <w:smartTagPr>
          <w:attr w:name="ProductID" w:val="5 мм"/>
        </w:smartTagPr>
        <w:r w:rsidR="00B31BCA" w:rsidRPr="00B95E52">
          <w:rPr>
            <w:sz w:val="28"/>
            <w:szCs w:val="28"/>
          </w:rPr>
          <w:t>5 мм</w:t>
        </w:r>
      </w:smartTag>
      <w:r w:rsidR="00B31BCA" w:rsidRPr="00B95E52">
        <w:rPr>
          <w:sz w:val="28"/>
          <w:szCs w:val="28"/>
        </w:rPr>
        <w:t>). Справа дописываем до конца строки, при этом с самого начала 1-го класса учи</w:t>
      </w:r>
      <w:r w:rsidR="0084411C">
        <w:rPr>
          <w:sz w:val="28"/>
          <w:szCs w:val="28"/>
        </w:rPr>
        <w:t>ть</w:t>
      </w:r>
      <w:r w:rsidR="00B31BCA" w:rsidRPr="00B95E52">
        <w:rPr>
          <w:sz w:val="28"/>
          <w:szCs w:val="28"/>
        </w:rPr>
        <w:t xml:space="preserve"> нормативному переносу слов, используя традиционные методические </w:t>
      </w:r>
      <w:r>
        <w:rPr>
          <w:sz w:val="28"/>
          <w:szCs w:val="28"/>
        </w:rPr>
        <w:t xml:space="preserve"> </w:t>
      </w:r>
      <w:r w:rsidR="00B31BCA" w:rsidRPr="00B95E52">
        <w:rPr>
          <w:sz w:val="28"/>
          <w:szCs w:val="28"/>
        </w:rPr>
        <w:t>подходы. Необоснованно  пустых мест в конце каждой строки быть не должно.</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 xml:space="preserve">.4. Запись даты написания работы по русскому языку (и математике) ведется по центру рабочей строки. В 1-м классе в период обучения грамоте запись даты ведется </w:t>
      </w:r>
      <w:r w:rsidR="00B31BCA" w:rsidRPr="00A7470E">
        <w:rPr>
          <w:b/>
          <w:sz w:val="28"/>
          <w:szCs w:val="28"/>
        </w:rPr>
        <w:t xml:space="preserve">учителем </w:t>
      </w:r>
      <w:r w:rsidR="00B31BCA" w:rsidRPr="00B95E52">
        <w:rPr>
          <w:sz w:val="28"/>
          <w:szCs w:val="28"/>
        </w:rPr>
        <w:t xml:space="preserve"> в виде числа и названия месяца. По окончании периода обучения грамоте и до окончания 3-го класса записываются число и полное название месяца. </w:t>
      </w:r>
    </w:p>
    <w:p w:rsidR="00B31BCA" w:rsidRPr="00B95E52" w:rsidRDefault="00B31BCA" w:rsidP="00B612D5">
      <w:pPr>
        <w:spacing w:before="120" w:after="120" w:line="276" w:lineRule="auto"/>
        <w:rPr>
          <w:sz w:val="28"/>
          <w:szCs w:val="28"/>
        </w:rPr>
      </w:pPr>
      <w:r w:rsidRPr="00B95E52">
        <w:rPr>
          <w:sz w:val="28"/>
          <w:szCs w:val="28"/>
        </w:rPr>
        <w:t xml:space="preserve">Например: </w:t>
      </w:r>
      <w:r w:rsidRPr="00B95E52">
        <w:rPr>
          <w:i/>
          <w:sz w:val="28"/>
          <w:szCs w:val="28"/>
        </w:rPr>
        <w:t>1 декабря.</w:t>
      </w:r>
    </w:p>
    <w:p w:rsidR="00B31BCA" w:rsidRPr="00B95E52" w:rsidRDefault="00B31BCA" w:rsidP="00B612D5">
      <w:pPr>
        <w:spacing w:before="120" w:after="120" w:line="276" w:lineRule="auto"/>
        <w:rPr>
          <w:sz w:val="28"/>
          <w:szCs w:val="28"/>
        </w:rPr>
      </w:pPr>
      <w:r w:rsidRPr="00B95E52">
        <w:rPr>
          <w:sz w:val="28"/>
          <w:szCs w:val="28"/>
        </w:rPr>
        <w:t xml:space="preserve">В 4-ом классе в записи числа пишутся имена числительные прописью. </w:t>
      </w:r>
    </w:p>
    <w:p w:rsidR="00B31BCA" w:rsidRPr="00B95E52" w:rsidRDefault="00B31BCA" w:rsidP="00B612D5">
      <w:pPr>
        <w:spacing w:before="120" w:after="120" w:line="276" w:lineRule="auto"/>
        <w:rPr>
          <w:sz w:val="28"/>
          <w:szCs w:val="28"/>
        </w:rPr>
      </w:pPr>
      <w:r w:rsidRPr="00B95E52">
        <w:rPr>
          <w:sz w:val="28"/>
          <w:szCs w:val="28"/>
        </w:rPr>
        <w:t xml:space="preserve">Например: </w:t>
      </w:r>
      <w:r w:rsidRPr="00B95E52">
        <w:rPr>
          <w:i/>
          <w:sz w:val="28"/>
          <w:szCs w:val="28"/>
        </w:rPr>
        <w:t>Первое декабря.</w:t>
      </w:r>
    </w:p>
    <w:p w:rsidR="00B31BCA" w:rsidRPr="00B95E52" w:rsidRDefault="00B31BCA" w:rsidP="00B612D5">
      <w:pPr>
        <w:spacing w:before="120" w:after="120" w:line="276" w:lineRule="auto"/>
        <w:ind w:firstLine="708"/>
        <w:rPr>
          <w:sz w:val="28"/>
          <w:szCs w:val="28"/>
        </w:rPr>
      </w:pPr>
      <w:r w:rsidRPr="00B95E52">
        <w:rPr>
          <w:sz w:val="28"/>
          <w:szCs w:val="28"/>
        </w:rPr>
        <w:t>Запись названия работы проводится  на следующей строке (без пропуска строки) по центру и оформляется как предложение.</w:t>
      </w:r>
    </w:p>
    <w:p w:rsidR="00B31BCA" w:rsidRPr="00B95E52" w:rsidRDefault="00B31BCA" w:rsidP="00B612D5">
      <w:pPr>
        <w:spacing w:before="120" w:after="120" w:line="276" w:lineRule="auto"/>
        <w:rPr>
          <w:i/>
          <w:sz w:val="28"/>
          <w:szCs w:val="28"/>
        </w:rPr>
      </w:pPr>
      <w:r w:rsidRPr="00B95E52">
        <w:rPr>
          <w:sz w:val="28"/>
          <w:szCs w:val="28"/>
        </w:rPr>
        <w:t xml:space="preserve">Например: </w:t>
      </w:r>
      <w:r w:rsidRPr="00B95E52">
        <w:rPr>
          <w:i/>
          <w:sz w:val="28"/>
          <w:szCs w:val="28"/>
        </w:rPr>
        <w:t>Классная работа.</w:t>
      </w:r>
    </w:p>
    <w:p w:rsidR="00B31BCA" w:rsidRPr="00B95E52" w:rsidRDefault="00B31BCA" w:rsidP="00B612D5">
      <w:pPr>
        <w:spacing w:before="120" w:after="120" w:line="276" w:lineRule="auto"/>
        <w:rPr>
          <w:i/>
          <w:sz w:val="28"/>
          <w:szCs w:val="28"/>
        </w:rPr>
      </w:pPr>
      <w:r w:rsidRPr="00B95E52">
        <w:rPr>
          <w:i/>
          <w:sz w:val="28"/>
          <w:szCs w:val="28"/>
        </w:rPr>
        <w:t>Домашняя работа.</w:t>
      </w:r>
    </w:p>
    <w:p w:rsidR="00B31BCA" w:rsidRPr="00B95E52" w:rsidRDefault="00B31BCA" w:rsidP="00B612D5">
      <w:pPr>
        <w:spacing w:before="120" w:after="120" w:line="276" w:lineRule="auto"/>
        <w:rPr>
          <w:i/>
          <w:sz w:val="28"/>
          <w:szCs w:val="28"/>
        </w:rPr>
      </w:pPr>
      <w:r w:rsidRPr="00B95E52">
        <w:rPr>
          <w:i/>
          <w:sz w:val="28"/>
          <w:szCs w:val="28"/>
        </w:rPr>
        <w:t>Контрольная работа.</w:t>
      </w:r>
    </w:p>
    <w:p w:rsidR="00B31BCA" w:rsidRPr="00B95E52" w:rsidRDefault="00B31BCA" w:rsidP="00B612D5">
      <w:pPr>
        <w:spacing w:before="120" w:after="120" w:line="276" w:lineRule="auto"/>
        <w:rPr>
          <w:i/>
          <w:sz w:val="28"/>
          <w:szCs w:val="28"/>
        </w:rPr>
      </w:pPr>
      <w:r w:rsidRPr="00B95E52">
        <w:rPr>
          <w:i/>
          <w:sz w:val="28"/>
          <w:szCs w:val="28"/>
        </w:rPr>
        <w:t>Работа над ошибками.</w:t>
      </w:r>
    </w:p>
    <w:p w:rsidR="00B31BCA" w:rsidRPr="00B95E52" w:rsidRDefault="00B31BCA" w:rsidP="00B612D5">
      <w:pPr>
        <w:spacing w:before="120" w:after="120" w:line="276" w:lineRule="auto"/>
        <w:ind w:firstLine="708"/>
        <w:rPr>
          <w:sz w:val="28"/>
          <w:szCs w:val="28"/>
        </w:rPr>
      </w:pPr>
      <w:r w:rsidRPr="00B95E52">
        <w:rPr>
          <w:sz w:val="28"/>
          <w:szCs w:val="28"/>
        </w:rPr>
        <w:t>Номера упражнений, выполняемых в тетрадях, необходимо обязательно указывать. Номер упражнения указывается по центру строки.</w:t>
      </w:r>
    </w:p>
    <w:p w:rsidR="00B31BCA" w:rsidRPr="00B95E52" w:rsidRDefault="00B31BCA" w:rsidP="00B612D5">
      <w:pPr>
        <w:spacing w:before="120" w:after="120" w:line="276" w:lineRule="auto"/>
        <w:rPr>
          <w:i/>
          <w:sz w:val="28"/>
          <w:szCs w:val="28"/>
        </w:rPr>
      </w:pPr>
      <w:r w:rsidRPr="00B95E52">
        <w:rPr>
          <w:sz w:val="28"/>
          <w:szCs w:val="28"/>
        </w:rPr>
        <w:t xml:space="preserve">Например: </w:t>
      </w:r>
      <w:r w:rsidRPr="00B95E52">
        <w:rPr>
          <w:i/>
          <w:sz w:val="28"/>
          <w:szCs w:val="28"/>
        </w:rPr>
        <w:t>Упражнение 14.</w:t>
      </w:r>
    </w:p>
    <w:p w:rsidR="00B31BCA" w:rsidRPr="00B95E52" w:rsidRDefault="00B31BCA" w:rsidP="00B612D5">
      <w:pPr>
        <w:pStyle w:val="23"/>
        <w:spacing w:before="120" w:after="120" w:line="276" w:lineRule="auto"/>
        <w:rPr>
          <w:szCs w:val="28"/>
        </w:rPr>
      </w:pPr>
      <w:r w:rsidRPr="00B95E52">
        <w:rPr>
          <w:szCs w:val="28"/>
        </w:rPr>
        <w:t xml:space="preserve">Следует учитывать, что если заголовок находится на отдельной строке, то </w:t>
      </w:r>
      <w:r w:rsidR="00A7470E">
        <w:rPr>
          <w:szCs w:val="28"/>
        </w:rPr>
        <w:t xml:space="preserve">по </w:t>
      </w:r>
      <w:r w:rsidRPr="00B95E52">
        <w:rPr>
          <w:szCs w:val="28"/>
        </w:rPr>
        <w:t>правилам пунктуации точка после него не нужна. Постановка точки является недочетом и не влияет на отметку.</w:t>
      </w:r>
    </w:p>
    <w:p w:rsidR="00B31BCA" w:rsidRPr="00B95E52" w:rsidRDefault="00B31BCA" w:rsidP="00B612D5">
      <w:pPr>
        <w:spacing w:before="120" w:after="120" w:line="276" w:lineRule="auto"/>
        <w:ind w:firstLine="708"/>
        <w:rPr>
          <w:sz w:val="28"/>
          <w:szCs w:val="28"/>
        </w:rPr>
      </w:pPr>
      <w:r w:rsidRPr="00B95E52">
        <w:rPr>
          <w:sz w:val="28"/>
          <w:szCs w:val="28"/>
        </w:rPr>
        <w:t>При оформлении контрольных работ по русскому языку записываем вид работы и строкой ниже – ее название.</w:t>
      </w:r>
    </w:p>
    <w:p w:rsidR="00B31BCA" w:rsidRPr="00B95E52" w:rsidRDefault="00B31BCA" w:rsidP="00B612D5">
      <w:pPr>
        <w:spacing w:before="120" w:after="120" w:line="276" w:lineRule="auto"/>
        <w:rPr>
          <w:sz w:val="28"/>
          <w:szCs w:val="28"/>
        </w:rPr>
      </w:pPr>
      <w:r w:rsidRPr="00B95E52">
        <w:rPr>
          <w:sz w:val="28"/>
          <w:szCs w:val="28"/>
        </w:rPr>
        <w:t>Например (вид):</w:t>
      </w:r>
    </w:p>
    <w:p w:rsidR="00B31BCA" w:rsidRPr="00B95E52" w:rsidRDefault="00B31BCA" w:rsidP="00B612D5">
      <w:pPr>
        <w:spacing w:before="120" w:after="120" w:line="276" w:lineRule="auto"/>
        <w:rPr>
          <w:i/>
          <w:sz w:val="28"/>
          <w:szCs w:val="28"/>
        </w:rPr>
      </w:pPr>
      <w:r w:rsidRPr="00B95E52">
        <w:rPr>
          <w:i/>
          <w:sz w:val="28"/>
          <w:szCs w:val="28"/>
        </w:rPr>
        <w:t>Диктант.</w:t>
      </w:r>
    </w:p>
    <w:p w:rsidR="00B31BCA" w:rsidRPr="00B95E52" w:rsidRDefault="00B31BCA" w:rsidP="00B612D5">
      <w:pPr>
        <w:spacing w:before="120" w:after="120" w:line="276" w:lineRule="auto"/>
        <w:rPr>
          <w:i/>
          <w:sz w:val="28"/>
          <w:szCs w:val="28"/>
        </w:rPr>
      </w:pPr>
      <w:r w:rsidRPr="00B95E52">
        <w:rPr>
          <w:i/>
          <w:sz w:val="28"/>
          <w:szCs w:val="28"/>
        </w:rPr>
        <w:lastRenderedPageBreak/>
        <w:t>Изложение.</w:t>
      </w:r>
    </w:p>
    <w:p w:rsidR="00B31BCA" w:rsidRPr="00B95E52" w:rsidRDefault="00B31BCA" w:rsidP="00B612D5">
      <w:pPr>
        <w:spacing w:before="120" w:after="120" w:line="276" w:lineRule="auto"/>
        <w:rPr>
          <w:sz w:val="28"/>
          <w:szCs w:val="28"/>
        </w:rPr>
      </w:pPr>
      <w:r w:rsidRPr="00B95E52">
        <w:rPr>
          <w:sz w:val="28"/>
          <w:szCs w:val="28"/>
        </w:rPr>
        <w:t>(название)</w:t>
      </w:r>
    </w:p>
    <w:p w:rsidR="00B31BCA" w:rsidRPr="00B95E52" w:rsidRDefault="00B31BCA" w:rsidP="00B612D5">
      <w:pPr>
        <w:spacing w:before="120" w:after="120" w:line="276" w:lineRule="auto"/>
        <w:rPr>
          <w:i/>
          <w:sz w:val="28"/>
          <w:szCs w:val="28"/>
        </w:rPr>
      </w:pPr>
      <w:r w:rsidRPr="00B95E52">
        <w:rPr>
          <w:i/>
          <w:sz w:val="28"/>
          <w:szCs w:val="28"/>
        </w:rPr>
        <w:t>В тайге.</w:t>
      </w:r>
    </w:p>
    <w:p w:rsidR="00B31BCA" w:rsidRPr="00B95E52" w:rsidRDefault="00B31BCA" w:rsidP="00B612D5">
      <w:pPr>
        <w:spacing w:before="120" w:after="120" w:line="276" w:lineRule="auto"/>
        <w:rPr>
          <w:i/>
          <w:sz w:val="28"/>
          <w:szCs w:val="28"/>
        </w:rPr>
      </w:pPr>
      <w:r w:rsidRPr="00B95E52">
        <w:rPr>
          <w:i/>
          <w:sz w:val="28"/>
          <w:szCs w:val="28"/>
        </w:rPr>
        <w:t>Ранняя весна.</w:t>
      </w:r>
    </w:p>
    <w:p w:rsidR="00B31BCA" w:rsidRPr="00B95E52" w:rsidRDefault="00B31BCA" w:rsidP="00B612D5">
      <w:pPr>
        <w:spacing w:before="120" w:after="120" w:line="276" w:lineRule="auto"/>
        <w:ind w:firstLine="708"/>
        <w:rPr>
          <w:sz w:val="28"/>
          <w:szCs w:val="28"/>
        </w:rPr>
      </w:pPr>
      <w:r w:rsidRPr="00B95E52">
        <w:rPr>
          <w:sz w:val="28"/>
          <w:szCs w:val="28"/>
        </w:rPr>
        <w:t>Вариативность выполнения работы фиксируется на следующей рабочей строке по центру (полная или краткая запись) либо на полях (краткая запись).</w:t>
      </w:r>
    </w:p>
    <w:p w:rsidR="00B31BCA" w:rsidRPr="00B95E52" w:rsidRDefault="00B31BCA" w:rsidP="00B612D5">
      <w:pPr>
        <w:spacing w:before="120" w:after="120" w:line="276" w:lineRule="auto"/>
        <w:rPr>
          <w:sz w:val="28"/>
          <w:szCs w:val="28"/>
        </w:rPr>
      </w:pPr>
      <w:r w:rsidRPr="00B95E52">
        <w:rPr>
          <w:sz w:val="28"/>
          <w:szCs w:val="28"/>
        </w:rPr>
        <w:t>Например: I вариант</w:t>
      </w:r>
      <w:r w:rsidR="0084411C">
        <w:rPr>
          <w:sz w:val="28"/>
          <w:szCs w:val="28"/>
        </w:rPr>
        <w:t>;</w:t>
      </w:r>
      <w:r w:rsidRPr="00B95E52">
        <w:rPr>
          <w:sz w:val="28"/>
          <w:szCs w:val="28"/>
        </w:rPr>
        <w:t xml:space="preserve"> I в.</w:t>
      </w:r>
      <w:r w:rsidRPr="00B95E52">
        <w:rPr>
          <w:sz w:val="28"/>
          <w:szCs w:val="28"/>
        </w:rPr>
        <w:br/>
      </w:r>
      <w:r w:rsidR="00A7470E">
        <w:rPr>
          <w:sz w:val="28"/>
          <w:szCs w:val="28"/>
        </w:rPr>
        <w:t>3</w:t>
      </w:r>
      <w:r w:rsidR="0084411C">
        <w:rPr>
          <w:sz w:val="28"/>
          <w:szCs w:val="28"/>
        </w:rPr>
        <w:t>.4</w:t>
      </w:r>
      <w:r w:rsidRPr="00B95E52">
        <w:rPr>
          <w:sz w:val="28"/>
          <w:szCs w:val="28"/>
        </w:rPr>
        <w:t>.5. Все подчеркивания проводятся остро отточенным простым карандашом по линейке.</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.6. Выделение орфограмм делается просты</w:t>
      </w:r>
      <w:r>
        <w:rPr>
          <w:sz w:val="28"/>
          <w:szCs w:val="28"/>
        </w:rPr>
        <w:t>м карандашом или зеленой пастой</w:t>
      </w:r>
      <w:r w:rsidR="00B31BCA" w:rsidRPr="00B95E52">
        <w:rPr>
          <w:sz w:val="28"/>
          <w:szCs w:val="28"/>
        </w:rPr>
        <w:t>.</w:t>
      </w:r>
    </w:p>
    <w:p w:rsidR="00B31BCA" w:rsidRPr="00B95E52" w:rsidRDefault="00A7470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 xml:space="preserve">.7. Переход </w:t>
      </w:r>
      <w:r w:rsidR="0084411C">
        <w:rPr>
          <w:sz w:val="28"/>
          <w:szCs w:val="28"/>
        </w:rPr>
        <w:t xml:space="preserve"> </w:t>
      </w:r>
      <w:r w:rsidR="00B31BCA" w:rsidRPr="00B95E52">
        <w:rPr>
          <w:sz w:val="28"/>
          <w:szCs w:val="28"/>
        </w:rPr>
        <w:t xml:space="preserve">учащихся на работу в тетради в широкую линейку </w:t>
      </w:r>
      <w:r w:rsidR="004E6D7E" w:rsidRPr="00B95E52">
        <w:rPr>
          <w:sz w:val="28"/>
          <w:szCs w:val="28"/>
        </w:rPr>
        <w:t xml:space="preserve">во 2-ом классе </w:t>
      </w:r>
      <w:r w:rsidR="00B31BCA" w:rsidRPr="00B95E52">
        <w:rPr>
          <w:sz w:val="28"/>
          <w:szCs w:val="28"/>
        </w:rPr>
        <w:t xml:space="preserve">определяет сам учитель. При этом учитель руководствуется наличием у каждого учащегося успешно сформированного навыка письма. </w:t>
      </w:r>
      <w:r w:rsidR="0084411C">
        <w:rPr>
          <w:sz w:val="28"/>
          <w:szCs w:val="28"/>
        </w:rPr>
        <w:t>П</w:t>
      </w:r>
      <w:r w:rsidR="00B31BCA" w:rsidRPr="00B95E52">
        <w:rPr>
          <w:sz w:val="28"/>
          <w:szCs w:val="28"/>
        </w:rPr>
        <w:t>ереход должен осуществляться не позднее 3 класса.</w:t>
      </w:r>
    </w:p>
    <w:p w:rsidR="00B31BCA" w:rsidRPr="00B95E52" w:rsidRDefault="004E6D7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 xml:space="preserve">.8. При письменном морфемном разборе слов необходимо четко и аккуратно выделять каждую морфему. Если к корню (приставке, суффиксу, окончанию) слова относятся три </w:t>
      </w:r>
      <w:r>
        <w:rPr>
          <w:sz w:val="28"/>
          <w:szCs w:val="28"/>
        </w:rPr>
        <w:t xml:space="preserve"> </w:t>
      </w:r>
      <w:r w:rsidR="00B31BCA" w:rsidRPr="00B95E52">
        <w:rPr>
          <w:sz w:val="28"/>
          <w:szCs w:val="28"/>
        </w:rPr>
        <w:t xml:space="preserve">(две, четыре, пять) </w:t>
      </w:r>
      <w:r>
        <w:rPr>
          <w:sz w:val="28"/>
          <w:szCs w:val="28"/>
        </w:rPr>
        <w:t xml:space="preserve"> </w:t>
      </w:r>
      <w:r w:rsidR="00B31BCA" w:rsidRPr="00B95E52">
        <w:rPr>
          <w:sz w:val="28"/>
          <w:szCs w:val="28"/>
        </w:rPr>
        <w:t xml:space="preserve">буквы, то и обозначать  эти морфемы простым карандашом </w:t>
      </w:r>
      <w:r>
        <w:rPr>
          <w:sz w:val="28"/>
          <w:szCs w:val="28"/>
        </w:rPr>
        <w:t xml:space="preserve">следует </w:t>
      </w:r>
      <w:r w:rsidR="00B31BCA" w:rsidRPr="00B95E52">
        <w:rPr>
          <w:sz w:val="28"/>
          <w:szCs w:val="28"/>
        </w:rPr>
        <w:t xml:space="preserve">  точно.</w:t>
      </w:r>
    </w:p>
    <w:p w:rsidR="00B31BCA" w:rsidRPr="00B95E52" w:rsidRDefault="004E6D7E" w:rsidP="00B612D5">
      <w:pPr>
        <w:spacing w:before="120" w:after="120" w:line="276" w:lineRule="auto"/>
        <w:rPr>
          <w:sz w:val="28"/>
          <w:szCs w:val="28"/>
        </w:rPr>
      </w:pPr>
      <w:r>
        <w:rPr>
          <w:sz w:val="28"/>
          <w:szCs w:val="28"/>
        </w:rPr>
        <w:t>3</w:t>
      </w:r>
      <w:r w:rsidR="0084411C">
        <w:rPr>
          <w:sz w:val="28"/>
          <w:szCs w:val="28"/>
        </w:rPr>
        <w:t>.4</w:t>
      </w:r>
      <w:r w:rsidR="00B31BCA" w:rsidRPr="00B95E52">
        <w:rPr>
          <w:sz w:val="28"/>
          <w:szCs w:val="28"/>
        </w:rPr>
        <w:t>.9.  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B31BCA" w:rsidRPr="00B95E52" w:rsidRDefault="004E6D7E" w:rsidP="00B612D5">
      <w:pPr>
        <w:spacing w:before="120" w:after="120" w:line="276" w:lineRule="auto"/>
        <w:rPr>
          <w:sz w:val="28"/>
          <w:szCs w:val="28"/>
        </w:rPr>
      </w:pPr>
      <w:r>
        <w:rPr>
          <w:sz w:val="28"/>
          <w:szCs w:val="28"/>
        </w:rPr>
        <w:t>3.4.</w:t>
      </w:r>
      <w:r w:rsidR="00B31BCA" w:rsidRPr="00B95E52">
        <w:rPr>
          <w:sz w:val="28"/>
          <w:szCs w:val="28"/>
        </w:rPr>
        <w:t>10. При оформлении словосочетаний допускается, помимо традиционной, форма оформления, вытекающая из требований программы для 5-го класса.</w:t>
      </w:r>
    </w:p>
    <w:p w:rsidR="00B31BCA" w:rsidRPr="00B612D5" w:rsidRDefault="004E6D7E" w:rsidP="00B612D5">
      <w:pPr>
        <w:spacing w:before="120" w:after="120" w:line="276" w:lineRule="auto"/>
        <w:rPr>
          <w:sz w:val="28"/>
          <w:szCs w:val="28"/>
        </w:rPr>
      </w:pPr>
      <w:r>
        <w:rPr>
          <w:sz w:val="28"/>
          <w:szCs w:val="28"/>
        </w:rPr>
        <w:t>3.4</w:t>
      </w:r>
      <w:r w:rsidR="00B31BCA" w:rsidRPr="00B95E52">
        <w:rPr>
          <w:sz w:val="28"/>
          <w:szCs w:val="28"/>
        </w:rPr>
        <w:t xml:space="preserve">.11. </w:t>
      </w:r>
      <w:r>
        <w:rPr>
          <w:sz w:val="28"/>
          <w:szCs w:val="28"/>
        </w:rPr>
        <w:t>У</w:t>
      </w:r>
      <w:r w:rsidRPr="00B95E52">
        <w:rPr>
          <w:sz w:val="28"/>
          <w:szCs w:val="28"/>
        </w:rPr>
        <w:t xml:space="preserve">читель </w:t>
      </w:r>
      <w:r>
        <w:rPr>
          <w:sz w:val="28"/>
          <w:szCs w:val="28"/>
        </w:rPr>
        <w:t>п</w:t>
      </w:r>
      <w:r w:rsidR="00B31BCA" w:rsidRPr="00B95E52">
        <w:rPr>
          <w:sz w:val="28"/>
          <w:szCs w:val="28"/>
        </w:rPr>
        <w:t xml:space="preserve">ри проверке работ неправильное написание зачеркивает одной чертой, сверху записывает правильное. Заключение ошибок в скобки </w:t>
      </w:r>
      <w:r w:rsidR="0084411C">
        <w:rPr>
          <w:sz w:val="28"/>
          <w:szCs w:val="28"/>
        </w:rPr>
        <w:t xml:space="preserve"> не допускается</w:t>
      </w:r>
      <w:r w:rsidR="00B31BCA" w:rsidRPr="00B95E52">
        <w:rPr>
          <w:sz w:val="28"/>
          <w:szCs w:val="28"/>
        </w:rPr>
        <w:t xml:space="preserve">. </w:t>
      </w:r>
    </w:p>
    <w:p w:rsidR="00B31BCA" w:rsidRPr="00B95E52" w:rsidRDefault="004E6D7E" w:rsidP="00B612D5">
      <w:pPr>
        <w:spacing w:before="120" w:after="120" w:line="276" w:lineRule="auto"/>
        <w:rPr>
          <w:b/>
          <w:sz w:val="28"/>
          <w:szCs w:val="28"/>
        </w:rPr>
      </w:pPr>
      <w:r>
        <w:rPr>
          <w:b/>
          <w:sz w:val="28"/>
          <w:szCs w:val="28"/>
        </w:rPr>
        <w:t>3</w:t>
      </w:r>
      <w:r w:rsidR="0084411C">
        <w:rPr>
          <w:b/>
          <w:sz w:val="28"/>
          <w:szCs w:val="28"/>
        </w:rPr>
        <w:t>.5</w:t>
      </w:r>
      <w:r w:rsidR="00B31BCA" w:rsidRPr="00B95E52">
        <w:rPr>
          <w:b/>
          <w:sz w:val="28"/>
          <w:szCs w:val="28"/>
        </w:rPr>
        <w:t>. Оформление письменных работ по математике.</w:t>
      </w:r>
    </w:p>
    <w:p w:rsidR="00B31BCA" w:rsidRPr="00B95E52" w:rsidRDefault="004E6D7E" w:rsidP="00B612D5">
      <w:pPr>
        <w:spacing w:before="120" w:after="120" w:line="276" w:lineRule="auto"/>
        <w:jc w:val="both"/>
        <w:rPr>
          <w:sz w:val="28"/>
          <w:szCs w:val="28"/>
        </w:rPr>
      </w:pPr>
      <w:r>
        <w:rPr>
          <w:sz w:val="28"/>
          <w:szCs w:val="28"/>
        </w:rPr>
        <w:t>3</w:t>
      </w:r>
      <w:r w:rsidR="0084411C">
        <w:rPr>
          <w:sz w:val="28"/>
          <w:szCs w:val="28"/>
        </w:rPr>
        <w:t>.5</w:t>
      </w:r>
      <w:r w:rsidR="00B31BCA" w:rsidRPr="00B95E52">
        <w:rPr>
          <w:sz w:val="28"/>
          <w:szCs w:val="28"/>
        </w:rPr>
        <w:t>.1. В тетрадях по математике  между классной и домашней работами следует отступать 4 клеточки (на пятой клетке начинаем писать следующую работу). Запись названия работы проводится по центру рабочей строки, через одну клетку от предыдущей записи, т.е. на 2 клетке. Например:</w:t>
      </w:r>
    </w:p>
    <w:p w:rsidR="00B31BCA" w:rsidRPr="00B95E52" w:rsidRDefault="00B31BCA" w:rsidP="00B612D5">
      <w:pPr>
        <w:spacing w:before="120" w:after="120" w:line="276" w:lineRule="auto"/>
        <w:ind w:firstLine="540"/>
        <w:jc w:val="center"/>
        <w:rPr>
          <w:i/>
          <w:iCs/>
          <w:sz w:val="28"/>
          <w:szCs w:val="28"/>
        </w:rPr>
      </w:pPr>
      <w:r w:rsidRPr="00B95E52">
        <w:rPr>
          <w:i/>
          <w:iCs/>
          <w:sz w:val="28"/>
          <w:szCs w:val="28"/>
        </w:rPr>
        <w:t>Классная работа (Домашняя работа)</w:t>
      </w:r>
    </w:p>
    <w:p w:rsidR="00B31BCA" w:rsidRPr="00B95E52" w:rsidRDefault="004E6D7E" w:rsidP="00B612D5">
      <w:pPr>
        <w:spacing w:before="120" w:after="120" w:line="276" w:lineRule="auto"/>
        <w:rPr>
          <w:sz w:val="28"/>
          <w:szCs w:val="28"/>
        </w:rPr>
      </w:pPr>
      <w:r>
        <w:rPr>
          <w:sz w:val="28"/>
          <w:szCs w:val="28"/>
        </w:rPr>
        <w:t>3</w:t>
      </w:r>
      <w:r w:rsidR="0084411C">
        <w:rPr>
          <w:sz w:val="28"/>
          <w:szCs w:val="28"/>
        </w:rPr>
        <w:t>.5</w:t>
      </w:r>
      <w:r w:rsidR="00B31BCA" w:rsidRPr="00B95E52">
        <w:rPr>
          <w:sz w:val="28"/>
          <w:szCs w:val="28"/>
        </w:rPr>
        <w:t>.2. Между разными заданиями  пропускать 2</w:t>
      </w:r>
      <w:r>
        <w:rPr>
          <w:sz w:val="28"/>
          <w:szCs w:val="28"/>
        </w:rPr>
        <w:t xml:space="preserve"> </w:t>
      </w:r>
      <w:r w:rsidR="00B31BCA" w:rsidRPr="00B95E52">
        <w:rPr>
          <w:sz w:val="28"/>
          <w:szCs w:val="28"/>
        </w:rPr>
        <w:t>клетки,  между домашней и классной- 4 клетки, между датой и заголовком работы – 1 клетка.</w:t>
      </w:r>
    </w:p>
    <w:p w:rsidR="00B612D5" w:rsidRDefault="004E6D7E" w:rsidP="00B612D5">
      <w:pPr>
        <w:spacing w:before="120" w:after="120" w:line="276" w:lineRule="auto"/>
        <w:rPr>
          <w:sz w:val="28"/>
          <w:szCs w:val="28"/>
        </w:rPr>
      </w:pPr>
      <w:r>
        <w:rPr>
          <w:sz w:val="28"/>
          <w:szCs w:val="28"/>
        </w:rPr>
        <w:lastRenderedPageBreak/>
        <w:t>3</w:t>
      </w:r>
      <w:r w:rsidR="0084411C">
        <w:rPr>
          <w:sz w:val="28"/>
          <w:szCs w:val="28"/>
        </w:rPr>
        <w:t>.5</w:t>
      </w:r>
      <w:r w:rsidR="00B31BCA" w:rsidRPr="00B95E52">
        <w:rPr>
          <w:sz w:val="28"/>
          <w:szCs w:val="28"/>
        </w:rPr>
        <w:t>.3. Между столбиками выражений, уравнений, равенств и неравенств и т.п. отступаем 3 клетки вправо, пишем на четвертой.</w:t>
      </w:r>
    </w:p>
    <w:p w:rsidR="00B31BCA" w:rsidRPr="00B95E52" w:rsidRDefault="004E6D7E"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.4. Все номера заданий и задач, которые выполняются в тетради, необходимо записывать в тетрадь посередине строки. Слово «задача» рекомендуем писать посередине, после чего сразу ставится номер задачи.</w:t>
      </w:r>
    </w:p>
    <w:p w:rsidR="00B31BCA" w:rsidRPr="00B95E52" w:rsidRDefault="00E62B24"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.5. Необходимо с самого начала 1-го класса оформлять поля с внешней стороны страницы тетради. На поля следует отводить четыре клетки, проводить их простым карандашом.</w:t>
      </w:r>
    </w:p>
    <w:p w:rsidR="00B31BCA" w:rsidRPr="00B95E52" w:rsidRDefault="00E62B24"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.6. Все записи математических выражений</w:t>
      </w:r>
      <w:r>
        <w:rPr>
          <w:sz w:val="28"/>
          <w:szCs w:val="28"/>
        </w:rPr>
        <w:t xml:space="preserve">, </w:t>
      </w:r>
      <w:r w:rsidR="00B31BCA" w:rsidRPr="00B95E52">
        <w:rPr>
          <w:sz w:val="28"/>
          <w:szCs w:val="28"/>
        </w:rPr>
        <w:t xml:space="preserve">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Особенно соблюдение этого требуется при работе с многозначными числами (сложение, вычитание, умножение, деление).</w:t>
      </w:r>
    </w:p>
    <w:p w:rsidR="00B31BCA" w:rsidRPr="00B95E52" w:rsidRDefault="00E62B24"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w:t>
      </w:r>
      <w:r w:rsidR="00C85365">
        <w:rPr>
          <w:sz w:val="28"/>
          <w:szCs w:val="28"/>
        </w:rPr>
        <w:t>7</w:t>
      </w:r>
      <w:r w:rsidR="00B31BCA" w:rsidRPr="00B95E52">
        <w:rPr>
          <w:sz w:val="28"/>
          <w:szCs w:val="28"/>
        </w:rPr>
        <w:t xml:space="preserve">. При проверке работ по математике учитель зачеркивает неправильный ответ одной чертой, рядом записывает правильный. </w:t>
      </w:r>
    </w:p>
    <w:p w:rsidR="00B31BCA" w:rsidRPr="00B95E52" w:rsidRDefault="00B31BCA" w:rsidP="00B612D5">
      <w:pPr>
        <w:spacing w:before="120" w:after="120" w:line="276" w:lineRule="auto"/>
        <w:rPr>
          <w:sz w:val="28"/>
          <w:szCs w:val="28"/>
        </w:rPr>
      </w:pPr>
      <w:r w:rsidRPr="00B95E52">
        <w:rPr>
          <w:sz w:val="28"/>
          <w:szCs w:val="28"/>
        </w:rPr>
        <w:t>Если неправильно записано решение задачи, рядом прописывается правильный вариант решения. Таким же образом идет работа по устранению ошибок в пояснении к действиям в задаче.</w:t>
      </w:r>
    </w:p>
    <w:p w:rsidR="00B31BCA" w:rsidRPr="00B95E52" w:rsidRDefault="00E62B24"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w:t>
      </w:r>
      <w:r w:rsidR="00C85365">
        <w:rPr>
          <w:sz w:val="28"/>
          <w:szCs w:val="28"/>
        </w:rPr>
        <w:t>8</w:t>
      </w:r>
      <w:r w:rsidR="00B31BCA" w:rsidRPr="00B95E52">
        <w:rPr>
          <w:sz w:val="28"/>
          <w:szCs w:val="28"/>
        </w:rPr>
        <w:t>. Ответ у задачи записывается  внизу решения.</w:t>
      </w:r>
    </w:p>
    <w:p w:rsidR="00B31BCA" w:rsidRPr="00B95E52" w:rsidRDefault="00E62B24" w:rsidP="00B612D5">
      <w:pPr>
        <w:spacing w:before="120" w:after="120" w:line="276" w:lineRule="auto"/>
        <w:rPr>
          <w:sz w:val="28"/>
          <w:szCs w:val="28"/>
        </w:rPr>
      </w:pPr>
      <w:r>
        <w:rPr>
          <w:sz w:val="28"/>
          <w:szCs w:val="28"/>
        </w:rPr>
        <w:t>3</w:t>
      </w:r>
      <w:r w:rsidR="008B4DC7">
        <w:rPr>
          <w:sz w:val="28"/>
          <w:szCs w:val="28"/>
        </w:rPr>
        <w:t>.5</w:t>
      </w:r>
      <w:r w:rsidR="00B31BCA" w:rsidRPr="00B95E52">
        <w:rPr>
          <w:sz w:val="28"/>
          <w:szCs w:val="28"/>
        </w:rPr>
        <w:t>.</w:t>
      </w:r>
      <w:r w:rsidR="00C85365">
        <w:rPr>
          <w:sz w:val="28"/>
          <w:szCs w:val="28"/>
        </w:rPr>
        <w:t>9</w:t>
      </w:r>
      <w:r w:rsidR="00B31BCA" w:rsidRPr="00B95E52">
        <w:rPr>
          <w:sz w:val="28"/>
          <w:szCs w:val="28"/>
        </w:rPr>
        <w:t xml:space="preserve">. В 1–4-х классах в тетрадях по математике словосочетание </w:t>
      </w:r>
      <w:r w:rsidR="00B31BCA" w:rsidRPr="00182AD1">
        <w:rPr>
          <w:sz w:val="28"/>
          <w:szCs w:val="28"/>
        </w:rPr>
        <w:t>«Контрольная работа»</w:t>
      </w:r>
      <w:r w:rsidR="00B31BCA" w:rsidRPr="00B95E52">
        <w:rPr>
          <w:sz w:val="28"/>
          <w:szCs w:val="28"/>
        </w:rPr>
        <w:t xml:space="preserve"> не пишется.</w:t>
      </w:r>
    </w:p>
    <w:p w:rsidR="00B31BCA" w:rsidRPr="00B95E52" w:rsidRDefault="00E62B24" w:rsidP="00B612D5">
      <w:pPr>
        <w:pStyle w:val="23"/>
        <w:spacing w:before="120" w:after="120" w:line="276" w:lineRule="auto"/>
        <w:ind w:firstLine="0"/>
        <w:jc w:val="left"/>
        <w:rPr>
          <w:b/>
          <w:szCs w:val="28"/>
        </w:rPr>
      </w:pPr>
      <w:r>
        <w:rPr>
          <w:b/>
          <w:szCs w:val="28"/>
        </w:rPr>
        <w:t xml:space="preserve">                       3</w:t>
      </w:r>
      <w:r w:rsidR="008B4DC7">
        <w:rPr>
          <w:b/>
          <w:szCs w:val="28"/>
        </w:rPr>
        <w:t>.6.</w:t>
      </w:r>
      <w:r w:rsidR="00B31BCA" w:rsidRPr="00B95E52">
        <w:rPr>
          <w:b/>
          <w:szCs w:val="28"/>
        </w:rPr>
        <w:t xml:space="preserve"> Организация работы над ошибками</w:t>
      </w:r>
    </w:p>
    <w:p w:rsidR="00B31BCA" w:rsidRPr="00B95E52" w:rsidRDefault="00E62B24" w:rsidP="00B612D5">
      <w:pPr>
        <w:pStyle w:val="32"/>
        <w:spacing w:before="120" w:after="120" w:line="276" w:lineRule="auto"/>
        <w:ind w:firstLine="0"/>
        <w:rPr>
          <w:szCs w:val="28"/>
        </w:rPr>
      </w:pPr>
      <w:r>
        <w:rPr>
          <w:szCs w:val="28"/>
        </w:rPr>
        <w:t>3</w:t>
      </w:r>
      <w:r w:rsidR="008B4DC7">
        <w:rPr>
          <w:szCs w:val="28"/>
        </w:rPr>
        <w:t>.6.1.С</w:t>
      </w:r>
      <w:r w:rsidR="00B31BCA" w:rsidRPr="00B95E52">
        <w:rPr>
          <w:szCs w:val="28"/>
        </w:rPr>
        <w:t>истематическ</w:t>
      </w:r>
      <w:r w:rsidR="008B4DC7">
        <w:rPr>
          <w:szCs w:val="28"/>
        </w:rPr>
        <w:t>и</w:t>
      </w:r>
      <w:r w:rsidR="00B31BCA" w:rsidRPr="00B95E52">
        <w:rPr>
          <w:szCs w:val="28"/>
        </w:rPr>
        <w:t xml:space="preserve"> выполн</w:t>
      </w:r>
      <w:r w:rsidR="008B4DC7">
        <w:rPr>
          <w:szCs w:val="28"/>
        </w:rPr>
        <w:t>ять</w:t>
      </w:r>
      <w:r w:rsidR="00B31BCA" w:rsidRPr="00B95E52">
        <w:rPr>
          <w:szCs w:val="28"/>
        </w:rPr>
        <w:t xml:space="preserve"> работ</w:t>
      </w:r>
      <w:r w:rsidR="008B4DC7">
        <w:rPr>
          <w:szCs w:val="28"/>
        </w:rPr>
        <w:t>у</w:t>
      </w:r>
      <w:r w:rsidR="00B31BCA" w:rsidRPr="00B95E52">
        <w:rPr>
          <w:szCs w:val="28"/>
        </w:rPr>
        <w:t xml:space="preserve"> над ошибками в рабочих тетрадях.</w:t>
      </w:r>
    </w:p>
    <w:p w:rsidR="00B31BCA" w:rsidRPr="00B95E52" w:rsidRDefault="008B4DC7" w:rsidP="00B612D5">
      <w:pPr>
        <w:pStyle w:val="32"/>
        <w:spacing w:before="120" w:after="120" w:line="276" w:lineRule="auto"/>
        <w:rPr>
          <w:szCs w:val="28"/>
        </w:rPr>
      </w:pPr>
      <w:r>
        <w:rPr>
          <w:szCs w:val="28"/>
        </w:rPr>
        <w:t>Ц</w:t>
      </w:r>
      <w:r w:rsidR="00B31BCA" w:rsidRPr="00B95E52">
        <w:rPr>
          <w:szCs w:val="28"/>
        </w:rPr>
        <w:t>ель исправления ошибки должна меняться от класса к классу и быть взаимосвязанной с уровнем овладения умением. Чем старше ученик, тем больше доля самостоятельности в работе над ошибками.</w:t>
      </w:r>
    </w:p>
    <w:p w:rsidR="00B31BCA" w:rsidRPr="00B95E52" w:rsidRDefault="00B31BCA" w:rsidP="00B612D5">
      <w:pPr>
        <w:spacing w:before="120" w:after="120" w:line="276" w:lineRule="auto"/>
        <w:ind w:firstLine="720"/>
        <w:jc w:val="both"/>
        <w:rPr>
          <w:sz w:val="28"/>
          <w:szCs w:val="28"/>
        </w:rPr>
      </w:pPr>
      <w:r w:rsidRPr="00B95E52">
        <w:rPr>
          <w:sz w:val="28"/>
          <w:szCs w:val="28"/>
        </w:rPr>
        <w:t xml:space="preserve">С целью активизации учебной деятельности </w:t>
      </w:r>
      <w:r w:rsidR="008B4DC7">
        <w:rPr>
          <w:sz w:val="28"/>
          <w:szCs w:val="28"/>
        </w:rPr>
        <w:t>об</w:t>
      </w:r>
      <w:r w:rsidRPr="00B95E52">
        <w:rPr>
          <w:sz w:val="28"/>
          <w:szCs w:val="28"/>
        </w:rPr>
        <w:t>уча</w:t>
      </w:r>
      <w:r w:rsidR="008B4DC7">
        <w:rPr>
          <w:sz w:val="28"/>
          <w:szCs w:val="28"/>
        </w:rPr>
        <w:t>ю</w:t>
      </w:r>
      <w:r w:rsidRPr="00B95E52">
        <w:rPr>
          <w:sz w:val="28"/>
          <w:szCs w:val="28"/>
        </w:rPr>
        <w:t>щихся</w:t>
      </w:r>
      <w:r w:rsidR="008B4DC7">
        <w:rPr>
          <w:sz w:val="28"/>
          <w:szCs w:val="28"/>
        </w:rPr>
        <w:t>,</w:t>
      </w:r>
      <w:r w:rsidR="008B4DC7" w:rsidRPr="008B4DC7">
        <w:rPr>
          <w:sz w:val="28"/>
          <w:szCs w:val="28"/>
        </w:rPr>
        <w:t xml:space="preserve"> </w:t>
      </w:r>
      <w:r w:rsidR="008B4DC7" w:rsidRPr="00B95E52">
        <w:rPr>
          <w:sz w:val="28"/>
          <w:szCs w:val="28"/>
        </w:rPr>
        <w:t>развития</w:t>
      </w:r>
      <w:r w:rsidR="008B4DC7">
        <w:rPr>
          <w:sz w:val="28"/>
          <w:szCs w:val="28"/>
        </w:rPr>
        <w:t xml:space="preserve"> их </w:t>
      </w:r>
      <w:r w:rsidR="008B4DC7" w:rsidRPr="00B95E52">
        <w:rPr>
          <w:sz w:val="28"/>
          <w:szCs w:val="28"/>
        </w:rPr>
        <w:t xml:space="preserve"> самостоятельности  в процессе работы над ошибками и исключения «привыкания» к однообразному способу исправления ошибки учителем</w:t>
      </w:r>
      <w:r w:rsidRPr="00B95E52">
        <w:rPr>
          <w:sz w:val="28"/>
          <w:szCs w:val="28"/>
        </w:rPr>
        <w:t xml:space="preserve"> в процессе выполнения работы над ошибками и осуществления индивидуально-дифференцированного подхода к исправлению ошибок, рекомендуется использовать различные способы исправления ошибок в тетрадях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4378"/>
        <w:gridCol w:w="3776"/>
      </w:tblGrid>
      <w:tr w:rsidR="00B31BCA" w:rsidRPr="00B95E52" w:rsidTr="00B612D5">
        <w:tc>
          <w:tcPr>
            <w:tcW w:w="1417" w:type="dxa"/>
          </w:tcPr>
          <w:p w:rsidR="00B31BCA" w:rsidRPr="00B95E52" w:rsidRDefault="00B31BCA" w:rsidP="00B612D5">
            <w:pPr>
              <w:spacing w:before="120" w:after="120" w:line="276" w:lineRule="auto"/>
              <w:jc w:val="center"/>
              <w:rPr>
                <w:sz w:val="28"/>
                <w:szCs w:val="28"/>
              </w:rPr>
            </w:pPr>
            <w:r w:rsidRPr="00B95E52">
              <w:rPr>
                <w:sz w:val="28"/>
                <w:szCs w:val="28"/>
              </w:rPr>
              <w:t>№ группы</w:t>
            </w:r>
          </w:p>
        </w:tc>
        <w:tc>
          <w:tcPr>
            <w:tcW w:w="4378" w:type="dxa"/>
          </w:tcPr>
          <w:p w:rsidR="00B31BCA" w:rsidRPr="00B95E52" w:rsidRDefault="00B31BCA" w:rsidP="00B612D5">
            <w:pPr>
              <w:spacing w:before="120" w:after="120" w:line="276" w:lineRule="auto"/>
              <w:jc w:val="center"/>
              <w:rPr>
                <w:sz w:val="28"/>
                <w:szCs w:val="28"/>
              </w:rPr>
            </w:pPr>
            <w:r w:rsidRPr="00B95E52">
              <w:rPr>
                <w:sz w:val="28"/>
                <w:szCs w:val="28"/>
              </w:rPr>
              <w:t>Характеристика группы</w:t>
            </w:r>
          </w:p>
        </w:tc>
        <w:tc>
          <w:tcPr>
            <w:tcW w:w="3776" w:type="dxa"/>
          </w:tcPr>
          <w:p w:rsidR="00B31BCA" w:rsidRPr="00B95E52" w:rsidRDefault="00B31BCA" w:rsidP="00B612D5">
            <w:pPr>
              <w:spacing w:before="120" w:after="120" w:line="276" w:lineRule="auto"/>
              <w:jc w:val="center"/>
              <w:rPr>
                <w:sz w:val="28"/>
                <w:szCs w:val="28"/>
              </w:rPr>
            </w:pPr>
            <w:r w:rsidRPr="00B95E52">
              <w:rPr>
                <w:sz w:val="28"/>
                <w:szCs w:val="28"/>
              </w:rPr>
              <w:t>Способы исправления ошибок</w:t>
            </w:r>
          </w:p>
        </w:tc>
      </w:tr>
      <w:tr w:rsidR="00B31BCA" w:rsidRPr="00B95E52" w:rsidTr="00B612D5">
        <w:tc>
          <w:tcPr>
            <w:tcW w:w="1417" w:type="dxa"/>
          </w:tcPr>
          <w:p w:rsidR="00B31BCA" w:rsidRPr="00B95E52" w:rsidRDefault="00B31BCA" w:rsidP="00B612D5">
            <w:pPr>
              <w:spacing w:before="120" w:after="120" w:line="276" w:lineRule="auto"/>
              <w:jc w:val="both"/>
              <w:rPr>
                <w:sz w:val="28"/>
                <w:szCs w:val="28"/>
              </w:rPr>
            </w:pPr>
            <w:r w:rsidRPr="00B95E52">
              <w:rPr>
                <w:sz w:val="28"/>
                <w:szCs w:val="28"/>
              </w:rPr>
              <w:lastRenderedPageBreak/>
              <w:t>Первая группа</w:t>
            </w:r>
          </w:p>
        </w:tc>
        <w:tc>
          <w:tcPr>
            <w:tcW w:w="4378" w:type="dxa"/>
          </w:tcPr>
          <w:p w:rsidR="00B31BCA" w:rsidRPr="00B95E52" w:rsidRDefault="00B31BCA" w:rsidP="00B612D5">
            <w:pPr>
              <w:spacing w:before="120" w:after="120" w:line="276" w:lineRule="auto"/>
              <w:ind w:firstLine="72"/>
              <w:jc w:val="both"/>
              <w:rPr>
                <w:sz w:val="28"/>
                <w:szCs w:val="28"/>
              </w:rPr>
            </w:pPr>
            <w:r w:rsidRPr="00B95E52">
              <w:rPr>
                <w:sz w:val="28"/>
                <w:szCs w:val="28"/>
              </w:rPr>
              <w:t>Учащиеся, которые допускают в письменных работах 1-2 ошибки, самостоятельно могут обнаружить и исправить их во время само- и взаимопроверки, не испытывают при этом затруднений в определении характера орфограммы, на которую допущена ошибка, и в выборе соответствующего способа ее исправления.</w:t>
            </w:r>
          </w:p>
        </w:tc>
        <w:tc>
          <w:tcPr>
            <w:tcW w:w="3776" w:type="dxa"/>
          </w:tcPr>
          <w:p w:rsidR="00B31BCA" w:rsidRPr="00B95E52" w:rsidRDefault="00B31BCA" w:rsidP="00B612D5">
            <w:pPr>
              <w:spacing w:before="120" w:after="120" w:line="276" w:lineRule="auto"/>
              <w:jc w:val="both"/>
              <w:rPr>
                <w:sz w:val="28"/>
                <w:szCs w:val="28"/>
              </w:rPr>
            </w:pPr>
            <w:r w:rsidRPr="00B95E52">
              <w:rPr>
                <w:sz w:val="28"/>
                <w:szCs w:val="28"/>
              </w:rPr>
              <w:t>1. Обозначение на полях условным знаком (/, </w:t>
            </w:r>
            <w:r w:rsidRPr="00B95E52">
              <w:rPr>
                <w:sz w:val="28"/>
                <w:szCs w:val="28"/>
              </w:rPr>
              <w:sym w:font="Symbol" w:char="F0DA"/>
            </w:r>
            <w:r w:rsidRPr="00B95E52">
              <w:rPr>
                <w:sz w:val="28"/>
                <w:szCs w:val="28"/>
              </w:rPr>
              <w:t>) строчки, в которой находится ошибка.</w:t>
            </w:r>
          </w:p>
        </w:tc>
      </w:tr>
      <w:tr w:rsidR="00B31BCA" w:rsidRPr="00B95E52" w:rsidTr="00B612D5">
        <w:tc>
          <w:tcPr>
            <w:tcW w:w="1417" w:type="dxa"/>
          </w:tcPr>
          <w:p w:rsidR="00B31BCA" w:rsidRPr="00B95E52" w:rsidRDefault="00B31BCA" w:rsidP="00B612D5">
            <w:pPr>
              <w:spacing w:before="120" w:after="120" w:line="276" w:lineRule="auto"/>
              <w:jc w:val="both"/>
              <w:rPr>
                <w:sz w:val="28"/>
                <w:szCs w:val="28"/>
              </w:rPr>
            </w:pPr>
            <w:r w:rsidRPr="00B95E52">
              <w:rPr>
                <w:sz w:val="28"/>
                <w:szCs w:val="28"/>
              </w:rPr>
              <w:t>Вторая группа</w:t>
            </w:r>
          </w:p>
        </w:tc>
        <w:tc>
          <w:tcPr>
            <w:tcW w:w="4378" w:type="dxa"/>
          </w:tcPr>
          <w:p w:rsidR="00B31BCA" w:rsidRPr="00B95E52" w:rsidRDefault="00B31BCA" w:rsidP="00B612D5">
            <w:pPr>
              <w:spacing w:before="120" w:after="120" w:line="276" w:lineRule="auto"/>
              <w:jc w:val="both"/>
              <w:rPr>
                <w:sz w:val="28"/>
                <w:szCs w:val="28"/>
              </w:rPr>
            </w:pPr>
            <w:r w:rsidRPr="00B95E52">
              <w:rPr>
                <w:sz w:val="28"/>
                <w:szCs w:val="28"/>
              </w:rPr>
              <w:t>Учащиеся, которые допускают в письменных работах 1-2 ошибки, частично обнаруживают и исправляют их во время само- и взаимопроверки, не испытывают при этом затруднений в определении характера орфограммы и в выборе способа исправления ошибки.</w:t>
            </w:r>
          </w:p>
        </w:tc>
        <w:tc>
          <w:tcPr>
            <w:tcW w:w="3776" w:type="dxa"/>
          </w:tcPr>
          <w:p w:rsidR="00B31BCA" w:rsidRPr="00B95E52" w:rsidRDefault="00B31BCA" w:rsidP="00B612D5">
            <w:pPr>
              <w:spacing w:before="120" w:after="120" w:line="276" w:lineRule="auto"/>
              <w:jc w:val="both"/>
              <w:rPr>
                <w:sz w:val="28"/>
                <w:szCs w:val="28"/>
              </w:rPr>
            </w:pPr>
            <w:r w:rsidRPr="00B95E52">
              <w:rPr>
                <w:sz w:val="28"/>
                <w:szCs w:val="28"/>
              </w:rPr>
              <w:t>2. Подчеркивание слова, в котором находится ошибка и обозначение на полях условным знаком (/, </w:t>
            </w:r>
            <w:r w:rsidRPr="00B95E52">
              <w:rPr>
                <w:sz w:val="28"/>
                <w:szCs w:val="28"/>
              </w:rPr>
              <w:sym w:font="Symbol" w:char="F0DA"/>
            </w:r>
            <w:r w:rsidRPr="00B95E52">
              <w:rPr>
                <w:sz w:val="28"/>
                <w:szCs w:val="28"/>
              </w:rPr>
              <w:t>).</w:t>
            </w:r>
          </w:p>
          <w:p w:rsidR="00B31BCA" w:rsidRPr="00B95E52" w:rsidRDefault="00B31BCA" w:rsidP="00B612D5">
            <w:pPr>
              <w:spacing w:before="120" w:after="120" w:line="276" w:lineRule="auto"/>
              <w:jc w:val="both"/>
              <w:rPr>
                <w:sz w:val="28"/>
                <w:szCs w:val="28"/>
              </w:rPr>
            </w:pPr>
            <w:r w:rsidRPr="00B95E52">
              <w:rPr>
                <w:sz w:val="28"/>
                <w:szCs w:val="28"/>
              </w:rPr>
              <w:t>3. Подчеркивание ошибки в слове и обозначение на полях условным знаком (/, </w:t>
            </w:r>
            <w:r w:rsidRPr="00B95E52">
              <w:rPr>
                <w:sz w:val="28"/>
                <w:szCs w:val="28"/>
              </w:rPr>
              <w:sym w:font="Symbol" w:char="F0DA"/>
            </w:r>
            <w:r w:rsidRPr="00B95E52">
              <w:rPr>
                <w:sz w:val="28"/>
                <w:szCs w:val="28"/>
              </w:rPr>
              <w:t>).</w:t>
            </w:r>
          </w:p>
        </w:tc>
      </w:tr>
      <w:tr w:rsidR="00B31BCA" w:rsidRPr="00B95E52" w:rsidTr="00B612D5">
        <w:tc>
          <w:tcPr>
            <w:tcW w:w="1417" w:type="dxa"/>
          </w:tcPr>
          <w:p w:rsidR="00B31BCA" w:rsidRPr="00B95E52" w:rsidRDefault="00B31BCA" w:rsidP="00B612D5">
            <w:pPr>
              <w:spacing w:before="120" w:after="120" w:line="276" w:lineRule="auto"/>
              <w:jc w:val="both"/>
              <w:rPr>
                <w:sz w:val="28"/>
                <w:szCs w:val="28"/>
              </w:rPr>
            </w:pPr>
            <w:r w:rsidRPr="00B95E52">
              <w:rPr>
                <w:sz w:val="28"/>
                <w:szCs w:val="28"/>
              </w:rPr>
              <w:t>Третья группа</w:t>
            </w:r>
          </w:p>
        </w:tc>
        <w:tc>
          <w:tcPr>
            <w:tcW w:w="4378" w:type="dxa"/>
          </w:tcPr>
          <w:p w:rsidR="00B31BCA" w:rsidRPr="00B95E52" w:rsidRDefault="00B31BCA" w:rsidP="00B612D5">
            <w:pPr>
              <w:spacing w:before="120" w:after="120" w:line="276" w:lineRule="auto"/>
              <w:jc w:val="both"/>
              <w:rPr>
                <w:sz w:val="28"/>
                <w:szCs w:val="28"/>
              </w:rPr>
            </w:pPr>
            <w:r w:rsidRPr="00B95E52">
              <w:rPr>
                <w:sz w:val="28"/>
                <w:szCs w:val="28"/>
              </w:rPr>
              <w:t>Включает учащихся, которые допускают 3-5 ошибок в письменных работах, самостоятельно не могут обнаружить и исправить их во время само- и взаимопроверки, затрудняются в определении характера орфограммы и в выборе способа исправления ошибки.</w:t>
            </w:r>
          </w:p>
        </w:tc>
        <w:tc>
          <w:tcPr>
            <w:tcW w:w="3776" w:type="dxa"/>
          </w:tcPr>
          <w:p w:rsidR="00B31BCA" w:rsidRPr="00B95E52" w:rsidRDefault="00B31BCA" w:rsidP="00B612D5">
            <w:pPr>
              <w:spacing w:before="120" w:after="120" w:line="276" w:lineRule="auto"/>
              <w:jc w:val="both"/>
              <w:rPr>
                <w:sz w:val="28"/>
                <w:szCs w:val="28"/>
              </w:rPr>
            </w:pPr>
            <w:r w:rsidRPr="00B95E52">
              <w:rPr>
                <w:sz w:val="28"/>
                <w:szCs w:val="28"/>
              </w:rPr>
              <w:t>4. Зачеркивание и исправление ошибки.</w:t>
            </w:r>
          </w:p>
          <w:p w:rsidR="00B31BCA" w:rsidRPr="00B95E52" w:rsidRDefault="00B31BCA" w:rsidP="00B612D5">
            <w:pPr>
              <w:spacing w:before="120" w:after="120" w:line="276" w:lineRule="auto"/>
              <w:jc w:val="both"/>
              <w:rPr>
                <w:sz w:val="28"/>
                <w:szCs w:val="28"/>
              </w:rPr>
            </w:pPr>
            <w:r w:rsidRPr="00B95E52">
              <w:rPr>
                <w:sz w:val="28"/>
                <w:szCs w:val="28"/>
              </w:rPr>
              <w:t xml:space="preserve">5. Зачеркивание ошибки, </w:t>
            </w:r>
            <w:proofErr w:type="spellStart"/>
            <w:r w:rsidRPr="00B95E52">
              <w:rPr>
                <w:sz w:val="28"/>
                <w:szCs w:val="28"/>
              </w:rPr>
              <w:t>надписывание</w:t>
            </w:r>
            <w:proofErr w:type="spellEnd"/>
            <w:r w:rsidRPr="00B95E52">
              <w:rPr>
                <w:sz w:val="28"/>
                <w:szCs w:val="28"/>
              </w:rPr>
              <w:t xml:space="preserve"> правильного варианта, указание на полях морфемы, в которой находится ошибка.</w:t>
            </w:r>
          </w:p>
        </w:tc>
      </w:tr>
      <w:tr w:rsidR="00B31BCA" w:rsidRPr="00B95E52" w:rsidTr="00B612D5">
        <w:tc>
          <w:tcPr>
            <w:tcW w:w="1417" w:type="dxa"/>
          </w:tcPr>
          <w:p w:rsidR="00B31BCA" w:rsidRPr="00B95E52" w:rsidRDefault="00B31BCA" w:rsidP="00B612D5">
            <w:pPr>
              <w:spacing w:before="120" w:after="120" w:line="276" w:lineRule="auto"/>
              <w:jc w:val="both"/>
              <w:rPr>
                <w:sz w:val="28"/>
                <w:szCs w:val="28"/>
              </w:rPr>
            </w:pPr>
            <w:r w:rsidRPr="00B95E52">
              <w:rPr>
                <w:sz w:val="28"/>
                <w:szCs w:val="28"/>
              </w:rPr>
              <w:t>Четвертая группа</w:t>
            </w:r>
          </w:p>
        </w:tc>
        <w:tc>
          <w:tcPr>
            <w:tcW w:w="4378" w:type="dxa"/>
          </w:tcPr>
          <w:p w:rsidR="00B31BCA" w:rsidRPr="00B95E52" w:rsidRDefault="00B31BCA" w:rsidP="00B612D5">
            <w:pPr>
              <w:spacing w:before="120" w:after="120" w:line="276" w:lineRule="auto"/>
              <w:jc w:val="both"/>
              <w:rPr>
                <w:sz w:val="28"/>
                <w:szCs w:val="28"/>
              </w:rPr>
            </w:pPr>
            <w:r w:rsidRPr="00B95E52">
              <w:rPr>
                <w:sz w:val="28"/>
                <w:szCs w:val="28"/>
              </w:rPr>
              <w:t>Для учащихся характерно большое количество ошибок в письменных работах. Учащиеся не могут обнаружить и исправить их, затрудняются в определении характера орфограммы и в выборе способа исправления ошибки.</w:t>
            </w:r>
          </w:p>
        </w:tc>
        <w:tc>
          <w:tcPr>
            <w:tcW w:w="3776" w:type="dxa"/>
          </w:tcPr>
          <w:p w:rsidR="00B31BCA" w:rsidRPr="00B95E52" w:rsidRDefault="00B31BCA" w:rsidP="00B612D5">
            <w:pPr>
              <w:spacing w:before="120" w:after="120" w:line="276" w:lineRule="auto"/>
              <w:jc w:val="both"/>
              <w:rPr>
                <w:sz w:val="28"/>
                <w:szCs w:val="28"/>
              </w:rPr>
            </w:pPr>
            <w:r w:rsidRPr="00B95E52">
              <w:rPr>
                <w:sz w:val="28"/>
                <w:szCs w:val="28"/>
              </w:rPr>
              <w:t xml:space="preserve">6. Зачеркивание ошибки, </w:t>
            </w:r>
            <w:proofErr w:type="spellStart"/>
            <w:r w:rsidRPr="00B95E52">
              <w:rPr>
                <w:sz w:val="28"/>
                <w:szCs w:val="28"/>
              </w:rPr>
              <w:t>надписывание</w:t>
            </w:r>
            <w:proofErr w:type="spellEnd"/>
            <w:r w:rsidRPr="00B95E52">
              <w:rPr>
                <w:sz w:val="28"/>
                <w:szCs w:val="28"/>
              </w:rPr>
              <w:t xml:space="preserve"> правильного варианта, указание на полях номера орфограммы (в памятке по работе над ошибками).</w:t>
            </w:r>
          </w:p>
          <w:p w:rsidR="00B31BCA" w:rsidRPr="00B95E52" w:rsidRDefault="00B31BCA" w:rsidP="00B612D5">
            <w:pPr>
              <w:spacing w:before="120" w:after="120" w:line="276" w:lineRule="auto"/>
              <w:jc w:val="both"/>
              <w:rPr>
                <w:sz w:val="28"/>
                <w:szCs w:val="28"/>
              </w:rPr>
            </w:pPr>
            <w:r w:rsidRPr="00B95E52">
              <w:rPr>
                <w:sz w:val="28"/>
                <w:szCs w:val="28"/>
              </w:rPr>
              <w:t xml:space="preserve">7. Зачеркивание ошибки, </w:t>
            </w:r>
            <w:proofErr w:type="spellStart"/>
            <w:r w:rsidRPr="00B95E52">
              <w:rPr>
                <w:sz w:val="28"/>
                <w:szCs w:val="28"/>
              </w:rPr>
              <w:t>надписывание</w:t>
            </w:r>
            <w:proofErr w:type="spellEnd"/>
            <w:r w:rsidRPr="00B95E52">
              <w:rPr>
                <w:sz w:val="28"/>
                <w:szCs w:val="28"/>
              </w:rPr>
              <w:t xml:space="preserve"> правильного </w:t>
            </w:r>
            <w:r w:rsidRPr="00B95E52">
              <w:rPr>
                <w:sz w:val="28"/>
                <w:szCs w:val="28"/>
              </w:rPr>
              <w:lastRenderedPageBreak/>
              <w:t>варианта, указание на полях способа исправления ошибки.</w:t>
            </w:r>
          </w:p>
        </w:tc>
      </w:tr>
    </w:tbl>
    <w:p w:rsidR="00B31BCA" w:rsidRPr="00B95E52" w:rsidRDefault="00B31BCA" w:rsidP="00B612D5">
      <w:pPr>
        <w:spacing w:before="120" w:after="120" w:line="276" w:lineRule="auto"/>
        <w:ind w:firstLine="720"/>
        <w:jc w:val="both"/>
        <w:rPr>
          <w:sz w:val="28"/>
          <w:szCs w:val="28"/>
        </w:rPr>
      </w:pPr>
    </w:p>
    <w:p w:rsidR="00B31BCA" w:rsidRPr="00B95E52" w:rsidRDefault="00C014DB" w:rsidP="00B612D5">
      <w:pPr>
        <w:pStyle w:val="32"/>
        <w:spacing w:before="120" w:after="120" w:line="276" w:lineRule="auto"/>
        <w:rPr>
          <w:szCs w:val="28"/>
        </w:rPr>
      </w:pPr>
      <w:r>
        <w:rPr>
          <w:szCs w:val="28"/>
        </w:rPr>
        <w:t>К</w:t>
      </w:r>
      <w:r w:rsidR="00B31BCA" w:rsidRPr="00B95E52">
        <w:rPr>
          <w:szCs w:val="28"/>
        </w:rPr>
        <w:t>оличество слов, предъявляемых для работы над ошибками, должно быть посильным и определяется индивидуально для каждого ученика.</w:t>
      </w:r>
    </w:p>
    <w:p w:rsidR="00B31BCA" w:rsidRPr="00B95E52" w:rsidRDefault="00B31BCA" w:rsidP="00B612D5">
      <w:pPr>
        <w:pStyle w:val="32"/>
        <w:spacing w:before="120" w:after="120" w:line="276" w:lineRule="auto"/>
        <w:rPr>
          <w:szCs w:val="28"/>
        </w:rPr>
      </w:pPr>
      <w:r w:rsidRPr="00B95E52">
        <w:rPr>
          <w:szCs w:val="28"/>
        </w:rPr>
        <w:t>При проверке изложений и сочинений исправляются не только орфографические и пунктуационные ошибки, но и фактические, логические, речевые и грамматические (подчеркиваются волнистой линией)</w:t>
      </w:r>
      <w:r w:rsidR="00C014DB">
        <w:rPr>
          <w:szCs w:val="28"/>
        </w:rPr>
        <w:t>:</w:t>
      </w:r>
      <w:r w:rsidRPr="00B95E52">
        <w:rPr>
          <w:szCs w:val="28"/>
        </w:rPr>
        <w:t xml:space="preserve"> </w:t>
      </w:r>
    </w:p>
    <w:p w:rsidR="00B31BCA" w:rsidRPr="00B95E52" w:rsidRDefault="00C014DB" w:rsidP="00B612D5">
      <w:pPr>
        <w:pStyle w:val="32"/>
        <w:spacing w:before="120" w:after="120" w:line="276" w:lineRule="auto"/>
        <w:ind w:left="720" w:firstLine="0"/>
        <w:rPr>
          <w:szCs w:val="28"/>
        </w:rPr>
      </w:pPr>
      <w:r>
        <w:rPr>
          <w:szCs w:val="28"/>
        </w:rPr>
        <w:t>- к</w:t>
      </w:r>
      <w:r w:rsidR="00B31BCA" w:rsidRPr="00B95E52">
        <w:rPr>
          <w:szCs w:val="28"/>
        </w:rPr>
        <w:t xml:space="preserve"> фактическим ошибкам (Ф) относятся существенные отступления от авторского текста при написании изложения, искажающие смысл высказывания; </w:t>
      </w:r>
    </w:p>
    <w:p w:rsidR="00B31BCA" w:rsidRPr="00B95E52" w:rsidRDefault="00C014DB" w:rsidP="00B612D5">
      <w:pPr>
        <w:pStyle w:val="32"/>
        <w:spacing w:before="120" w:after="120" w:line="276" w:lineRule="auto"/>
        <w:ind w:left="720" w:firstLine="0"/>
        <w:rPr>
          <w:szCs w:val="28"/>
        </w:rPr>
      </w:pPr>
      <w:r>
        <w:rPr>
          <w:szCs w:val="28"/>
        </w:rPr>
        <w:t xml:space="preserve">- </w:t>
      </w:r>
      <w:r w:rsidR="00B31BCA" w:rsidRPr="00B95E52">
        <w:rPr>
          <w:szCs w:val="28"/>
        </w:rPr>
        <w:t xml:space="preserve">к логическим ошибкам (Л) относятся пропуск необходимых слов, отсутствие главной части изложения, пропуск важных событий, отраженных в авторском тексте, нарушение последовательности высказывания, нелепые парадоксальные суждения; </w:t>
      </w:r>
    </w:p>
    <w:p w:rsidR="00B31BCA" w:rsidRPr="00B95E52" w:rsidRDefault="00C014DB" w:rsidP="00B612D5">
      <w:pPr>
        <w:pStyle w:val="32"/>
        <w:spacing w:before="120" w:after="120" w:line="276" w:lineRule="auto"/>
        <w:ind w:left="720" w:firstLine="0"/>
        <w:rPr>
          <w:szCs w:val="28"/>
        </w:rPr>
      </w:pPr>
      <w:r>
        <w:rPr>
          <w:szCs w:val="28"/>
        </w:rPr>
        <w:t xml:space="preserve">- </w:t>
      </w:r>
      <w:r w:rsidR="00B31BCA" w:rsidRPr="00B95E52">
        <w:rPr>
          <w:szCs w:val="28"/>
        </w:rPr>
        <w:t>к речевым ошибкам (Р) – употребление слов в несвойственном ему значении, повторение 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w:t>
      </w:r>
    </w:p>
    <w:p w:rsidR="00B31BCA" w:rsidRPr="00B95E52" w:rsidRDefault="00E62B24" w:rsidP="00B612D5">
      <w:pPr>
        <w:pStyle w:val="32"/>
        <w:spacing w:before="120" w:after="120" w:line="276" w:lineRule="auto"/>
        <w:ind w:firstLine="0"/>
        <w:rPr>
          <w:szCs w:val="28"/>
        </w:rPr>
      </w:pPr>
      <w:r>
        <w:rPr>
          <w:szCs w:val="28"/>
        </w:rPr>
        <w:t>3</w:t>
      </w:r>
      <w:r w:rsidR="00752CFE">
        <w:rPr>
          <w:szCs w:val="28"/>
        </w:rPr>
        <w:t xml:space="preserve">.6.2. </w:t>
      </w:r>
      <w:r w:rsidR="00B31BCA" w:rsidRPr="00B95E52">
        <w:rPr>
          <w:szCs w:val="28"/>
        </w:rPr>
        <w:t>Работа над ошибками после написания изложений и сочинений обязательна и включает в себя исправление речевых, логических, фактических ошибок. Работа над ошибками может проводиться на следующий день. Более эффективной является работа над ошибками, проводимая не только на следующий день после написания изложений и сочинений, но дополнительно через продолжительный период времени (1-2 недели). Учитель имеет право чередовать эти подходы.</w:t>
      </w:r>
    </w:p>
    <w:p w:rsidR="00B31BCA" w:rsidRPr="00B95E52" w:rsidRDefault="00E62B24" w:rsidP="00B612D5">
      <w:pPr>
        <w:pStyle w:val="32"/>
        <w:spacing w:before="120" w:after="120" w:line="276" w:lineRule="auto"/>
        <w:ind w:firstLine="0"/>
        <w:rPr>
          <w:szCs w:val="28"/>
        </w:rPr>
      </w:pPr>
      <w:r>
        <w:rPr>
          <w:szCs w:val="28"/>
        </w:rPr>
        <w:t>3</w:t>
      </w:r>
      <w:r w:rsidR="00752CFE">
        <w:rPr>
          <w:szCs w:val="28"/>
        </w:rPr>
        <w:t>.6.3.</w:t>
      </w:r>
      <w:r w:rsidR="00B31BCA" w:rsidRPr="00B95E52">
        <w:rPr>
          <w:szCs w:val="28"/>
        </w:rPr>
        <w:t>Необходимость выполнения работы над ошибками после контрольной работы, как по русскому языку, так и по математике определяется учителем по итогам поэлементного анализа работ.</w:t>
      </w:r>
    </w:p>
    <w:p w:rsidR="00B31BCA" w:rsidRDefault="00E62B24" w:rsidP="00B612D5">
      <w:pPr>
        <w:pStyle w:val="a6"/>
        <w:spacing w:line="276" w:lineRule="auto"/>
        <w:jc w:val="both"/>
      </w:pPr>
      <w:r>
        <w:rPr>
          <w:sz w:val="28"/>
          <w:szCs w:val="28"/>
        </w:rPr>
        <w:t>3</w:t>
      </w:r>
      <w:r w:rsidR="00B31BCA">
        <w:rPr>
          <w:sz w:val="28"/>
          <w:szCs w:val="28"/>
        </w:rPr>
        <w:t>.6.</w:t>
      </w:r>
      <w:r w:rsidR="00752CFE">
        <w:rPr>
          <w:sz w:val="28"/>
          <w:szCs w:val="28"/>
        </w:rPr>
        <w:t>4.</w:t>
      </w:r>
      <w:r w:rsidR="00B31BCA">
        <w:rPr>
          <w:sz w:val="28"/>
          <w:szCs w:val="28"/>
        </w:rPr>
        <w:t xml:space="preserve"> При проверке тетрадей учитель имеет право делать записи только пастой (чернилами) красного цвета.</w:t>
      </w:r>
    </w:p>
    <w:p w:rsidR="00B31BCA" w:rsidRDefault="00E62B24" w:rsidP="00B612D5">
      <w:pPr>
        <w:pStyle w:val="a6"/>
        <w:spacing w:line="276" w:lineRule="auto"/>
        <w:jc w:val="both"/>
      </w:pPr>
      <w:r>
        <w:rPr>
          <w:sz w:val="28"/>
          <w:szCs w:val="28"/>
        </w:rPr>
        <w:t>3</w:t>
      </w:r>
      <w:r w:rsidR="00752CFE">
        <w:rPr>
          <w:sz w:val="28"/>
          <w:szCs w:val="28"/>
        </w:rPr>
        <w:t>.6.5.</w:t>
      </w:r>
      <w:r w:rsidR="00B31BCA">
        <w:rPr>
          <w:sz w:val="28"/>
          <w:szCs w:val="28"/>
        </w:rPr>
        <w:t xml:space="preserve"> Учитель имеет право, помимо выставления (или не выставления) оценки, делать в тетради записи, касающиеся только непосредственно проверяемой работы.</w:t>
      </w:r>
    </w:p>
    <w:p w:rsidR="00B31BCA" w:rsidRDefault="00E62B24" w:rsidP="00B612D5">
      <w:pPr>
        <w:pStyle w:val="a6"/>
        <w:spacing w:line="276" w:lineRule="auto"/>
        <w:jc w:val="both"/>
      </w:pPr>
      <w:r>
        <w:rPr>
          <w:sz w:val="28"/>
          <w:szCs w:val="28"/>
        </w:rPr>
        <w:lastRenderedPageBreak/>
        <w:t>3</w:t>
      </w:r>
      <w:r w:rsidR="00752CFE">
        <w:rPr>
          <w:sz w:val="28"/>
          <w:szCs w:val="28"/>
        </w:rPr>
        <w:t>.6.6.</w:t>
      </w:r>
      <w:r w:rsidR="00B31BCA">
        <w:rPr>
          <w:sz w:val="28"/>
          <w:szCs w:val="28"/>
        </w:rPr>
        <w:t xml:space="preserve"> Запрещается делать в тетради записи, касающиеся поведения учащихся.</w:t>
      </w:r>
    </w:p>
    <w:p w:rsidR="00B31BCA" w:rsidRDefault="00E62B24" w:rsidP="00B612D5">
      <w:pPr>
        <w:pStyle w:val="a6"/>
        <w:spacing w:line="276" w:lineRule="auto"/>
        <w:jc w:val="both"/>
        <w:rPr>
          <w:b/>
          <w:bCs/>
          <w:sz w:val="28"/>
          <w:szCs w:val="28"/>
        </w:rPr>
      </w:pPr>
      <w:r>
        <w:rPr>
          <w:sz w:val="28"/>
          <w:szCs w:val="28"/>
        </w:rPr>
        <w:t>3</w:t>
      </w:r>
      <w:r w:rsidR="00752CFE">
        <w:rPr>
          <w:sz w:val="28"/>
          <w:szCs w:val="28"/>
        </w:rPr>
        <w:t>.6.7.</w:t>
      </w:r>
      <w:r w:rsidR="00B31BCA">
        <w:rPr>
          <w:sz w:val="28"/>
          <w:szCs w:val="28"/>
        </w:rPr>
        <w:t xml:space="preserve"> В качестве отметки может быть использован только один из следующих символов: «2», «3», «4», «5». Допускается выставление нескольких отметок за каждый вид деятельности (в том числе и через дробь). </w:t>
      </w:r>
    </w:p>
    <w:p w:rsidR="00752CFE" w:rsidRDefault="00E62B24" w:rsidP="00B612D5">
      <w:pPr>
        <w:pStyle w:val="a6"/>
        <w:spacing w:line="276" w:lineRule="auto"/>
        <w:jc w:val="both"/>
        <w:rPr>
          <w:sz w:val="28"/>
          <w:szCs w:val="28"/>
        </w:rPr>
      </w:pPr>
      <w:r>
        <w:rPr>
          <w:sz w:val="28"/>
          <w:szCs w:val="28"/>
        </w:rPr>
        <w:t>3</w:t>
      </w:r>
      <w:r w:rsidR="00752CFE">
        <w:rPr>
          <w:sz w:val="28"/>
          <w:szCs w:val="28"/>
        </w:rPr>
        <w:t>.6.8.</w:t>
      </w:r>
      <w:r w:rsidR="00B31BCA">
        <w:rPr>
          <w:sz w:val="28"/>
          <w:szCs w:val="28"/>
        </w:rPr>
        <w:t xml:space="preserve"> В 1-х классах обучение проводится без бального оценивания знаний </w:t>
      </w:r>
    </w:p>
    <w:p w:rsidR="00B31BCA" w:rsidRDefault="00B31BCA" w:rsidP="00B612D5">
      <w:pPr>
        <w:pStyle w:val="a6"/>
        <w:spacing w:line="276" w:lineRule="auto"/>
        <w:jc w:val="both"/>
        <w:rPr>
          <w:sz w:val="28"/>
          <w:szCs w:val="28"/>
        </w:rPr>
      </w:pPr>
      <w:r>
        <w:rPr>
          <w:sz w:val="28"/>
          <w:szCs w:val="28"/>
        </w:rPr>
        <w:t>учащихся и домашних заданий.</w:t>
      </w:r>
    </w:p>
    <w:p w:rsidR="00202173" w:rsidRDefault="008F3457" w:rsidP="00B612D5">
      <w:pPr>
        <w:pStyle w:val="a6"/>
        <w:spacing w:line="276" w:lineRule="auto"/>
        <w:jc w:val="both"/>
        <w:rPr>
          <w:sz w:val="28"/>
          <w:szCs w:val="28"/>
        </w:rPr>
      </w:pPr>
      <w:r>
        <w:rPr>
          <w:sz w:val="28"/>
          <w:szCs w:val="28"/>
        </w:rPr>
        <w:t>3</w:t>
      </w:r>
      <w:r w:rsidR="00202173">
        <w:rPr>
          <w:sz w:val="28"/>
          <w:szCs w:val="28"/>
        </w:rPr>
        <w:t>.6.9. Тексты заданий, критерии оценивания, контрольные (самостоятельные) работы обучающихся 1-4-х классов хранить не менее трёх лет с моме</w:t>
      </w:r>
      <w:r w:rsidR="00BB4E0C">
        <w:rPr>
          <w:sz w:val="28"/>
          <w:szCs w:val="28"/>
        </w:rPr>
        <w:t>нта проведения письменных работ.</w:t>
      </w:r>
    </w:p>
    <w:p w:rsidR="00752CFE" w:rsidRPr="00B612D5" w:rsidRDefault="008F3457" w:rsidP="00B612D5">
      <w:pPr>
        <w:pStyle w:val="a4"/>
        <w:tabs>
          <w:tab w:val="left" w:pos="180"/>
        </w:tabs>
        <w:spacing w:before="120" w:after="120" w:line="276" w:lineRule="auto"/>
        <w:ind w:left="360" w:firstLine="0"/>
        <w:rPr>
          <w:b/>
          <w:sz w:val="28"/>
          <w:szCs w:val="28"/>
        </w:rPr>
      </w:pPr>
      <w:r>
        <w:rPr>
          <w:b/>
          <w:sz w:val="28"/>
          <w:szCs w:val="28"/>
        </w:rPr>
        <w:t>3</w:t>
      </w:r>
      <w:r w:rsidR="00752CFE">
        <w:rPr>
          <w:b/>
          <w:sz w:val="28"/>
          <w:szCs w:val="28"/>
        </w:rPr>
        <w:t xml:space="preserve">.7. </w:t>
      </w:r>
      <w:r w:rsidR="00752CFE" w:rsidRPr="00B95E52">
        <w:rPr>
          <w:b/>
          <w:sz w:val="28"/>
          <w:szCs w:val="28"/>
        </w:rPr>
        <w:t>Количество и назначение ученических тетрадей</w:t>
      </w:r>
      <w:r w:rsidR="00752CFE">
        <w:rPr>
          <w:b/>
          <w:sz w:val="28"/>
          <w:szCs w:val="28"/>
        </w:rPr>
        <w:t xml:space="preserve"> в 5-11-х классах.</w:t>
      </w:r>
    </w:p>
    <w:p w:rsidR="00B31BCA" w:rsidRDefault="008F3457" w:rsidP="00B612D5">
      <w:pPr>
        <w:pStyle w:val="a6"/>
        <w:spacing w:line="276" w:lineRule="auto"/>
        <w:jc w:val="both"/>
      </w:pPr>
      <w:r>
        <w:rPr>
          <w:b/>
          <w:bCs/>
          <w:sz w:val="28"/>
          <w:szCs w:val="28"/>
        </w:rPr>
        <w:t>3</w:t>
      </w:r>
      <w:r w:rsidR="00752CFE">
        <w:rPr>
          <w:b/>
          <w:bCs/>
          <w:sz w:val="28"/>
          <w:szCs w:val="28"/>
        </w:rPr>
        <w:t>.7.1</w:t>
      </w:r>
      <w:r w:rsidR="00B31BCA">
        <w:rPr>
          <w:b/>
          <w:bCs/>
          <w:sz w:val="28"/>
          <w:szCs w:val="28"/>
        </w:rPr>
        <w:t>. Задачи проверки тетрадей:</w:t>
      </w:r>
    </w:p>
    <w:p w:rsidR="00B31BCA" w:rsidRDefault="00B31BCA" w:rsidP="00B612D5">
      <w:pPr>
        <w:pStyle w:val="a6"/>
        <w:numPr>
          <w:ilvl w:val="0"/>
          <w:numId w:val="16"/>
        </w:numPr>
        <w:spacing w:after="140" w:line="276" w:lineRule="auto"/>
        <w:jc w:val="both"/>
      </w:pPr>
      <w:r>
        <w:rPr>
          <w:color w:val="000000"/>
          <w:sz w:val="28"/>
          <w:szCs w:val="28"/>
        </w:rPr>
        <w:t>выполнение учителем норм проверки тетрадей;</w:t>
      </w:r>
    </w:p>
    <w:p w:rsidR="00B31BCA" w:rsidRDefault="00B31BCA" w:rsidP="00B612D5">
      <w:pPr>
        <w:pStyle w:val="a6"/>
        <w:numPr>
          <w:ilvl w:val="0"/>
          <w:numId w:val="16"/>
        </w:numPr>
        <w:spacing w:after="140" w:line="276" w:lineRule="auto"/>
        <w:jc w:val="both"/>
      </w:pPr>
      <w:r>
        <w:rPr>
          <w:color w:val="000000"/>
          <w:sz w:val="28"/>
          <w:szCs w:val="28"/>
        </w:rPr>
        <w:t>выполнение учащимися домашних работ;</w:t>
      </w:r>
    </w:p>
    <w:p w:rsidR="00B31BCA" w:rsidRDefault="00B31BCA" w:rsidP="00B612D5">
      <w:pPr>
        <w:pStyle w:val="a6"/>
        <w:numPr>
          <w:ilvl w:val="0"/>
          <w:numId w:val="16"/>
        </w:numPr>
        <w:spacing w:after="140" w:line="276" w:lineRule="auto"/>
        <w:jc w:val="both"/>
      </w:pPr>
      <w:r>
        <w:rPr>
          <w:color w:val="000000"/>
          <w:sz w:val="28"/>
          <w:szCs w:val="28"/>
        </w:rPr>
        <w:t>соблюдение единого орфографического режима</w:t>
      </w:r>
      <w:r w:rsidR="008F3457">
        <w:rPr>
          <w:color w:val="000000"/>
          <w:sz w:val="28"/>
          <w:szCs w:val="28"/>
        </w:rPr>
        <w:t>;</w:t>
      </w:r>
      <w:r>
        <w:rPr>
          <w:color w:val="000000"/>
          <w:sz w:val="28"/>
          <w:szCs w:val="28"/>
        </w:rPr>
        <w:t xml:space="preserve"> </w:t>
      </w:r>
    </w:p>
    <w:p w:rsidR="00B31BCA" w:rsidRDefault="00752CFE" w:rsidP="00B612D5">
      <w:pPr>
        <w:pStyle w:val="a6"/>
        <w:numPr>
          <w:ilvl w:val="0"/>
          <w:numId w:val="16"/>
        </w:numPr>
        <w:spacing w:line="276" w:lineRule="auto"/>
        <w:jc w:val="both"/>
      </w:pPr>
      <w:r>
        <w:rPr>
          <w:sz w:val="28"/>
          <w:szCs w:val="28"/>
        </w:rPr>
        <w:t>п</w:t>
      </w:r>
      <w:r w:rsidR="00B31BCA">
        <w:rPr>
          <w:sz w:val="28"/>
          <w:szCs w:val="28"/>
        </w:rPr>
        <w:t>равильность ведения тетрадей для контрольных работ и их сохранность</w:t>
      </w:r>
      <w:r w:rsidR="008F3457">
        <w:rPr>
          <w:sz w:val="28"/>
          <w:szCs w:val="28"/>
        </w:rPr>
        <w:t>;</w:t>
      </w:r>
      <w:r w:rsidR="00B31BCA">
        <w:rPr>
          <w:sz w:val="28"/>
          <w:szCs w:val="28"/>
        </w:rPr>
        <w:t xml:space="preserve"> </w:t>
      </w:r>
    </w:p>
    <w:p w:rsidR="00B31BCA" w:rsidRDefault="00752CFE" w:rsidP="00B612D5">
      <w:pPr>
        <w:pStyle w:val="a6"/>
        <w:numPr>
          <w:ilvl w:val="0"/>
          <w:numId w:val="16"/>
        </w:numPr>
        <w:spacing w:line="276" w:lineRule="auto"/>
        <w:jc w:val="both"/>
        <w:rPr>
          <w:sz w:val="28"/>
          <w:szCs w:val="28"/>
        </w:rPr>
      </w:pPr>
      <w:r>
        <w:rPr>
          <w:color w:val="000000"/>
          <w:sz w:val="28"/>
          <w:szCs w:val="28"/>
        </w:rPr>
        <w:t>п</w:t>
      </w:r>
      <w:r w:rsidR="00B31BCA">
        <w:rPr>
          <w:color w:val="000000"/>
          <w:sz w:val="28"/>
          <w:szCs w:val="28"/>
        </w:rPr>
        <w:t>равильность подписи тетрадей</w:t>
      </w:r>
      <w:r w:rsidR="008F3457">
        <w:rPr>
          <w:color w:val="000000"/>
          <w:sz w:val="28"/>
          <w:szCs w:val="28"/>
        </w:rPr>
        <w:t>;</w:t>
      </w:r>
      <w:r w:rsidR="00B31BCA">
        <w:rPr>
          <w:color w:val="000000"/>
          <w:sz w:val="28"/>
          <w:szCs w:val="28"/>
        </w:rPr>
        <w:t xml:space="preserve"> </w:t>
      </w:r>
    </w:p>
    <w:p w:rsidR="00B31BCA" w:rsidRDefault="00752CFE" w:rsidP="00B612D5">
      <w:pPr>
        <w:pStyle w:val="a6"/>
        <w:numPr>
          <w:ilvl w:val="0"/>
          <w:numId w:val="16"/>
        </w:numPr>
        <w:spacing w:line="276" w:lineRule="auto"/>
        <w:jc w:val="both"/>
        <w:rPr>
          <w:sz w:val="28"/>
          <w:szCs w:val="28"/>
        </w:rPr>
      </w:pPr>
      <w:r>
        <w:rPr>
          <w:color w:val="000000"/>
          <w:sz w:val="28"/>
          <w:szCs w:val="28"/>
        </w:rPr>
        <w:t>с</w:t>
      </w:r>
      <w:r w:rsidR="00B31BCA">
        <w:rPr>
          <w:color w:val="000000"/>
          <w:sz w:val="28"/>
          <w:szCs w:val="28"/>
        </w:rPr>
        <w:t>оответствие объема классных и домашних работ.</w:t>
      </w:r>
    </w:p>
    <w:p w:rsidR="00B31BCA" w:rsidRDefault="008F3457" w:rsidP="00B612D5">
      <w:pPr>
        <w:pStyle w:val="a6"/>
        <w:spacing w:line="276" w:lineRule="auto"/>
        <w:jc w:val="both"/>
        <w:rPr>
          <w:b/>
          <w:bCs/>
          <w:sz w:val="28"/>
          <w:szCs w:val="28"/>
        </w:rPr>
      </w:pPr>
      <w:r>
        <w:rPr>
          <w:b/>
          <w:bCs/>
          <w:sz w:val="28"/>
          <w:szCs w:val="28"/>
        </w:rPr>
        <w:t>3</w:t>
      </w:r>
      <w:r w:rsidR="00C5431A">
        <w:rPr>
          <w:b/>
          <w:bCs/>
          <w:sz w:val="28"/>
          <w:szCs w:val="28"/>
        </w:rPr>
        <w:t>.7.2.</w:t>
      </w:r>
      <w:r w:rsidR="00B31BCA">
        <w:rPr>
          <w:b/>
          <w:bCs/>
          <w:sz w:val="28"/>
          <w:szCs w:val="28"/>
        </w:rPr>
        <w:t xml:space="preserve"> Виды письменных работ учащихся.</w:t>
      </w:r>
    </w:p>
    <w:p w:rsidR="00B31BCA" w:rsidRDefault="00B31BCA" w:rsidP="00B612D5">
      <w:pPr>
        <w:pStyle w:val="a6"/>
        <w:spacing w:line="276" w:lineRule="auto"/>
        <w:jc w:val="both"/>
        <w:rPr>
          <w:sz w:val="28"/>
          <w:szCs w:val="28"/>
        </w:rPr>
      </w:pPr>
      <w:r>
        <w:rPr>
          <w:sz w:val="28"/>
          <w:szCs w:val="28"/>
        </w:rPr>
        <w:t>Основными видами классных и домашних письменных работ учащихся являются обучающие работы, к которым относятся:</w:t>
      </w:r>
    </w:p>
    <w:p w:rsidR="00B31BCA" w:rsidRDefault="00B31BCA" w:rsidP="00B612D5">
      <w:pPr>
        <w:pStyle w:val="a6"/>
        <w:numPr>
          <w:ilvl w:val="0"/>
          <w:numId w:val="17"/>
        </w:numPr>
        <w:spacing w:after="140" w:line="276" w:lineRule="auto"/>
        <w:jc w:val="both"/>
      </w:pPr>
      <w:r>
        <w:rPr>
          <w:sz w:val="28"/>
          <w:szCs w:val="28"/>
        </w:rPr>
        <w:t xml:space="preserve">упражнения по русскому и иностранным языкам, математике, физике, химии; </w:t>
      </w:r>
    </w:p>
    <w:p w:rsidR="00B31BCA" w:rsidRDefault="00B31BCA" w:rsidP="00B612D5">
      <w:pPr>
        <w:pStyle w:val="a6"/>
        <w:numPr>
          <w:ilvl w:val="0"/>
          <w:numId w:val="17"/>
        </w:numPr>
        <w:spacing w:after="140" w:line="276" w:lineRule="auto"/>
        <w:jc w:val="both"/>
      </w:pPr>
      <w:r>
        <w:rPr>
          <w:sz w:val="28"/>
          <w:szCs w:val="28"/>
        </w:rPr>
        <w:t>конспекты первоисточников и рефераты по истории, обществознанию, литературе, географии в 5-11-х классах;</w:t>
      </w:r>
    </w:p>
    <w:p w:rsidR="00B31BCA" w:rsidRDefault="00B31BCA" w:rsidP="00B612D5">
      <w:pPr>
        <w:pStyle w:val="a6"/>
        <w:numPr>
          <w:ilvl w:val="0"/>
          <w:numId w:val="17"/>
        </w:numPr>
        <w:spacing w:after="140" w:line="276" w:lineRule="auto"/>
        <w:jc w:val="both"/>
      </w:pPr>
      <w:r>
        <w:rPr>
          <w:sz w:val="28"/>
          <w:szCs w:val="28"/>
        </w:rPr>
        <w:t>планы и конспекты лекций учителей по разным предметам на уроках и элективных курсах в 9-11 классах;</w:t>
      </w:r>
    </w:p>
    <w:p w:rsidR="00B31BCA" w:rsidRDefault="00B31BCA" w:rsidP="00B612D5">
      <w:pPr>
        <w:pStyle w:val="a6"/>
        <w:numPr>
          <w:ilvl w:val="0"/>
          <w:numId w:val="17"/>
        </w:numPr>
        <w:spacing w:after="140" w:line="276" w:lineRule="auto"/>
        <w:jc w:val="both"/>
      </w:pPr>
      <w:r>
        <w:rPr>
          <w:sz w:val="28"/>
          <w:szCs w:val="28"/>
        </w:rPr>
        <w:t xml:space="preserve"> планы статей и других материалов из учебной литературы;</w:t>
      </w:r>
    </w:p>
    <w:p w:rsidR="00B31BCA" w:rsidRDefault="00B31BCA" w:rsidP="00B612D5">
      <w:pPr>
        <w:pStyle w:val="a6"/>
        <w:numPr>
          <w:ilvl w:val="0"/>
          <w:numId w:val="17"/>
        </w:numPr>
        <w:spacing w:after="140" w:line="276" w:lineRule="auto"/>
        <w:jc w:val="both"/>
      </w:pPr>
      <w:r>
        <w:rPr>
          <w:sz w:val="28"/>
          <w:szCs w:val="28"/>
        </w:rPr>
        <w:t>сочинения, анализы текстов и письменные ответы на вопросы;</w:t>
      </w:r>
    </w:p>
    <w:p w:rsidR="00B31BCA" w:rsidRDefault="00B31BCA" w:rsidP="00B612D5">
      <w:pPr>
        <w:pStyle w:val="a6"/>
        <w:numPr>
          <w:ilvl w:val="0"/>
          <w:numId w:val="17"/>
        </w:numPr>
        <w:spacing w:after="140" w:line="276" w:lineRule="auto"/>
        <w:jc w:val="both"/>
      </w:pPr>
      <w:r>
        <w:rPr>
          <w:sz w:val="28"/>
          <w:szCs w:val="28"/>
        </w:rPr>
        <w:t>составление аналитических и обобщающих таблиц, схем и т.п. (без копирования готовых таблиц и схем учебников);</w:t>
      </w:r>
    </w:p>
    <w:p w:rsidR="00B31BCA" w:rsidRDefault="00B31BCA" w:rsidP="00B612D5">
      <w:pPr>
        <w:pStyle w:val="a6"/>
        <w:numPr>
          <w:ilvl w:val="0"/>
          <w:numId w:val="17"/>
        </w:numPr>
        <w:spacing w:after="140" w:line="276" w:lineRule="auto"/>
        <w:jc w:val="both"/>
      </w:pPr>
      <w:r>
        <w:rPr>
          <w:sz w:val="28"/>
          <w:szCs w:val="28"/>
        </w:rPr>
        <w:t>фиксация наблюдений в природе, осуществляемых в процессе изучения биологии, географии;</w:t>
      </w:r>
    </w:p>
    <w:p w:rsidR="00B31BCA" w:rsidRDefault="00B31BCA" w:rsidP="00B612D5">
      <w:pPr>
        <w:pStyle w:val="a6"/>
        <w:numPr>
          <w:ilvl w:val="0"/>
          <w:numId w:val="17"/>
        </w:numPr>
        <w:spacing w:after="140" w:line="276" w:lineRule="auto"/>
        <w:jc w:val="both"/>
      </w:pPr>
      <w:r>
        <w:rPr>
          <w:sz w:val="28"/>
          <w:szCs w:val="28"/>
        </w:rPr>
        <w:lastRenderedPageBreak/>
        <w:t>различные виды рабочих записей и зарисовок по ходу и результатам лабораторных (практических) работ по биологии, географии, физике, химии, технологии в 5-11-х классах (без копирования в тетради соответствующих рисунков из учебника).</w:t>
      </w:r>
    </w:p>
    <w:p w:rsidR="00B31BCA" w:rsidRDefault="008F3457" w:rsidP="00B612D5">
      <w:pPr>
        <w:pStyle w:val="a6"/>
        <w:spacing w:line="276" w:lineRule="auto"/>
        <w:jc w:val="both"/>
      </w:pPr>
      <w:r>
        <w:rPr>
          <w:sz w:val="28"/>
          <w:szCs w:val="28"/>
        </w:rPr>
        <w:t>3</w:t>
      </w:r>
      <w:r w:rsidR="00C5431A">
        <w:rPr>
          <w:sz w:val="28"/>
          <w:szCs w:val="28"/>
        </w:rPr>
        <w:t>.7.3</w:t>
      </w:r>
      <w:r w:rsidR="00B31BCA">
        <w:rPr>
          <w:sz w:val="28"/>
          <w:szCs w:val="28"/>
        </w:rPr>
        <w:t>. Текущие контрольные работы имеют целью проверку усвоения изучаемого программного материала; их содержание и частотность определяются учителем с учетом специфики предмета, степени сложности изучаемого материала, а также особенностей учащихся каждого класса. Для проведения текущих контрольных работ учитель может отводить весь урок или только его часть.</w:t>
      </w:r>
    </w:p>
    <w:p w:rsidR="00B31BCA" w:rsidRDefault="008F3457" w:rsidP="00B612D5">
      <w:pPr>
        <w:pStyle w:val="a6"/>
        <w:spacing w:line="276" w:lineRule="auto"/>
        <w:jc w:val="both"/>
      </w:pPr>
      <w:r>
        <w:rPr>
          <w:b/>
          <w:bCs/>
          <w:sz w:val="28"/>
          <w:szCs w:val="28"/>
        </w:rPr>
        <w:t>3.7.4.</w:t>
      </w:r>
      <w:r w:rsidR="00B31BCA">
        <w:rPr>
          <w:b/>
          <w:bCs/>
          <w:sz w:val="28"/>
          <w:szCs w:val="28"/>
        </w:rPr>
        <w:t xml:space="preserve"> Количество и назначение ученических тетрадей.</w:t>
      </w:r>
    </w:p>
    <w:p w:rsidR="00B31BCA" w:rsidRDefault="00B31BCA" w:rsidP="00B612D5">
      <w:pPr>
        <w:pStyle w:val="a6"/>
        <w:spacing w:line="276" w:lineRule="auto"/>
        <w:jc w:val="both"/>
      </w:pPr>
      <w:r>
        <w:rPr>
          <w:sz w:val="28"/>
          <w:szCs w:val="28"/>
        </w:rPr>
        <w:t>Для выполнения всех видов письменных работ, обучающих, проверочных, лабораторных и контрольных работ надлежит иметь следующее количество тетрадей из расчёта на каждого учащегося:</w:t>
      </w:r>
    </w:p>
    <w:tbl>
      <w:tblPr>
        <w:tblW w:w="9840" w:type="dxa"/>
        <w:tblInd w:w="-43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670"/>
        <w:gridCol w:w="1575"/>
        <w:gridCol w:w="5595"/>
      </w:tblGrid>
      <w:tr w:rsidR="00B31BCA" w:rsidTr="00B31BCA">
        <w:tc>
          <w:tcPr>
            <w:tcW w:w="2670" w:type="dxa"/>
            <w:tcBorders>
              <w:top w:val="single" w:sz="2" w:space="0" w:color="000000"/>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jc w:val="center"/>
              <w:rPr>
                <w:b/>
                <w:bCs/>
                <w:sz w:val="26"/>
                <w:szCs w:val="26"/>
              </w:rPr>
            </w:pPr>
            <w:r>
              <w:rPr>
                <w:b/>
                <w:bCs/>
                <w:sz w:val="26"/>
                <w:szCs w:val="26"/>
              </w:rPr>
              <w:t>Предметы</w:t>
            </w:r>
          </w:p>
        </w:tc>
        <w:tc>
          <w:tcPr>
            <w:tcW w:w="1575" w:type="dxa"/>
            <w:tcBorders>
              <w:top w:val="single" w:sz="2" w:space="0" w:color="000000"/>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jc w:val="center"/>
              <w:rPr>
                <w:b/>
                <w:bCs/>
                <w:sz w:val="26"/>
                <w:szCs w:val="26"/>
              </w:rPr>
            </w:pPr>
            <w:r>
              <w:rPr>
                <w:b/>
                <w:bCs/>
                <w:sz w:val="26"/>
                <w:szCs w:val="26"/>
              </w:rPr>
              <w:t xml:space="preserve">Классы </w:t>
            </w:r>
          </w:p>
        </w:tc>
        <w:tc>
          <w:tcPr>
            <w:tcW w:w="55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31BCA" w:rsidRDefault="00B31BCA" w:rsidP="00B612D5">
            <w:pPr>
              <w:pStyle w:val="a6"/>
              <w:spacing w:line="276" w:lineRule="auto"/>
              <w:jc w:val="center"/>
              <w:rPr>
                <w:b/>
                <w:bCs/>
                <w:sz w:val="26"/>
                <w:szCs w:val="26"/>
              </w:rPr>
            </w:pPr>
            <w:r>
              <w:rPr>
                <w:b/>
                <w:bCs/>
                <w:sz w:val="26"/>
                <w:szCs w:val="26"/>
              </w:rPr>
              <w:t>Количество тетрадей</w:t>
            </w:r>
          </w:p>
        </w:tc>
      </w:tr>
      <w:tr w:rsidR="00343CBB" w:rsidTr="00C5431A">
        <w:trPr>
          <w:trHeight w:val="710"/>
        </w:trPr>
        <w:tc>
          <w:tcPr>
            <w:tcW w:w="2670" w:type="dxa"/>
            <w:vMerge w:val="restart"/>
            <w:tcBorders>
              <w:left w:val="single" w:sz="2" w:space="0" w:color="000000"/>
            </w:tcBorders>
            <w:shd w:val="clear" w:color="auto" w:fill="auto"/>
            <w:tcMar>
              <w:left w:w="54" w:type="dxa"/>
            </w:tcMar>
          </w:tcPr>
          <w:p w:rsidR="00343CBB" w:rsidRDefault="00343CBB" w:rsidP="00B612D5">
            <w:pPr>
              <w:pStyle w:val="a6"/>
              <w:spacing w:line="276" w:lineRule="auto"/>
              <w:rPr>
                <w:sz w:val="26"/>
                <w:szCs w:val="26"/>
              </w:rPr>
            </w:pPr>
            <w:r>
              <w:rPr>
                <w:sz w:val="26"/>
                <w:szCs w:val="26"/>
              </w:rPr>
              <w:t>Русский язык</w:t>
            </w:r>
          </w:p>
        </w:tc>
        <w:tc>
          <w:tcPr>
            <w:tcW w:w="1575" w:type="dxa"/>
            <w:tcBorders>
              <w:left w:val="single" w:sz="2" w:space="0" w:color="000000"/>
            </w:tcBorders>
            <w:shd w:val="clear" w:color="auto" w:fill="auto"/>
            <w:tcMar>
              <w:left w:w="54" w:type="dxa"/>
            </w:tcMar>
          </w:tcPr>
          <w:p w:rsidR="00343CBB" w:rsidRDefault="00343CBB" w:rsidP="00B612D5">
            <w:pPr>
              <w:pStyle w:val="a6"/>
              <w:spacing w:line="276" w:lineRule="auto"/>
              <w:jc w:val="center"/>
              <w:rPr>
                <w:sz w:val="26"/>
                <w:szCs w:val="26"/>
              </w:rPr>
            </w:pPr>
            <w:r>
              <w:rPr>
                <w:sz w:val="26"/>
                <w:szCs w:val="26"/>
              </w:rPr>
              <w:t>5-9</w:t>
            </w:r>
          </w:p>
        </w:tc>
        <w:tc>
          <w:tcPr>
            <w:tcW w:w="5595" w:type="dxa"/>
            <w:tcBorders>
              <w:left w:val="single" w:sz="2" w:space="0" w:color="000000"/>
              <w:right w:val="single" w:sz="2" w:space="0" w:color="000000"/>
            </w:tcBorders>
            <w:shd w:val="clear" w:color="auto" w:fill="auto"/>
            <w:tcMar>
              <w:left w:w="54" w:type="dxa"/>
            </w:tcMar>
          </w:tcPr>
          <w:p w:rsidR="00343CBB" w:rsidRDefault="00343CBB" w:rsidP="00B612D5">
            <w:pPr>
              <w:pStyle w:val="a6"/>
              <w:spacing w:line="276" w:lineRule="auto"/>
              <w:rPr>
                <w:sz w:val="26"/>
                <w:szCs w:val="26"/>
              </w:rPr>
            </w:pPr>
            <w:r>
              <w:rPr>
                <w:sz w:val="26"/>
                <w:szCs w:val="26"/>
              </w:rPr>
              <w:t>две рабочие тетради, одна тетрадь для контрольных работ, одна для творческих работ</w:t>
            </w:r>
          </w:p>
        </w:tc>
      </w:tr>
      <w:tr w:rsidR="00343CBB" w:rsidTr="00C014DB">
        <w:tc>
          <w:tcPr>
            <w:tcW w:w="2670" w:type="dxa"/>
            <w:vMerge/>
            <w:tcBorders>
              <w:left w:val="single" w:sz="2" w:space="0" w:color="000000"/>
              <w:bottom w:val="single" w:sz="2" w:space="0" w:color="000000"/>
            </w:tcBorders>
            <w:shd w:val="clear" w:color="auto" w:fill="auto"/>
            <w:tcMar>
              <w:left w:w="54" w:type="dxa"/>
            </w:tcMar>
          </w:tcPr>
          <w:p w:rsidR="00343CBB" w:rsidRDefault="00343CBB"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343CBB" w:rsidRDefault="00343CBB"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343CBB" w:rsidRDefault="00343CBB" w:rsidP="00B612D5">
            <w:pPr>
              <w:pStyle w:val="a6"/>
              <w:spacing w:line="276" w:lineRule="auto"/>
              <w:rPr>
                <w:sz w:val="26"/>
                <w:szCs w:val="26"/>
              </w:rPr>
            </w:pPr>
            <w:r>
              <w:rPr>
                <w:sz w:val="26"/>
                <w:szCs w:val="26"/>
              </w:rPr>
              <w:t>одна рабочая тетрадь, одна тетрадь для контрольных работ</w:t>
            </w:r>
          </w:p>
        </w:tc>
      </w:tr>
      <w:tr w:rsidR="00C5431A" w:rsidTr="00C014DB">
        <w:tc>
          <w:tcPr>
            <w:tcW w:w="2670" w:type="dxa"/>
            <w:vMerge w:val="restart"/>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 xml:space="preserve">Литература </w:t>
            </w: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5-9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одна тетрадь</w:t>
            </w:r>
          </w:p>
        </w:tc>
      </w:tr>
      <w:tr w:rsidR="00C5431A" w:rsidTr="00B31BCA">
        <w:tc>
          <w:tcPr>
            <w:tcW w:w="2670" w:type="dxa"/>
            <w:vMerge/>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одна рабочая тетрадь и одна для творческих работ</w:t>
            </w:r>
          </w:p>
        </w:tc>
      </w:tr>
      <w:tr w:rsidR="00C5431A" w:rsidTr="00C5431A">
        <w:trPr>
          <w:trHeight w:val="655"/>
        </w:trPr>
        <w:tc>
          <w:tcPr>
            <w:tcW w:w="2670" w:type="dxa"/>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 xml:space="preserve">Математика </w:t>
            </w:r>
          </w:p>
        </w:tc>
        <w:tc>
          <w:tcPr>
            <w:tcW w:w="1575" w:type="dxa"/>
            <w:tcBorders>
              <w:left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5-6</w:t>
            </w:r>
          </w:p>
        </w:tc>
        <w:tc>
          <w:tcPr>
            <w:tcW w:w="5595" w:type="dxa"/>
            <w:tcBorders>
              <w:left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две рабочие тетради, одна тетрадь для контрольных работ</w:t>
            </w:r>
          </w:p>
        </w:tc>
      </w:tr>
      <w:tr w:rsidR="00C5431A" w:rsidTr="00C014DB">
        <w:tc>
          <w:tcPr>
            <w:tcW w:w="2670" w:type="dxa"/>
            <w:vMerge w:val="restart"/>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 xml:space="preserve">Алгебра </w:t>
            </w: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7-9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две рабочие тетради, одна тетрадь для контрольных работ</w:t>
            </w:r>
          </w:p>
        </w:tc>
      </w:tr>
      <w:tr w:rsidR="00C5431A" w:rsidTr="00B31BCA">
        <w:tc>
          <w:tcPr>
            <w:tcW w:w="2670" w:type="dxa"/>
            <w:vMerge/>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одна рабочая тетрадь, одна тетрадь для контрольных работ</w:t>
            </w:r>
          </w:p>
        </w:tc>
      </w:tr>
      <w:tr w:rsidR="00B31BCA" w:rsidTr="00B31BCA">
        <w:tc>
          <w:tcPr>
            <w:tcW w:w="2670" w:type="dxa"/>
            <w:tcBorders>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rPr>
                <w:sz w:val="26"/>
                <w:szCs w:val="26"/>
              </w:rPr>
            </w:pPr>
            <w:r>
              <w:rPr>
                <w:sz w:val="26"/>
                <w:szCs w:val="26"/>
              </w:rPr>
              <w:t xml:space="preserve">Геометрия </w:t>
            </w:r>
          </w:p>
        </w:tc>
        <w:tc>
          <w:tcPr>
            <w:tcW w:w="1575" w:type="dxa"/>
            <w:tcBorders>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jc w:val="center"/>
              <w:rPr>
                <w:sz w:val="26"/>
                <w:szCs w:val="26"/>
              </w:rPr>
            </w:pPr>
            <w:r>
              <w:rPr>
                <w:sz w:val="26"/>
                <w:szCs w:val="26"/>
              </w:rPr>
              <w:t>7-9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B31BCA" w:rsidRDefault="00851FF9" w:rsidP="00B612D5">
            <w:pPr>
              <w:pStyle w:val="a6"/>
              <w:spacing w:line="276" w:lineRule="auto"/>
              <w:rPr>
                <w:sz w:val="26"/>
                <w:szCs w:val="26"/>
              </w:rPr>
            </w:pPr>
            <w:r>
              <w:rPr>
                <w:sz w:val="26"/>
                <w:szCs w:val="26"/>
              </w:rPr>
              <w:t>о</w:t>
            </w:r>
            <w:r w:rsidR="00B31BCA">
              <w:rPr>
                <w:sz w:val="26"/>
                <w:szCs w:val="26"/>
              </w:rPr>
              <w:t>дна рабочая тетрадь</w:t>
            </w:r>
            <w:r w:rsidR="00737AB1">
              <w:rPr>
                <w:sz w:val="26"/>
                <w:szCs w:val="26"/>
              </w:rPr>
              <w:t>, одна тетрадь для контрольных работ</w:t>
            </w:r>
          </w:p>
        </w:tc>
      </w:tr>
      <w:tr w:rsidR="00B31BCA" w:rsidTr="00B31BCA">
        <w:tc>
          <w:tcPr>
            <w:tcW w:w="2670" w:type="dxa"/>
            <w:tcBorders>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B31BCA" w:rsidRDefault="00B31BC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B31BCA" w:rsidRDefault="00851FF9" w:rsidP="00B612D5">
            <w:pPr>
              <w:pStyle w:val="a6"/>
              <w:spacing w:line="276" w:lineRule="auto"/>
              <w:rPr>
                <w:sz w:val="26"/>
                <w:szCs w:val="26"/>
              </w:rPr>
            </w:pPr>
            <w:r>
              <w:rPr>
                <w:sz w:val="26"/>
                <w:szCs w:val="26"/>
              </w:rPr>
              <w:t>о</w:t>
            </w:r>
            <w:r w:rsidR="00B31BCA">
              <w:rPr>
                <w:sz w:val="26"/>
                <w:szCs w:val="26"/>
              </w:rPr>
              <w:t>дна рабочая тетрадь</w:t>
            </w:r>
            <w:r w:rsidR="00737AB1">
              <w:rPr>
                <w:sz w:val="26"/>
                <w:szCs w:val="26"/>
              </w:rPr>
              <w:t>, одна тетрадь для контрольных работ</w:t>
            </w:r>
          </w:p>
        </w:tc>
      </w:tr>
      <w:tr w:rsidR="00C5431A" w:rsidTr="00C5431A">
        <w:trPr>
          <w:trHeight w:val="370"/>
        </w:trPr>
        <w:tc>
          <w:tcPr>
            <w:tcW w:w="2670" w:type="dxa"/>
            <w:vMerge w:val="restart"/>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Иностранный язык</w:t>
            </w:r>
          </w:p>
        </w:tc>
        <w:tc>
          <w:tcPr>
            <w:tcW w:w="1575" w:type="dxa"/>
            <w:tcBorders>
              <w:left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5-9</w:t>
            </w:r>
          </w:p>
        </w:tc>
        <w:tc>
          <w:tcPr>
            <w:tcW w:w="5595" w:type="dxa"/>
            <w:tcBorders>
              <w:left w:val="single" w:sz="2" w:space="0" w:color="000000"/>
              <w:right w:val="single" w:sz="2" w:space="0" w:color="000000"/>
            </w:tcBorders>
            <w:shd w:val="clear" w:color="auto" w:fill="auto"/>
            <w:tcMar>
              <w:left w:w="54" w:type="dxa"/>
            </w:tcMar>
          </w:tcPr>
          <w:p w:rsidR="00C5431A" w:rsidRDefault="00851FF9" w:rsidP="00B612D5">
            <w:pPr>
              <w:pStyle w:val="a6"/>
              <w:spacing w:line="276" w:lineRule="auto"/>
              <w:rPr>
                <w:sz w:val="26"/>
                <w:szCs w:val="26"/>
              </w:rPr>
            </w:pPr>
            <w:r>
              <w:rPr>
                <w:sz w:val="26"/>
                <w:szCs w:val="26"/>
              </w:rPr>
              <w:t>о</w:t>
            </w:r>
            <w:r w:rsidR="00C5431A">
              <w:rPr>
                <w:sz w:val="26"/>
                <w:szCs w:val="26"/>
              </w:rPr>
              <w:t>дна тетрадь и словарь</w:t>
            </w:r>
          </w:p>
        </w:tc>
      </w:tr>
      <w:tr w:rsidR="00C5431A" w:rsidTr="00B31BCA">
        <w:tc>
          <w:tcPr>
            <w:tcW w:w="2670" w:type="dxa"/>
            <w:vMerge/>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851FF9" w:rsidP="00B612D5">
            <w:pPr>
              <w:pStyle w:val="a6"/>
              <w:spacing w:line="276" w:lineRule="auto"/>
              <w:rPr>
                <w:sz w:val="26"/>
                <w:szCs w:val="26"/>
              </w:rPr>
            </w:pPr>
            <w:r>
              <w:rPr>
                <w:sz w:val="26"/>
                <w:szCs w:val="26"/>
              </w:rPr>
              <w:t>о</w:t>
            </w:r>
            <w:r w:rsidR="00C5431A">
              <w:rPr>
                <w:sz w:val="26"/>
                <w:szCs w:val="26"/>
              </w:rPr>
              <w:t>дна тетрадь и словарь</w:t>
            </w:r>
          </w:p>
        </w:tc>
      </w:tr>
      <w:tr w:rsidR="00C5431A" w:rsidTr="00C014DB">
        <w:tc>
          <w:tcPr>
            <w:tcW w:w="2670" w:type="dxa"/>
            <w:vMerge w:val="restart"/>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lastRenderedPageBreak/>
              <w:t>Физика, химия</w:t>
            </w: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7-9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одна рабочая тетрадь, одна тетрадь для контрольных работ и одна тетрадь для лабораторных работ</w:t>
            </w:r>
          </w:p>
        </w:tc>
      </w:tr>
      <w:tr w:rsidR="00C5431A" w:rsidTr="00B31BCA">
        <w:tc>
          <w:tcPr>
            <w:tcW w:w="2670" w:type="dxa"/>
            <w:vMerge/>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одна рабочая тетрадь, одна тетрадь для контрольных работ и лабораторных работ</w:t>
            </w:r>
          </w:p>
        </w:tc>
      </w:tr>
      <w:tr w:rsidR="00C5431A" w:rsidTr="00C014DB">
        <w:tc>
          <w:tcPr>
            <w:tcW w:w="2670" w:type="dxa"/>
            <w:vMerge w:val="restart"/>
            <w:tcBorders>
              <w:left w:val="single" w:sz="2" w:space="0" w:color="000000"/>
            </w:tcBorders>
            <w:shd w:val="clear" w:color="auto" w:fill="auto"/>
            <w:tcMar>
              <w:left w:w="54" w:type="dxa"/>
            </w:tcMar>
          </w:tcPr>
          <w:p w:rsidR="00C5431A" w:rsidRDefault="00C5431A" w:rsidP="00B612D5">
            <w:pPr>
              <w:pStyle w:val="a6"/>
              <w:spacing w:line="276" w:lineRule="auto"/>
              <w:rPr>
                <w:sz w:val="26"/>
                <w:szCs w:val="26"/>
              </w:rPr>
            </w:pPr>
            <w:r>
              <w:rPr>
                <w:sz w:val="26"/>
                <w:szCs w:val="26"/>
              </w:rPr>
              <w:t xml:space="preserve">Биология, география, история, технология, ОБЖ, физическая культура, информатика, </w:t>
            </w:r>
            <w:r w:rsidR="00737AB1">
              <w:rPr>
                <w:sz w:val="26"/>
                <w:szCs w:val="26"/>
              </w:rPr>
              <w:t>музыка, МХК</w:t>
            </w:r>
          </w:p>
        </w:tc>
        <w:tc>
          <w:tcPr>
            <w:tcW w:w="1575" w:type="dxa"/>
            <w:tcBorders>
              <w:left w:val="single" w:sz="2" w:space="0" w:color="000000"/>
              <w:bottom w:val="single" w:sz="2" w:space="0" w:color="000000"/>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5-9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5431A" w:rsidRDefault="00851FF9" w:rsidP="00B612D5">
            <w:pPr>
              <w:pStyle w:val="a6"/>
              <w:spacing w:line="276" w:lineRule="auto"/>
              <w:rPr>
                <w:sz w:val="26"/>
                <w:szCs w:val="26"/>
              </w:rPr>
            </w:pPr>
            <w:r>
              <w:rPr>
                <w:sz w:val="26"/>
                <w:szCs w:val="26"/>
              </w:rPr>
              <w:t>о</w:t>
            </w:r>
            <w:r w:rsidR="00C5431A">
              <w:rPr>
                <w:sz w:val="26"/>
                <w:szCs w:val="26"/>
              </w:rPr>
              <w:t>дна рабочая тетрадь</w:t>
            </w:r>
          </w:p>
        </w:tc>
      </w:tr>
      <w:tr w:rsidR="00C5431A" w:rsidTr="00B612D5">
        <w:trPr>
          <w:trHeight w:val="1567"/>
        </w:trPr>
        <w:tc>
          <w:tcPr>
            <w:tcW w:w="2670" w:type="dxa"/>
            <w:vMerge/>
            <w:tcBorders>
              <w:left w:val="single" w:sz="2" w:space="0" w:color="000000"/>
              <w:bottom w:val="single" w:sz="4" w:space="0" w:color="auto"/>
            </w:tcBorders>
            <w:shd w:val="clear" w:color="auto" w:fill="auto"/>
            <w:tcMar>
              <w:left w:w="54" w:type="dxa"/>
            </w:tcMar>
          </w:tcPr>
          <w:p w:rsidR="00C5431A" w:rsidRDefault="00C5431A" w:rsidP="00B612D5">
            <w:pPr>
              <w:pStyle w:val="a6"/>
              <w:spacing w:line="276" w:lineRule="auto"/>
              <w:rPr>
                <w:sz w:val="26"/>
                <w:szCs w:val="26"/>
              </w:rPr>
            </w:pPr>
          </w:p>
        </w:tc>
        <w:tc>
          <w:tcPr>
            <w:tcW w:w="1575" w:type="dxa"/>
            <w:tcBorders>
              <w:left w:val="single" w:sz="2" w:space="0" w:color="000000"/>
              <w:bottom w:val="single" w:sz="4" w:space="0" w:color="auto"/>
            </w:tcBorders>
            <w:shd w:val="clear" w:color="auto" w:fill="auto"/>
            <w:tcMar>
              <w:left w:w="54" w:type="dxa"/>
            </w:tcMar>
          </w:tcPr>
          <w:p w:rsidR="00C5431A" w:rsidRDefault="00C5431A"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4" w:space="0" w:color="auto"/>
              <w:right w:val="single" w:sz="2" w:space="0" w:color="000000"/>
            </w:tcBorders>
            <w:shd w:val="clear" w:color="auto" w:fill="auto"/>
            <w:tcMar>
              <w:left w:w="54" w:type="dxa"/>
            </w:tcMar>
          </w:tcPr>
          <w:p w:rsidR="00C5431A" w:rsidRDefault="00851FF9" w:rsidP="00B612D5">
            <w:pPr>
              <w:pStyle w:val="a6"/>
              <w:spacing w:line="276" w:lineRule="auto"/>
              <w:rPr>
                <w:sz w:val="26"/>
                <w:szCs w:val="26"/>
              </w:rPr>
            </w:pPr>
            <w:r>
              <w:rPr>
                <w:sz w:val="26"/>
                <w:szCs w:val="26"/>
              </w:rPr>
              <w:t>о</w:t>
            </w:r>
            <w:r w:rsidR="00C5431A">
              <w:rPr>
                <w:sz w:val="26"/>
                <w:szCs w:val="26"/>
              </w:rPr>
              <w:t>дна рабочая тетрадь</w:t>
            </w:r>
          </w:p>
          <w:p w:rsidR="00C5431A" w:rsidRDefault="00C5431A" w:rsidP="00B612D5">
            <w:pPr>
              <w:pStyle w:val="a6"/>
              <w:spacing w:line="276" w:lineRule="auto"/>
              <w:rPr>
                <w:sz w:val="26"/>
                <w:szCs w:val="26"/>
              </w:rPr>
            </w:pPr>
          </w:p>
          <w:p w:rsidR="00C5431A" w:rsidRDefault="00C5431A" w:rsidP="00B612D5">
            <w:pPr>
              <w:pStyle w:val="a6"/>
              <w:spacing w:line="276" w:lineRule="auto"/>
              <w:rPr>
                <w:sz w:val="26"/>
                <w:szCs w:val="26"/>
              </w:rPr>
            </w:pPr>
          </w:p>
        </w:tc>
      </w:tr>
      <w:tr w:rsidR="00C014DB" w:rsidTr="00C014DB">
        <w:trPr>
          <w:trHeight w:val="765"/>
        </w:trPr>
        <w:tc>
          <w:tcPr>
            <w:tcW w:w="2670" w:type="dxa"/>
            <w:vMerge w:val="restart"/>
            <w:tcBorders>
              <w:top w:val="single" w:sz="4" w:space="0" w:color="auto"/>
              <w:left w:val="single" w:sz="2" w:space="0" w:color="000000"/>
            </w:tcBorders>
            <w:shd w:val="clear" w:color="auto" w:fill="auto"/>
            <w:tcMar>
              <w:left w:w="54" w:type="dxa"/>
            </w:tcMar>
          </w:tcPr>
          <w:p w:rsidR="00C014DB" w:rsidRDefault="00C014DB" w:rsidP="00B612D5">
            <w:pPr>
              <w:pStyle w:val="a6"/>
              <w:spacing w:line="276" w:lineRule="auto"/>
              <w:rPr>
                <w:sz w:val="26"/>
                <w:szCs w:val="26"/>
              </w:rPr>
            </w:pPr>
            <w:r>
              <w:rPr>
                <w:sz w:val="26"/>
                <w:szCs w:val="26"/>
              </w:rPr>
              <w:t>Адыгейский язык</w:t>
            </w:r>
          </w:p>
        </w:tc>
        <w:tc>
          <w:tcPr>
            <w:tcW w:w="1575" w:type="dxa"/>
            <w:tcBorders>
              <w:top w:val="single" w:sz="4" w:space="0" w:color="auto"/>
              <w:left w:val="single" w:sz="2" w:space="0" w:color="000000"/>
              <w:bottom w:val="single" w:sz="2" w:space="0" w:color="000000"/>
            </w:tcBorders>
            <w:shd w:val="clear" w:color="auto" w:fill="auto"/>
            <w:tcMar>
              <w:left w:w="54" w:type="dxa"/>
            </w:tcMar>
          </w:tcPr>
          <w:p w:rsidR="00C014DB" w:rsidRDefault="00C014DB" w:rsidP="00B612D5">
            <w:pPr>
              <w:pStyle w:val="a6"/>
              <w:spacing w:line="276" w:lineRule="auto"/>
              <w:jc w:val="center"/>
              <w:rPr>
                <w:sz w:val="26"/>
                <w:szCs w:val="26"/>
              </w:rPr>
            </w:pPr>
            <w:r>
              <w:rPr>
                <w:sz w:val="26"/>
                <w:szCs w:val="26"/>
              </w:rPr>
              <w:t>5-9</w:t>
            </w:r>
          </w:p>
        </w:tc>
        <w:tc>
          <w:tcPr>
            <w:tcW w:w="5595" w:type="dxa"/>
            <w:tcBorders>
              <w:top w:val="single" w:sz="4" w:space="0" w:color="auto"/>
              <w:left w:val="single" w:sz="2" w:space="0" w:color="000000"/>
              <w:bottom w:val="single" w:sz="2" w:space="0" w:color="000000"/>
              <w:right w:val="single" w:sz="2" w:space="0" w:color="000000"/>
            </w:tcBorders>
            <w:shd w:val="clear" w:color="auto" w:fill="auto"/>
            <w:tcMar>
              <w:left w:w="54" w:type="dxa"/>
            </w:tcMar>
          </w:tcPr>
          <w:p w:rsidR="00C014DB" w:rsidRDefault="00C014DB" w:rsidP="00B612D5">
            <w:pPr>
              <w:pStyle w:val="a6"/>
              <w:spacing w:line="276" w:lineRule="auto"/>
              <w:rPr>
                <w:sz w:val="26"/>
                <w:szCs w:val="26"/>
              </w:rPr>
            </w:pPr>
            <w:r>
              <w:rPr>
                <w:sz w:val="26"/>
                <w:szCs w:val="26"/>
              </w:rPr>
              <w:t>две рабочие тетради, одна тетрадь для контрольных работ, одна для творческих работ</w:t>
            </w:r>
          </w:p>
        </w:tc>
      </w:tr>
      <w:tr w:rsidR="00C014DB" w:rsidTr="00C014DB">
        <w:tc>
          <w:tcPr>
            <w:tcW w:w="2670" w:type="dxa"/>
            <w:vMerge/>
            <w:tcBorders>
              <w:left w:val="single" w:sz="2" w:space="0" w:color="000000"/>
              <w:bottom w:val="single" w:sz="2" w:space="0" w:color="000000"/>
            </w:tcBorders>
            <w:shd w:val="clear" w:color="auto" w:fill="auto"/>
            <w:tcMar>
              <w:left w:w="54" w:type="dxa"/>
            </w:tcMar>
          </w:tcPr>
          <w:p w:rsidR="00C014DB" w:rsidRDefault="00C014DB" w:rsidP="00B612D5">
            <w:pPr>
              <w:pStyle w:val="a6"/>
              <w:spacing w:line="276" w:lineRule="auto"/>
              <w:rPr>
                <w:sz w:val="26"/>
                <w:szCs w:val="26"/>
              </w:rPr>
            </w:pPr>
          </w:p>
        </w:tc>
        <w:tc>
          <w:tcPr>
            <w:tcW w:w="1575" w:type="dxa"/>
            <w:tcBorders>
              <w:left w:val="single" w:sz="2" w:space="0" w:color="000000"/>
              <w:bottom w:val="single" w:sz="2" w:space="0" w:color="000000"/>
            </w:tcBorders>
            <w:shd w:val="clear" w:color="auto" w:fill="auto"/>
            <w:tcMar>
              <w:left w:w="54" w:type="dxa"/>
            </w:tcMar>
          </w:tcPr>
          <w:p w:rsidR="00C014DB" w:rsidRDefault="00C014DB"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014DB" w:rsidRDefault="00C014DB" w:rsidP="00B612D5">
            <w:pPr>
              <w:pStyle w:val="a6"/>
              <w:spacing w:line="276" w:lineRule="auto"/>
              <w:rPr>
                <w:sz w:val="26"/>
                <w:szCs w:val="26"/>
              </w:rPr>
            </w:pPr>
            <w:r>
              <w:rPr>
                <w:sz w:val="26"/>
                <w:szCs w:val="26"/>
              </w:rPr>
              <w:t>одна рабочая тетрадь, одна тетрадь для контрольных работ</w:t>
            </w:r>
          </w:p>
        </w:tc>
      </w:tr>
      <w:tr w:rsidR="00C014DB" w:rsidTr="00B612D5">
        <w:trPr>
          <w:trHeight w:val="682"/>
        </w:trPr>
        <w:tc>
          <w:tcPr>
            <w:tcW w:w="2670" w:type="dxa"/>
            <w:vMerge w:val="restart"/>
            <w:tcBorders>
              <w:top w:val="nil"/>
              <w:left w:val="single" w:sz="2" w:space="0" w:color="000000"/>
            </w:tcBorders>
            <w:shd w:val="clear" w:color="auto" w:fill="auto"/>
            <w:tcMar>
              <w:left w:w="54" w:type="dxa"/>
            </w:tcMar>
          </w:tcPr>
          <w:p w:rsidR="00C014DB" w:rsidRDefault="00C014DB" w:rsidP="00B612D5">
            <w:pPr>
              <w:spacing w:line="276" w:lineRule="auto"/>
            </w:pPr>
            <w:r w:rsidRPr="009B4680">
              <w:rPr>
                <w:sz w:val="26"/>
                <w:szCs w:val="26"/>
              </w:rPr>
              <w:t>Адыгейская литература</w:t>
            </w:r>
          </w:p>
          <w:p w:rsidR="00C014DB" w:rsidRDefault="00C014DB" w:rsidP="00B612D5">
            <w:pPr>
              <w:spacing w:line="276" w:lineRule="auto"/>
            </w:pPr>
          </w:p>
        </w:tc>
        <w:tc>
          <w:tcPr>
            <w:tcW w:w="1575" w:type="dxa"/>
            <w:tcBorders>
              <w:left w:val="single" w:sz="2" w:space="0" w:color="000000"/>
              <w:bottom w:val="single" w:sz="2" w:space="0" w:color="000000"/>
            </w:tcBorders>
            <w:shd w:val="clear" w:color="auto" w:fill="auto"/>
            <w:tcMar>
              <w:left w:w="54" w:type="dxa"/>
            </w:tcMar>
          </w:tcPr>
          <w:p w:rsidR="00C014DB" w:rsidRDefault="00C014DB" w:rsidP="00B612D5">
            <w:pPr>
              <w:pStyle w:val="a6"/>
              <w:spacing w:line="276" w:lineRule="auto"/>
              <w:jc w:val="center"/>
              <w:rPr>
                <w:sz w:val="26"/>
                <w:szCs w:val="26"/>
              </w:rPr>
            </w:pPr>
            <w:r>
              <w:rPr>
                <w:sz w:val="26"/>
                <w:szCs w:val="26"/>
              </w:rPr>
              <w:t>5-9</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014DB" w:rsidRDefault="00C014DB" w:rsidP="00B612D5">
            <w:pPr>
              <w:pStyle w:val="a6"/>
              <w:spacing w:line="276" w:lineRule="auto"/>
              <w:rPr>
                <w:sz w:val="26"/>
                <w:szCs w:val="26"/>
              </w:rPr>
            </w:pPr>
            <w:r>
              <w:rPr>
                <w:sz w:val="26"/>
                <w:szCs w:val="26"/>
              </w:rPr>
              <w:t xml:space="preserve">одна </w:t>
            </w:r>
            <w:r w:rsidR="00737AB1">
              <w:rPr>
                <w:sz w:val="26"/>
                <w:szCs w:val="26"/>
              </w:rPr>
              <w:t xml:space="preserve">рабочая </w:t>
            </w:r>
            <w:r>
              <w:rPr>
                <w:sz w:val="26"/>
                <w:szCs w:val="26"/>
              </w:rPr>
              <w:t>тетрадь</w:t>
            </w:r>
            <w:r w:rsidR="00737AB1">
              <w:rPr>
                <w:sz w:val="26"/>
                <w:szCs w:val="26"/>
              </w:rPr>
              <w:t xml:space="preserve"> и одна тетрадь для творческих работ</w:t>
            </w:r>
          </w:p>
        </w:tc>
      </w:tr>
      <w:tr w:rsidR="00C014DB" w:rsidTr="00C014DB">
        <w:tc>
          <w:tcPr>
            <w:tcW w:w="2670" w:type="dxa"/>
            <w:vMerge/>
            <w:tcBorders>
              <w:left w:val="single" w:sz="2" w:space="0" w:color="000000"/>
              <w:bottom w:val="single" w:sz="2" w:space="0" w:color="000000"/>
            </w:tcBorders>
            <w:shd w:val="clear" w:color="auto" w:fill="auto"/>
            <w:tcMar>
              <w:left w:w="54" w:type="dxa"/>
            </w:tcMar>
          </w:tcPr>
          <w:p w:rsidR="00C014DB" w:rsidRDefault="00C014DB" w:rsidP="00B612D5">
            <w:pPr>
              <w:spacing w:line="276" w:lineRule="auto"/>
            </w:pPr>
          </w:p>
        </w:tc>
        <w:tc>
          <w:tcPr>
            <w:tcW w:w="1575" w:type="dxa"/>
            <w:tcBorders>
              <w:left w:val="single" w:sz="2" w:space="0" w:color="000000"/>
              <w:bottom w:val="single" w:sz="2" w:space="0" w:color="000000"/>
            </w:tcBorders>
            <w:shd w:val="clear" w:color="auto" w:fill="auto"/>
            <w:tcMar>
              <w:left w:w="54" w:type="dxa"/>
            </w:tcMar>
          </w:tcPr>
          <w:p w:rsidR="00C014DB" w:rsidRDefault="00C014DB" w:rsidP="00B612D5">
            <w:pPr>
              <w:pStyle w:val="a6"/>
              <w:spacing w:line="276" w:lineRule="auto"/>
              <w:jc w:val="center"/>
              <w:rPr>
                <w:sz w:val="26"/>
                <w:szCs w:val="26"/>
              </w:rPr>
            </w:pPr>
            <w:r>
              <w:rPr>
                <w:sz w:val="26"/>
                <w:szCs w:val="26"/>
              </w:rPr>
              <w:t>10-11</w:t>
            </w:r>
          </w:p>
        </w:tc>
        <w:tc>
          <w:tcPr>
            <w:tcW w:w="5595" w:type="dxa"/>
            <w:tcBorders>
              <w:left w:val="single" w:sz="2" w:space="0" w:color="000000"/>
              <w:bottom w:val="single" w:sz="2" w:space="0" w:color="000000"/>
              <w:right w:val="single" w:sz="2" w:space="0" w:color="000000"/>
            </w:tcBorders>
            <w:shd w:val="clear" w:color="auto" w:fill="auto"/>
            <w:tcMar>
              <w:left w:w="54" w:type="dxa"/>
            </w:tcMar>
          </w:tcPr>
          <w:p w:rsidR="00C014DB" w:rsidRDefault="00C014DB" w:rsidP="00B612D5">
            <w:pPr>
              <w:pStyle w:val="a6"/>
              <w:spacing w:line="276" w:lineRule="auto"/>
              <w:rPr>
                <w:sz w:val="26"/>
                <w:szCs w:val="26"/>
              </w:rPr>
            </w:pPr>
            <w:r>
              <w:rPr>
                <w:sz w:val="26"/>
                <w:szCs w:val="26"/>
              </w:rPr>
              <w:t xml:space="preserve">одна рабочая тетрадь и одна </w:t>
            </w:r>
            <w:r w:rsidR="00737AB1">
              <w:rPr>
                <w:sz w:val="26"/>
                <w:szCs w:val="26"/>
              </w:rPr>
              <w:t xml:space="preserve">тетрадь </w:t>
            </w:r>
            <w:r>
              <w:rPr>
                <w:sz w:val="26"/>
                <w:szCs w:val="26"/>
              </w:rPr>
              <w:t>для творческих работ</w:t>
            </w:r>
          </w:p>
        </w:tc>
      </w:tr>
    </w:tbl>
    <w:p w:rsidR="00B31BCA" w:rsidRDefault="00864709" w:rsidP="00B612D5">
      <w:pPr>
        <w:pStyle w:val="a6"/>
        <w:spacing w:line="276" w:lineRule="auto"/>
        <w:rPr>
          <w:b/>
          <w:bCs/>
        </w:rPr>
      </w:pPr>
      <w:r>
        <w:rPr>
          <w:b/>
          <w:bCs/>
          <w:sz w:val="28"/>
          <w:szCs w:val="28"/>
        </w:rPr>
        <w:t>3.8</w:t>
      </w:r>
      <w:r w:rsidR="00B31BCA">
        <w:rPr>
          <w:b/>
          <w:bCs/>
          <w:sz w:val="28"/>
          <w:szCs w:val="28"/>
        </w:rPr>
        <w:t>. Требования к оформлению и ведению тетрадей учащимися</w:t>
      </w:r>
      <w:r w:rsidR="0016708D">
        <w:rPr>
          <w:b/>
          <w:bCs/>
          <w:sz w:val="28"/>
          <w:szCs w:val="28"/>
        </w:rPr>
        <w:t xml:space="preserve"> 5-11 классов</w:t>
      </w:r>
    </w:p>
    <w:p w:rsidR="00B31BCA" w:rsidRDefault="00864709" w:rsidP="00B612D5">
      <w:pPr>
        <w:pStyle w:val="a6"/>
        <w:spacing w:line="276" w:lineRule="auto"/>
        <w:jc w:val="both"/>
      </w:pPr>
      <w:r>
        <w:rPr>
          <w:sz w:val="28"/>
          <w:szCs w:val="28"/>
        </w:rPr>
        <w:t>3.8</w:t>
      </w:r>
      <w:r w:rsidR="00B31BCA">
        <w:rPr>
          <w:sz w:val="28"/>
          <w:szCs w:val="28"/>
        </w:rPr>
        <w:t>.1.Учащиеся пользуются стандартными тетрад</w:t>
      </w:r>
      <w:r w:rsidR="001551F2">
        <w:rPr>
          <w:sz w:val="28"/>
          <w:szCs w:val="28"/>
        </w:rPr>
        <w:t>ями, состоящими из 12-18 листов</w:t>
      </w:r>
      <w:r w:rsidR="00B31BCA">
        <w:rPr>
          <w:sz w:val="28"/>
          <w:szCs w:val="28"/>
        </w:rPr>
        <w:t>. Общие тетради могут использоваться лишь в 7-11-х классах на уроках по учебным дисциплинам, при изучении которых необходимо выполнение больших по объёму работ. Общие тетради по алгебре используются</w:t>
      </w:r>
      <w:r w:rsidR="00B95E52">
        <w:rPr>
          <w:sz w:val="28"/>
          <w:szCs w:val="28"/>
        </w:rPr>
        <w:t>,</w:t>
      </w:r>
      <w:r w:rsidR="00B31BCA">
        <w:rPr>
          <w:sz w:val="28"/>
          <w:szCs w:val="28"/>
        </w:rPr>
        <w:t xml:space="preserve"> только начиная с 10-го класса.</w:t>
      </w:r>
    </w:p>
    <w:p w:rsidR="001551F2" w:rsidRPr="001551F2" w:rsidRDefault="00864709" w:rsidP="00B612D5">
      <w:pPr>
        <w:pStyle w:val="a6"/>
        <w:spacing w:line="276" w:lineRule="auto"/>
        <w:jc w:val="both"/>
      </w:pPr>
      <w:r>
        <w:rPr>
          <w:sz w:val="28"/>
          <w:szCs w:val="28"/>
        </w:rPr>
        <w:t>3.8</w:t>
      </w:r>
      <w:r w:rsidR="00B31BCA">
        <w:rPr>
          <w:sz w:val="28"/>
          <w:szCs w:val="28"/>
        </w:rPr>
        <w:t>.2.</w:t>
      </w:r>
      <w:r w:rsidR="001551F2" w:rsidRPr="001551F2">
        <w:rPr>
          <w:sz w:val="28"/>
          <w:szCs w:val="28"/>
        </w:rPr>
        <w:t xml:space="preserve"> </w:t>
      </w:r>
      <w:r w:rsidR="001551F2">
        <w:rPr>
          <w:sz w:val="28"/>
          <w:szCs w:val="28"/>
        </w:rPr>
        <w:t>Все записи в тетрадях следует оформлять каллиграфическим аккуратным почерком.</w:t>
      </w:r>
    </w:p>
    <w:p w:rsidR="00864709" w:rsidRPr="00B612D5" w:rsidRDefault="001551F2" w:rsidP="00B612D5">
      <w:pPr>
        <w:pStyle w:val="a6"/>
        <w:spacing w:line="276" w:lineRule="auto"/>
        <w:jc w:val="both"/>
      </w:pPr>
      <w:r>
        <w:rPr>
          <w:sz w:val="28"/>
          <w:szCs w:val="28"/>
        </w:rPr>
        <w:t xml:space="preserve"> </w:t>
      </w:r>
      <w:r w:rsidR="00864709">
        <w:rPr>
          <w:sz w:val="28"/>
          <w:szCs w:val="28"/>
        </w:rPr>
        <w:t>3.8</w:t>
      </w:r>
      <w:r w:rsidR="00B31BCA">
        <w:rPr>
          <w:sz w:val="28"/>
          <w:szCs w:val="28"/>
        </w:rPr>
        <w:t>.3.</w:t>
      </w:r>
      <w:r w:rsidRPr="001551F2">
        <w:rPr>
          <w:sz w:val="28"/>
          <w:szCs w:val="28"/>
        </w:rPr>
        <w:t xml:space="preserve"> </w:t>
      </w:r>
      <w:r w:rsidR="00D5381C">
        <w:rPr>
          <w:sz w:val="28"/>
          <w:szCs w:val="28"/>
        </w:rPr>
        <w:t xml:space="preserve">Единообразно выполнять надписи на обложке тетради: указывать, для чего предназначена тетрадь (для контрольных работ, для творческих работ, </w:t>
      </w:r>
      <w:proofErr w:type="spellStart"/>
      <w:r w:rsidR="00D5381C">
        <w:rPr>
          <w:sz w:val="28"/>
          <w:szCs w:val="28"/>
        </w:rPr>
        <w:t>уплъэк</w:t>
      </w:r>
      <w:proofErr w:type="spellEnd"/>
      <w:r w:rsidR="00D5381C">
        <w:rPr>
          <w:sz w:val="28"/>
          <w:szCs w:val="28"/>
          <w:lang w:val="en-US"/>
        </w:rPr>
        <w:t>I</w:t>
      </w:r>
      <w:proofErr w:type="spellStart"/>
      <w:r w:rsidR="00D5381C">
        <w:rPr>
          <w:sz w:val="28"/>
          <w:szCs w:val="28"/>
        </w:rPr>
        <w:t>ун</w:t>
      </w:r>
      <w:proofErr w:type="spellEnd"/>
      <w:r w:rsidR="00D5381C">
        <w:rPr>
          <w:sz w:val="28"/>
          <w:szCs w:val="28"/>
        </w:rPr>
        <w:t xml:space="preserve"> </w:t>
      </w:r>
      <w:r w:rsidR="00D5381C">
        <w:rPr>
          <w:sz w:val="28"/>
          <w:szCs w:val="28"/>
          <w:lang w:val="en-US"/>
        </w:rPr>
        <w:t>I</w:t>
      </w:r>
      <w:proofErr w:type="spellStart"/>
      <w:r w:rsidR="00D5381C">
        <w:rPr>
          <w:sz w:val="28"/>
          <w:szCs w:val="28"/>
        </w:rPr>
        <w:t>офш</w:t>
      </w:r>
      <w:proofErr w:type="spellEnd"/>
      <w:r w:rsidR="00D5381C">
        <w:rPr>
          <w:sz w:val="28"/>
          <w:szCs w:val="28"/>
          <w:lang w:val="en-US"/>
        </w:rPr>
        <w:t>I</w:t>
      </w:r>
      <w:proofErr w:type="spellStart"/>
      <w:r w:rsidR="00D5381C">
        <w:rPr>
          <w:sz w:val="28"/>
          <w:szCs w:val="28"/>
        </w:rPr>
        <w:t>энхэм</w:t>
      </w:r>
      <w:proofErr w:type="spellEnd"/>
      <w:r w:rsidR="00D5381C">
        <w:rPr>
          <w:sz w:val="28"/>
          <w:szCs w:val="28"/>
        </w:rPr>
        <w:t xml:space="preserve"> </w:t>
      </w:r>
      <w:proofErr w:type="spellStart"/>
      <w:r w:rsidR="00D5381C">
        <w:rPr>
          <w:sz w:val="28"/>
          <w:szCs w:val="28"/>
        </w:rPr>
        <w:t>апай</w:t>
      </w:r>
      <w:proofErr w:type="spellEnd"/>
      <w:r w:rsidR="00D5381C">
        <w:rPr>
          <w:sz w:val="28"/>
          <w:szCs w:val="28"/>
        </w:rPr>
        <w:t xml:space="preserve">, </w:t>
      </w:r>
      <w:proofErr w:type="spellStart"/>
      <w:r w:rsidR="00D5381C">
        <w:rPr>
          <w:sz w:val="28"/>
          <w:szCs w:val="28"/>
        </w:rPr>
        <w:t>творческэ</w:t>
      </w:r>
      <w:proofErr w:type="spellEnd"/>
      <w:r w:rsidR="00D5381C">
        <w:rPr>
          <w:sz w:val="28"/>
          <w:szCs w:val="28"/>
        </w:rPr>
        <w:t xml:space="preserve"> </w:t>
      </w:r>
      <w:r w:rsidR="00D5381C">
        <w:rPr>
          <w:sz w:val="28"/>
          <w:szCs w:val="28"/>
          <w:lang w:val="en-US"/>
        </w:rPr>
        <w:t>I</w:t>
      </w:r>
      <w:proofErr w:type="spellStart"/>
      <w:r w:rsidR="00D5381C">
        <w:rPr>
          <w:sz w:val="28"/>
          <w:szCs w:val="28"/>
        </w:rPr>
        <w:t>офш</w:t>
      </w:r>
      <w:proofErr w:type="spellEnd"/>
      <w:r w:rsidR="00D5381C">
        <w:rPr>
          <w:sz w:val="28"/>
          <w:szCs w:val="28"/>
          <w:lang w:val="en-US"/>
        </w:rPr>
        <w:t>I</w:t>
      </w:r>
      <w:proofErr w:type="spellStart"/>
      <w:r w:rsidR="00D5381C">
        <w:rPr>
          <w:sz w:val="28"/>
          <w:szCs w:val="28"/>
        </w:rPr>
        <w:t>энхэм</w:t>
      </w:r>
      <w:proofErr w:type="spellEnd"/>
      <w:r w:rsidR="00D5381C">
        <w:rPr>
          <w:sz w:val="28"/>
          <w:szCs w:val="28"/>
        </w:rPr>
        <w:t xml:space="preserve"> </w:t>
      </w:r>
      <w:proofErr w:type="spellStart"/>
      <w:r w:rsidR="00D5381C">
        <w:rPr>
          <w:sz w:val="28"/>
          <w:szCs w:val="28"/>
        </w:rPr>
        <w:t>апай</w:t>
      </w:r>
      <w:proofErr w:type="spellEnd"/>
      <w:r w:rsidR="00D5381C">
        <w:rPr>
          <w:sz w:val="28"/>
          <w:szCs w:val="28"/>
        </w:rPr>
        <w:t>, для работ по развитию речи, для лабораторных работ, для практических работ).</w:t>
      </w:r>
    </w:p>
    <w:p w:rsidR="00B31BCA" w:rsidRPr="001551F2" w:rsidRDefault="00B31BCA" w:rsidP="00B612D5">
      <w:pPr>
        <w:pStyle w:val="a6"/>
        <w:spacing w:line="276" w:lineRule="auto"/>
        <w:jc w:val="both"/>
      </w:pPr>
      <w:r>
        <w:rPr>
          <w:b/>
          <w:bCs/>
          <w:sz w:val="28"/>
          <w:szCs w:val="28"/>
        </w:rPr>
        <w:t>Образец надписи:</w:t>
      </w:r>
    </w:p>
    <w:p w:rsidR="00D5381C" w:rsidRDefault="00864709" w:rsidP="00B612D5">
      <w:pPr>
        <w:pStyle w:val="a6"/>
        <w:spacing w:line="276" w:lineRule="auto"/>
      </w:pPr>
      <w:r>
        <w:rPr>
          <w:sz w:val="28"/>
          <w:szCs w:val="28"/>
        </w:rPr>
        <w:t xml:space="preserve">   </w:t>
      </w:r>
      <w:r w:rsidR="00B31BCA" w:rsidRPr="009F7CB8">
        <w:rPr>
          <w:b/>
          <w:sz w:val="28"/>
          <w:szCs w:val="28"/>
        </w:rPr>
        <w:t>Тетрадь</w:t>
      </w:r>
      <w:r w:rsidR="00B31BCA" w:rsidRPr="009F7CB8">
        <w:rPr>
          <w:b/>
        </w:rPr>
        <w:t xml:space="preserve">    </w:t>
      </w:r>
      <w:r w:rsidR="00B31BCA">
        <w:t xml:space="preserve">               </w:t>
      </w:r>
      <w:r w:rsidR="00D5381C">
        <w:rPr>
          <w:sz w:val="28"/>
          <w:szCs w:val="28"/>
        </w:rPr>
        <w:t xml:space="preserve">                </w:t>
      </w:r>
      <w:r w:rsidR="00182AD1">
        <w:rPr>
          <w:sz w:val="28"/>
          <w:szCs w:val="28"/>
        </w:rPr>
        <w:t xml:space="preserve">      </w:t>
      </w:r>
      <w:r w:rsidR="00D5381C">
        <w:rPr>
          <w:sz w:val="28"/>
          <w:szCs w:val="28"/>
        </w:rPr>
        <w:t xml:space="preserve"> </w:t>
      </w:r>
      <w:r w:rsidR="00182AD1">
        <w:rPr>
          <w:sz w:val="28"/>
          <w:szCs w:val="28"/>
        </w:rPr>
        <w:t xml:space="preserve">    </w:t>
      </w:r>
      <w:proofErr w:type="spellStart"/>
      <w:r w:rsidR="00D5381C">
        <w:rPr>
          <w:sz w:val="28"/>
          <w:szCs w:val="28"/>
        </w:rPr>
        <w:t>Тетрадь</w:t>
      </w:r>
      <w:proofErr w:type="spellEnd"/>
      <w:r w:rsidR="00D5381C">
        <w:t xml:space="preserve">                </w:t>
      </w:r>
      <w:r w:rsidR="00182AD1">
        <w:t xml:space="preserve">         </w:t>
      </w:r>
      <w:r w:rsidR="00D5381C">
        <w:rPr>
          <w:sz w:val="28"/>
          <w:szCs w:val="28"/>
        </w:rPr>
        <w:t>Английский язык</w:t>
      </w:r>
    </w:p>
    <w:p w:rsidR="00D5381C" w:rsidRDefault="00D5381C" w:rsidP="00B612D5">
      <w:pPr>
        <w:pStyle w:val="a6"/>
        <w:spacing w:line="276" w:lineRule="auto"/>
        <w:jc w:val="both"/>
      </w:pPr>
      <w:r>
        <w:t xml:space="preserve"> </w:t>
      </w:r>
      <w:r w:rsidRPr="009F7CB8">
        <w:rPr>
          <w:b/>
          <w:sz w:val="28"/>
          <w:szCs w:val="28"/>
        </w:rPr>
        <w:t>по</w:t>
      </w:r>
      <w:r>
        <w:rPr>
          <w:sz w:val="28"/>
          <w:szCs w:val="28"/>
        </w:rPr>
        <w:t xml:space="preserve"> русскому языку</w:t>
      </w:r>
      <w:r>
        <w:t xml:space="preserve">           </w:t>
      </w:r>
      <w:r w:rsidR="00864709">
        <w:t xml:space="preserve">      </w:t>
      </w:r>
      <w:proofErr w:type="spellStart"/>
      <w:r w:rsidRPr="00182AD1">
        <w:rPr>
          <w:sz w:val="28"/>
          <w:szCs w:val="28"/>
        </w:rPr>
        <w:t>Адыгабзэмк</w:t>
      </w:r>
      <w:proofErr w:type="spellEnd"/>
      <w:r w:rsidRPr="00182AD1">
        <w:rPr>
          <w:sz w:val="28"/>
          <w:szCs w:val="28"/>
          <w:lang w:val="en-US"/>
        </w:rPr>
        <w:t>I</w:t>
      </w:r>
      <w:r w:rsidRPr="00182AD1">
        <w:rPr>
          <w:sz w:val="28"/>
          <w:szCs w:val="28"/>
        </w:rPr>
        <w:t xml:space="preserve">э </w:t>
      </w:r>
      <w:proofErr w:type="spellStart"/>
      <w:r w:rsidR="006465CF">
        <w:rPr>
          <w:sz w:val="28"/>
          <w:szCs w:val="28"/>
        </w:rPr>
        <w:t>тхэн</w:t>
      </w:r>
      <w:proofErr w:type="spellEnd"/>
      <w:r w:rsidR="006465CF">
        <w:rPr>
          <w:sz w:val="28"/>
          <w:szCs w:val="28"/>
        </w:rPr>
        <w:t>-</w:t>
      </w:r>
      <w:r w:rsidRPr="00182AD1">
        <w:rPr>
          <w:sz w:val="28"/>
          <w:szCs w:val="28"/>
        </w:rPr>
        <w:t xml:space="preserve">   </w:t>
      </w:r>
      <w:r>
        <w:t xml:space="preserve">      </w:t>
      </w:r>
      <w:r w:rsidR="006465CF">
        <w:t xml:space="preserve">  </w:t>
      </w:r>
      <w:r>
        <w:rPr>
          <w:sz w:val="28"/>
          <w:szCs w:val="28"/>
        </w:rPr>
        <w:t xml:space="preserve">для </w:t>
      </w:r>
      <w:proofErr w:type="spellStart"/>
      <w:r>
        <w:rPr>
          <w:sz w:val="28"/>
          <w:szCs w:val="28"/>
        </w:rPr>
        <w:t>English</w:t>
      </w:r>
      <w:proofErr w:type="spellEnd"/>
    </w:p>
    <w:p w:rsidR="00B31BCA" w:rsidRDefault="00B31BCA" w:rsidP="00B612D5">
      <w:pPr>
        <w:pStyle w:val="a6"/>
        <w:spacing w:line="276" w:lineRule="auto"/>
      </w:pPr>
      <w:r>
        <w:rPr>
          <w:sz w:val="28"/>
          <w:szCs w:val="28"/>
        </w:rPr>
        <w:lastRenderedPageBreak/>
        <w:t xml:space="preserve"> </w:t>
      </w:r>
      <w:r w:rsidRPr="009F7CB8">
        <w:rPr>
          <w:b/>
          <w:sz w:val="28"/>
          <w:szCs w:val="28"/>
        </w:rPr>
        <w:t>учени</w:t>
      </w:r>
      <w:r>
        <w:rPr>
          <w:sz w:val="28"/>
          <w:szCs w:val="28"/>
        </w:rPr>
        <w:t>ка (</w:t>
      </w:r>
      <w:proofErr w:type="spellStart"/>
      <w:r>
        <w:rPr>
          <w:sz w:val="28"/>
          <w:szCs w:val="28"/>
        </w:rPr>
        <w:t>цы</w:t>
      </w:r>
      <w:proofErr w:type="spellEnd"/>
      <w:r>
        <w:rPr>
          <w:sz w:val="28"/>
          <w:szCs w:val="28"/>
        </w:rPr>
        <w:t xml:space="preserve">) </w:t>
      </w:r>
      <w:r w:rsidR="00182AD1">
        <w:rPr>
          <w:sz w:val="28"/>
          <w:szCs w:val="28"/>
        </w:rPr>
        <w:t xml:space="preserve"> 8а </w:t>
      </w:r>
      <w:r>
        <w:rPr>
          <w:sz w:val="28"/>
          <w:szCs w:val="28"/>
        </w:rPr>
        <w:t xml:space="preserve"> </w:t>
      </w:r>
      <w:r w:rsidRPr="009F7CB8">
        <w:rPr>
          <w:b/>
          <w:sz w:val="28"/>
          <w:szCs w:val="28"/>
        </w:rPr>
        <w:t xml:space="preserve">класса </w:t>
      </w:r>
      <w:r>
        <w:rPr>
          <w:sz w:val="28"/>
          <w:szCs w:val="28"/>
        </w:rPr>
        <w:t xml:space="preserve">  </w:t>
      </w:r>
      <w:r w:rsidR="00182AD1">
        <w:rPr>
          <w:sz w:val="28"/>
          <w:szCs w:val="28"/>
        </w:rPr>
        <w:t xml:space="preserve">  </w:t>
      </w:r>
      <w:r w:rsidR="00864709">
        <w:rPr>
          <w:sz w:val="28"/>
          <w:szCs w:val="28"/>
        </w:rPr>
        <w:t xml:space="preserve">  </w:t>
      </w:r>
      <w:r w:rsidR="00D5381C">
        <w:rPr>
          <w:sz w:val="28"/>
          <w:szCs w:val="28"/>
          <w:lang w:val="en-US"/>
        </w:rPr>
        <w:t>I</w:t>
      </w:r>
      <w:proofErr w:type="spellStart"/>
      <w:r w:rsidR="00D5381C">
        <w:rPr>
          <w:sz w:val="28"/>
          <w:szCs w:val="28"/>
        </w:rPr>
        <w:t>офш</w:t>
      </w:r>
      <w:proofErr w:type="spellEnd"/>
      <w:r w:rsidR="00D5381C">
        <w:rPr>
          <w:sz w:val="28"/>
          <w:szCs w:val="28"/>
          <w:lang w:val="en-US"/>
        </w:rPr>
        <w:t>I</w:t>
      </w:r>
      <w:proofErr w:type="spellStart"/>
      <w:r w:rsidR="00D5381C">
        <w:rPr>
          <w:sz w:val="28"/>
          <w:szCs w:val="28"/>
        </w:rPr>
        <w:t>энхэм</w:t>
      </w:r>
      <w:proofErr w:type="spellEnd"/>
      <w:r w:rsidR="00D5381C">
        <w:rPr>
          <w:sz w:val="28"/>
          <w:szCs w:val="28"/>
        </w:rPr>
        <w:t xml:space="preserve">   </w:t>
      </w:r>
      <w:proofErr w:type="spellStart"/>
      <w:r w:rsidR="00D5381C">
        <w:rPr>
          <w:sz w:val="28"/>
          <w:szCs w:val="28"/>
        </w:rPr>
        <w:t>апа</w:t>
      </w:r>
      <w:r w:rsidR="006465CF">
        <w:rPr>
          <w:sz w:val="28"/>
          <w:szCs w:val="28"/>
        </w:rPr>
        <w:t>е</w:t>
      </w:r>
      <w:proofErr w:type="spellEnd"/>
      <w:r w:rsidR="00D5381C">
        <w:rPr>
          <w:sz w:val="28"/>
          <w:szCs w:val="28"/>
        </w:rPr>
        <w:t xml:space="preserve">            </w:t>
      </w:r>
      <w:r w:rsidR="00182AD1">
        <w:rPr>
          <w:sz w:val="28"/>
          <w:szCs w:val="28"/>
        </w:rPr>
        <w:t xml:space="preserve">      </w:t>
      </w:r>
      <w:r>
        <w:rPr>
          <w:sz w:val="28"/>
          <w:szCs w:val="28"/>
        </w:rPr>
        <w:t xml:space="preserve"> </w:t>
      </w:r>
      <w:proofErr w:type="spellStart"/>
      <w:r>
        <w:rPr>
          <w:sz w:val="28"/>
          <w:szCs w:val="28"/>
        </w:rPr>
        <w:t>Form</w:t>
      </w:r>
      <w:proofErr w:type="spellEnd"/>
      <w:r>
        <w:rPr>
          <w:sz w:val="28"/>
          <w:szCs w:val="28"/>
        </w:rPr>
        <w:t xml:space="preserve"> </w:t>
      </w:r>
      <w:r w:rsidR="002F1B02">
        <w:rPr>
          <w:sz w:val="28"/>
          <w:szCs w:val="28"/>
        </w:rPr>
        <w:t>8</w:t>
      </w:r>
      <w:r>
        <w:rPr>
          <w:sz w:val="28"/>
          <w:szCs w:val="28"/>
        </w:rPr>
        <w:t>A</w:t>
      </w:r>
    </w:p>
    <w:p w:rsidR="00864709" w:rsidRDefault="00D5381C" w:rsidP="00B612D5">
      <w:pPr>
        <w:pStyle w:val="a6"/>
        <w:spacing w:line="276" w:lineRule="auto"/>
        <w:rPr>
          <w:sz w:val="28"/>
          <w:szCs w:val="28"/>
        </w:rPr>
      </w:pPr>
      <w:r>
        <w:rPr>
          <w:sz w:val="28"/>
          <w:szCs w:val="28"/>
        </w:rPr>
        <w:t xml:space="preserve"> </w:t>
      </w:r>
      <w:r w:rsidR="009F7CB8">
        <w:rPr>
          <w:sz w:val="28"/>
          <w:szCs w:val="28"/>
        </w:rPr>
        <w:t xml:space="preserve">средней </w:t>
      </w:r>
      <w:r w:rsidR="009F7CB8" w:rsidRPr="009F7CB8">
        <w:rPr>
          <w:b/>
          <w:sz w:val="28"/>
          <w:szCs w:val="28"/>
        </w:rPr>
        <w:t>школы</w:t>
      </w:r>
      <w:r w:rsidR="009F7CB8">
        <w:rPr>
          <w:sz w:val="28"/>
          <w:szCs w:val="28"/>
        </w:rPr>
        <w:t xml:space="preserve"> №6</w:t>
      </w:r>
      <w:r w:rsidR="00B31BCA">
        <w:rPr>
          <w:sz w:val="28"/>
          <w:szCs w:val="28"/>
        </w:rPr>
        <w:t xml:space="preserve">          </w:t>
      </w:r>
      <w:r w:rsidR="009F7CB8">
        <w:rPr>
          <w:sz w:val="28"/>
          <w:szCs w:val="28"/>
        </w:rPr>
        <w:t xml:space="preserve">     </w:t>
      </w:r>
      <w:proofErr w:type="spellStart"/>
      <w:r w:rsidR="00864709">
        <w:rPr>
          <w:sz w:val="28"/>
          <w:szCs w:val="28"/>
        </w:rPr>
        <w:t>гурыт</w:t>
      </w:r>
      <w:proofErr w:type="spellEnd"/>
      <w:r w:rsidR="00864709">
        <w:rPr>
          <w:sz w:val="28"/>
          <w:szCs w:val="28"/>
        </w:rPr>
        <w:t xml:space="preserve"> </w:t>
      </w:r>
      <w:proofErr w:type="spellStart"/>
      <w:r w:rsidR="00864709">
        <w:rPr>
          <w:sz w:val="28"/>
          <w:szCs w:val="28"/>
        </w:rPr>
        <w:t>еджап</w:t>
      </w:r>
      <w:proofErr w:type="spellEnd"/>
      <w:r w:rsidR="00864709">
        <w:rPr>
          <w:sz w:val="28"/>
          <w:szCs w:val="28"/>
          <w:lang w:val="en-US"/>
        </w:rPr>
        <w:t>I</w:t>
      </w:r>
      <w:proofErr w:type="spellStart"/>
      <w:r w:rsidR="00864709">
        <w:rPr>
          <w:sz w:val="28"/>
          <w:szCs w:val="28"/>
        </w:rPr>
        <w:t>эу</w:t>
      </w:r>
      <w:proofErr w:type="spellEnd"/>
      <w:r w:rsidR="00182AD1">
        <w:rPr>
          <w:sz w:val="28"/>
          <w:szCs w:val="28"/>
        </w:rPr>
        <w:t xml:space="preserve"> </w:t>
      </w:r>
      <w:r w:rsidR="00864709">
        <w:rPr>
          <w:sz w:val="28"/>
          <w:szCs w:val="28"/>
        </w:rPr>
        <w:t xml:space="preserve">№6                </w:t>
      </w:r>
      <w:proofErr w:type="spellStart"/>
      <w:r w:rsidR="00864709">
        <w:rPr>
          <w:sz w:val="28"/>
          <w:szCs w:val="28"/>
        </w:rPr>
        <w:t>Galina</w:t>
      </w:r>
      <w:proofErr w:type="spellEnd"/>
      <w:r w:rsidR="00864709">
        <w:rPr>
          <w:sz w:val="28"/>
          <w:szCs w:val="28"/>
        </w:rPr>
        <w:t xml:space="preserve"> </w:t>
      </w:r>
      <w:proofErr w:type="spellStart"/>
      <w:r w:rsidR="00864709">
        <w:rPr>
          <w:sz w:val="28"/>
          <w:szCs w:val="28"/>
        </w:rPr>
        <w:t>Sedova</w:t>
      </w:r>
      <w:proofErr w:type="spellEnd"/>
    </w:p>
    <w:p w:rsidR="00D5381C" w:rsidRDefault="00B31BCA" w:rsidP="00B612D5">
      <w:pPr>
        <w:pStyle w:val="a6"/>
        <w:spacing w:line="276" w:lineRule="auto"/>
        <w:rPr>
          <w:sz w:val="28"/>
          <w:szCs w:val="28"/>
        </w:rPr>
      </w:pPr>
      <w:r>
        <w:rPr>
          <w:sz w:val="28"/>
          <w:szCs w:val="28"/>
        </w:rPr>
        <w:t>ФИ ученика (в род. п.)</w:t>
      </w:r>
      <w:r w:rsidR="00D5381C">
        <w:rPr>
          <w:sz w:val="28"/>
          <w:szCs w:val="28"/>
        </w:rPr>
        <w:t xml:space="preserve">  </w:t>
      </w:r>
      <w:r w:rsidR="00182AD1">
        <w:rPr>
          <w:sz w:val="28"/>
          <w:szCs w:val="28"/>
        </w:rPr>
        <w:t xml:space="preserve">  </w:t>
      </w:r>
      <w:r w:rsidR="00864709">
        <w:rPr>
          <w:sz w:val="28"/>
          <w:szCs w:val="28"/>
        </w:rPr>
        <w:t xml:space="preserve">     </w:t>
      </w:r>
      <w:r w:rsidR="00182AD1">
        <w:rPr>
          <w:sz w:val="28"/>
          <w:szCs w:val="28"/>
        </w:rPr>
        <w:t xml:space="preserve"> </w:t>
      </w:r>
      <w:r w:rsidR="00864709">
        <w:rPr>
          <w:sz w:val="28"/>
          <w:szCs w:val="28"/>
        </w:rPr>
        <w:t xml:space="preserve">  и</w:t>
      </w:r>
      <w:r w:rsidR="00182AD1">
        <w:rPr>
          <w:sz w:val="28"/>
          <w:szCs w:val="28"/>
        </w:rPr>
        <w:t xml:space="preserve"> </w:t>
      </w:r>
      <w:r w:rsidR="00864709">
        <w:rPr>
          <w:sz w:val="28"/>
          <w:szCs w:val="28"/>
        </w:rPr>
        <w:t>я 8 -</w:t>
      </w:r>
      <w:proofErr w:type="spellStart"/>
      <w:r w:rsidR="00864709">
        <w:rPr>
          <w:sz w:val="28"/>
          <w:szCs w:val="28"/>
        </w:rPr>
        <w:t>рэ</w:t>
      </w:r>
      <w:proofErr w:type="spellEnd"/>
      <w:r w:rsidR="00864709">
        <w:rPr>
          <w:sz w:val="28"/>
          <w:szCs w:val="28"/>
        </w:rPr>
        <w:t xml:space="preserve">  «А»  класс               </w:t>
      </w:r>
    </w:p>
    <w:p w:rsidR="007F519A" w:rsidRDefault="00182AD1" w:rsidP="00B612D5">
      <w:pPr>
        <w:pStyle w:val="a6"/>
        <w:spacing w:line="276" w:lineRule="auto"/>
        <w:jc w:val="both"/>
        <w:rPr>
          <w:sz w:val="28"/>
          <w:szCs w:val="28"/>
        </w:rPr>
      </w:pPr>
      <w:r>
        <w:rPr>
          <w:sz w:val="28"/>
          <w:szCs w:val="28"/>
        </w:rPr>
        <w:t xml:space="preserve">                                              </w:t>
      </w:r>
      <w:r w:rsidR="00864709">
        <w:rPr>
          <w:sz w:val="28"/>
          <w:szCs w:val="28"/>
        </w:rPr>
        <w:t xml:space="preserve">       </w:t>
      </w:r>
      <w:proofErr w:type="spellStart"/>
      <w:r w:rsidR="00864709">
        <w:rPr>
          <w:sz w:val="28"/>
          <w:szCs w:val="28"/>
        </w:rPr>
        <w:t>ис</w:t>
      </w:r>
      <w:proofErr w:type="spellEnd"/>
      <w:r w:rsidR="00864709">
        <w:rPr>
          <w:sz w:val="28"/>
          <w:szCs w:val="28"/>
        </w:rPr>
        <w:t xml:space="preserve"> </w:t>
      </w:r>
      <w:proofErr w:type="spellStart"/>
      <w:r w:rsidR="00864709">
        <w:rPr>
          <w:sz w:val="28"/>
          <w:szCs w:val="28"/>
        </w:rPr>
        <w:t>еджак</w:t>
      </w:r>
      <w:proofErr w:type="spellEnd"/>
      <w:r w:rsidR="00864709">
        <w:rPr>
          <w:sz w:val="28"/>
          <w:szCs w:val="28"/>
          <w:lang w:val="en-US"/>
        </w:rPr>
        <w:t>I</w:t>
      </w:r>
      <w:proofErr w:type="spellStart"/>
      <w:r w:rsidR="00864709">
        <w:rPr>
          <w:sz w:val="28"/>
          <w:szCs w:val="28"/>
        </w:rPr>
        <w:t>оу</w:t>
      </w:r>
      <w:proofErr w:type="spellEnd"/>
      <w:r>
        <w:rPr>
          <w:sz w:val="28"/>
          <w:szCs w:val="28"/>
        </w:rPr>
        <w:t xml:space="preserve">    </w:t>
      </w:r>
    </w:p>
    <w:p w:rsidR="00182AD1" w:rsidRPr="00B612D5" w:rsidRDefault="007F519A" w:rsidP="00B612D5">
      <w:pPr>
        <w:pStyle w:val="a6"/>
        <w:spacing w:line="276" w:lineRule="auto"/>
        <w:jc w:val="both"/>
        <w:rPr>
          <w:sz w:val="28"/>
          <w:szCs w:val="28"/>
        </w:rPr>
      </w:pPr>
      <w:r>
        <w:rPr>
          <w:sz w:val="28"/>
          <w:szCs w:val="28"/>
        </w:rPr>
        <w:t xml:space="preserve">                                                          </w:t>
      </w:r>
      <w:r w:rsidR="00182AD1">
        <w:rPr>
          <w:sz w:val="28"/>
          <w:szCs w:val="28"/>
        </w:rPr>
        <w:t>ФИ</w:t>
      </w:r>
    </w:p>
    <w:p w:rsidR="00B31BCA" w:rsidRPr="00D5381C" w:rsidRDefault="00B31BCA" w:rsidP="00B612D5">
      <w:pPr>
        <w:pStyle w:val="a6"/>
        <w:spacing w:line="276" w:lineRule="auto"/>
        <w:jc w:val="both"/>
        <w:rPr>
          <w:sz w:val="28"/>
          <w:szCs w:val="28"/>
        </w:rPr>
      </w:pPr>
    </w:p>
    <w:p w:rsidR="002F1B02" w:rsidRDefault="002F1B02" w:rsidP="00B612D5">
      <w:pPr>
        <w:pStyle w:val="a6"/>
        <w:spacing w:line="276" w:lineRule="auto"/>
        <w:jc w:val="both"/>
        <w:rPr>
          <w:sz w:val="28"/>
          <w:szCs w:val="28"/>
        </w:rPr>
      </w:pPr>
    </w:p>
    <w:p w:rsidR="00B31BCA" w:rsidRDefault="00864709" w:rsidP="00B612D5">
      <w:pPr>
        <w:pStyle w:val="a6"/>
        <w:spacing w:line="276" w:lineRule="auto"/>
        <w:jc w:val="both"/>
      </w:pPr>
      <w:r>
        <w:rPr>
          <w:sz w:val="28"/>
          <w:szCs w:val="28"/>
        </w:rPr>
        <w:t>3.8.</w:t>
      </w:r>
      <w:r w:rsidR="001551F2">
        <w:rPr>
          <w:sz w:val="28"/>
          <w:szCs w:val="28"/>
        </w:rPr>
        <w:t>4</w:t>
      </w:r>
      <w:r w:rsidR="00B31BCA">
        <w:rPr>
          <w:sz w:val="28"/>
          <w:szCs w:val="28"/>
        </w:rPr>
        <w:t xml:space="preserve">.Соблюдать поля с внешней стороны. При выполнении работ </w:t>
      </w:r>
      <w:r w:rsidR="001551F2">
        <w:rPr>
          <w:sz w:val="28"/>
          <w:szCs w:val="28"/>
        </w:rPr>
        <w:t>об</w:t>
      </w:r>
      <w:r w:rsidR="00B31BCA">
        <w:rPr>
          <w:sz w:val="28"/>
          <w:szCs w:val="28"/>
        </w:rPr>
        <w:t>уча</w:t>
      </w:r>
      <w:r w:rsidR="001551F2">
        <w:rPr>
          <w:sz w:val="28"/>
          <w:szCs w:val="28"/>
        </w:rPr>
        <w:t>ю</w:t>
      </w:r>
      <w:r w:rsidR="00B31BCA">
        <w:rPr>
          <w:sz w:val="28"/>
          <w:szCs w:val="28"/>
        </w:rPr>
        <w:t>щимся не разрешается писать на полях. Размер полей в тетрадях устанавливается учителем</w:t>
      </w:r>
      <w:r w:rsidR="001551F2">
        <w:rPr>
          <w:sz w:val="28"/>
          <w:szCs w:val="28"/>
        </w:rPr>
        <w:t>,</w:t>
      </w:r>
      <w:r w:rsidR="00B31BCA">
        <w:rPr>
          <w:sz w:val="28"/>
          <w:szCs w:val="28"/>
        </w:rPr>
        <w:t xml:space="preserve"> исходя из специфики письменных работ по учебному предмету.</w:t>
      </w:r>
    </w:p>
    <w:p w:rsidR="00B31BCA" w:rsidRDefault="00864709" w:rsidP="00B612D5">
      <w:pPr>
        <w:pStyle w:val="a6"/>
        <w:spacing w:line="276" w:lineRule="auto"/>
        <w:jc w:val="both"/>
      </w:pPr>
      <w:r>
        <w:rPr>
          <w:sz w:val="28"/>
          <w:szCs w:val="28"/>
        </w:rPr>
        <w:t>3.8</w:t>
      </w:r>
      <w:r w:rsidR="001551F2">
        <w:rPr>
          <w:sz w:val="28"/>
          <w:szCs w:val="28"/>
        </w:rPr>
        <w:t>.5.</w:t>
      </w:r>
      <w:r w:rsidR="00B31BCA">
        <w:rPr>
          <w:sz w:val="28"/>
          <w:szCs w:val="28"/>
        </w:rPr>
        <w:t>В 5-11-х классах по русскому языку число и месяц записываются словами в форме именительного падежа. В 5-11-х классах по математике (по остальным предметам) допускается запись даты цифрами на полях.</w:t>
      </w:r>
    </w:p>
    <w:p w:rsidR="00B31BCA" w:rsidRDefault="00864709" w:rsidP="00B612D5">
      <w:pPr>
        <w:pStyle w:val="a6"/>
        <w:spacing w:line="276" w:lineRule="auto"/>
        <w:jc w:val="both"/>
      </w:pPr>
      <w:r>
        <w:rPr>
          <w:sz w:val="28"/>
          <w:szCs w:val="28"/>
        </w:rPr>
        <w:t>3.8</w:t>
      </w:r>
      <w:r w:rsidR="00B31BCA">
        <w:rPr>
          <w:sz w:val="28"/>
          <w:szCs w:val="28"/>
        </w:rPr>
        <w:t>.</w:t>
      </w:r>
      <w:r w:rsidR="001551F2">
        <w:rPr>
          <w:sz w:val="28"/>
          <w:szCs w:val="28"/>
        </w:rPr>
        <w:t>6</w:t>
      </w:r>
      <w:r w:rsidR="00B31BCA">
        <w:rPr>
          <w:sz w:val="28"/>
          <w:szCs w:val="28"/>
        </w:rPr>
        <w:t xml:space="preserve">. </w:t>
      </w:r>
      <w:r w:rsidR="001551F2">
        <w:rPr>
          <w:sz w:val="28"/>
          <w:szCs w:val="28"/>
        </w:rPr>
        <w:t>В 5-11-х классах н</w:t>
      </w:r>
      <w:r w:rsidR="00B31BCA">
        <w:rPr>
          <w:sz w:val="28"/>
          <w:szCs w:val="28"/>
        </w:rPr>
        <w:t xml:space="preserve">а каждом уроке в тетрадях следует записывать его тему (на отдельной строке), а на уроках по русскому языку, математике указывать вид выполняемой работы (классная, домашняя, самостоятельная, диктант, изложение, сочинение и т.д.). При выполнении заданий в тетрадях </w:t>
      </w:r>
      <w:r w:rsidR="001551F2">
        <w:rPr>
          <w:sz w:val="28"/>
          <w:szCs w:val="28"/>
        </w:rPr>
        <w:t>об</w:t>
      </w:r>
      <w:r w:rsidR="00B31BCA">
        <w:rPr>
          <w:sz w:val="28"/>
          <w:szCs w:val="28"/>
        </w:rPr>
        <w:t>уча</w:t>
      </w:r>
      <w:r w:rsidR="001551F2">
        <w:rPr>
          <w:sz w:val="28"/>
          <w:szCs w:val="28"/>
        </w:rPr>
        <w:t>ю</w:t>
      </w:r>
      <w:r w:rsidR="00B31BCA">
        <w:rPr>
          <w:sz w:val="28"/>
          <w:szCs w:val="28"/>
        </w:rPr>
        <w:t>щиеся должны указывать по центру номер упражнения, задачи, вопроса.</w:t>
      </w:r>
    </w:p>
    <w:p w:rsidR="00B31BCA" w:rsidRDefault="00864709" w:rsidP="00B612D5">
      <w:pPr>
        <w:pStyle w:val="a6"/>
        <w:spacing w:line="276" w:lineRule="auto"/>
        <w:jc w:val="both"/>
      </w:pPr>
      <w:r>
        <w:rPr>
          <w:sz w:val="28"/>
          <w:szCs w:val="28"/>
        </w:rPr>
        <w:t>3</w:t>
      </w:r>
      <w:r w:rsidR="00B31BCA">
        <w:rPr>
          <w:sz w:val="28"/>
          <w:szCs w:val="28"/>
        </w:rPr>
        <w:t>.8.</w:t>
      </w:r>
      <w:r>
        <w:rPr>
          <w:sz w:val="28"/>
          <w:szCs w:val="28"/>
        </w:rPr>
        <w:t>7.</w:t>
      </w:r>
      <w:r w:rsidR="00B31BCA">
        <w:rPr>
          <w:sz w:val="28"/>
          <w:szCs w:val="28"/>
        </w:rPr>
        <w:t xml:space="preserve"> Обозначать номер задания, указывать вид выполняемой работы (план, проверочный диктант и т.д.), указывать, где выполняется работа (классная или домашняя).</w:t>
      </w:r>
    </w:p>
    <w:p w:rsidR="00B31BCA" w:rsidRDefault="00864709" w:rsidP="00B612D5">
      <w:pPr>
        <w:pStyle w:val="a6"/>
        <w:spacing w:line="276" w:lineRule="auto"/>
        <w:jc w:val="both"/>
      </w:pPr>
      <w:r>
        <w:rPr>
          <w:sz w:val="28"/>
          <w:szCs w:val="28"/>
        </w:rPr>
        <w:t>3</w:t>
      </w:r>
      <w:r w:rsidR="00B31BCA">
        <w:rPr>
          <w:sz w:val="28"/>
          <w:szCs w:val="28"/>
        </w:rPr>
        <w:t>.</w:t>
      </w:r>
      <w:r>
        <w:rPr>
          <w:sz w:val="28"/>
          <w:szCs w:val="28"/>
        </w:rPr>
        <w:t>8.8</w:t>
      </w:r>
      <w:r w:rsidR="00B31BCA">
        <w:rPr>
          <w:sz w:val="28"/>
          <w:szCs w:val="28"/>
        </w:rPr>
        <w:t>. Соблюдать красную строку. При оформлении красной строки сделать отступ вправо не менее 2 см.</w:t>
      </w:r>
    </w:p>
    <w:p w:rsidR="00B31BCA" w:rsidRDefault="00864709" w:rsidP="00B612D5">
      <w:pPr>
        <w:pStyle w:val="a6"/>
        <w:spacing w:line="276" w:lineRule="auto"/>
        <w:jc w:val="both"/>
      </w:pPr>
      <w:r>
        <w:rPr>
          <w:sz w:val="28"/>
          <w:szCs w:val="28"/>
        </w:rPr>
        <w:t>3</w:t>
      </w:r>
      <w:r w:rsidR="00B31BCA">
        <w:rPr>
          <w:sz w:val="28"/>
          <w:szCs w:val="28"/>
        </w:rPr>
        <w:t>.</w:t>
      </w:r>
      <w:r>
        <w:rPr>
          <w:sz w:val="28"/>
          <w:szCs w:val="28"/>
        </w:rPr>
        <w:t>8.</w:t>
      </w:r>
      <w:r w:rsidR="004A64F0">
        <w:rPr>
          <w:sz w:val="28"/>
          <w:szCs w:val="28"/>
        </w:rPr>
        <w:t>9</w:t>
      </w:r>
      <w:r w:rsidR="00B31BCA">
        <w:rPr>
          <w:sz w:val="28"/>
          <w:szCs w:val="28"/>
        </w:rPr>
        <w:t>.  Между датой и заголовком, наименованием вида работы и заголовком в тетрадях по русскому языку строку не пропускать. В тетрадях по математике (5-11 класс) во всех этих случаях пропускать только 2 клеточки. По русскому языку – начинать писать с первой строчки, по математике (алгебре, геометрии) –</w:t>
      </w:r>
      <w:r w:rsidR="00355C5A">
        <w:rPr>
          <w:sz w:val="28"/>
          <w:szCs w:val="28"/>
        </w:rPr>
        <w:t xml:space="preserve"> </w:t>
      </w:r>
      <w:r w:rsidR="00B31BCA">
        <w:rPr>
          <w:sz w:val="28"/>
          <w:szCs w:val="28"/>
        </w:rPr>
        <w:t xml:space="preserve">с самой верхней полной клетки, между датой и заголовком работы – 1 клетка; между столбиками выражений, уравнений, неравенств и т.д. отступать 3 клетки вправо, писать на четвертой. При записи математических выражений все символы (знаки, цифры) фиксируются с учетом правил каллиграфии, т.е. с соблюдением графики и соответствия клеток количеству записываемых символов. Особенно соблюдение этого требуется при работе с многозначными числами (сложение, вычитание, умножение, деление). </w:t>
      </w:r>
    </w:p>
    <w:p w:rsidR="00B31BCA" w:rsidRDefault="004A64F0" w:rsidP="00B612D5">
      <w:pPr>
        <w:pStyle w:val="a6"/>
        <w:spacing w:line="276" w:lineRule="auto"/>
        <w:jc w:val="both"/>
      </w:pPr>
      <w:r>
        <w:rPr>
          <w:sz w:val="28"/>
          <w:szCs w:val="28"/>
        </w:rPr>
        <w:lastRenderedPageBreak/>
        <w:t>3</w:t>
      </w:r>
      <w:r w:rsidR="00B31BCA">
        <w:rPr>
          <w:sz w:val="28"/>
          <w:szCs w:val="28"/>
        </w:rPr>
        <w:t>.</w:t>
      </w:r>
      <w:r>
        <w:rPr>
          <w:sz w:val="28"/>
          <w:szCs w:val="28"/>
        </w:rPr>
        <w:t>8.10</w:t>
      </w:r>
      <w:r w:rsidR="00B31BCA">
        <w:rPr>
          <w:sz w:val="28"/>
          <w:szCs w:val="28"/>
        </w:rPr>
        <w:t xml:space="preserve">. Итоговые контрольные работы по русскому языку, математике, </w:t>
      </w:r>
      <w:r w:rsidR="00D42E25">
        <w:rPr>
          <w:sz w:val="28"/>
          <w:szCs w:val="28"/>
        </w:rPr>
        <w:t xml:space="preserve">алгебре, геометрии, </w:t>
      </w:r>
      <w:r w:rsidR="00B31BCA">
        <w:rPr>
          <w:sz w:val="28"/>
          <w:szCs w:val="28"/>
        </w:rPr>
        <w:t>физике, химии</w:t>
      </w:r>
      <w:r w:rsidR="00D42E25">
        <w:rPr>
          <w:sz w:val="28"/>
          <w:szCs w:val="28"/>
        </w:rPr>
        <w:t>, адыгейскому языку</w:t>
      </w:r>
      <w:r w:rsidR="00B31BCA">
        <w:rPr>
          <w:sz w:val="28"/>
          <w:szCs w:val="28"/>
        </w:rPr>
        <w:t xml:space="preserve"> выполняются в специальных тетрадях, предназначенных для этого вида работ. В тетрадях по русскому языку</w:t>
      </w:r>
      <w:r w:rsidR="00D42E25">
        <w:rPr>
          <w:sz w:val="28"/>
          <w:szCs w:val="28"/>
        </w:rPr>
        <w:t>, адыгейскому языку</w:t>
      </w:r>
      <w:r w:rsidR="00B31BCA">
        <w:rPr>
          <w:sz w:val="28"/>
          <w:szCs w:val="28"/>
        </w:rPr>
        <w:t xml:space="preserve"> записывается только вид работы (например, диктант). То же относится и к обозначению кратковременных работ, выполняемых в общих тетрадях. Вариантность выполнения работы фиксируется на следующей рабочей строке по центру. В тетрадях по математике, </w:t>
      </w:r>
      <w:r w:rsidR="00D42E25">
        <w:rPr>
          <w:sz w:val="28"/>
          <w:szCs w:val="28"/>
        </w:rPr>
        <w:t xml:space="preserve">алгебре, геометрии </w:t>
      </w:r>
      <w:r w:rsidR="00B31BCA">
        <w:rPr>
          <w:sz w:val="28"/>
          <w:szCs w:val="28"/>
        </w:rPr>
        <w:t>физике, химии запись контрольной, практической, лабораторной работы ведётся в соответствии с календарно-тематическим планированием рабочей программы учителя. Например: контрольная работа №1 или  по теме «Длина окружности. Площадь круга»</w:t>
      </w:r>
    </w:p>
    <w:p w:rsidR="00B31BCA" w:rsidRDefault="00D42E25" w:rsidP="00B612D5">
      <w:pPr>
        <w:pStyle w:val="a6"/>
        <w:spacing w:line="276" w:lineRule="auto"/>
        <w:jc w:val="both"/>
      </w:pPr>
      <w:r>
        <w:rPr>
          <w:sz w:val="28"/>
          <w:szCs w:val="28"/>
        </w:rPr>
        <w:t>3.8</w:t>
      </w:r>
      <w:r w:rsidR="00B31BCA">
        <w:rPr>
          <w:sz w:val="28"/>
          <w:szCs w:val="28"/>
        </w:rPr>
        <w:t>.1</w:t>
      </w:r>
      <w:r>
        <w:rPr>
          <w:sz w:val="28"/>
          <w:szCs w:val="28"/>
        </w:rPr>
        <w:t>1</w:t>
      </w:r>
      <w:r w:rsidR="00B31BCA">
        <w:rPr>
          <w:sz w:val="28"/>
          <w:szCs w:val="28"/>
        </w:rPr>
        <w:t>. Выполнять аккуратные подчёркивания, условные обозначения, составление графиков и т.д. карандашом, в случае необходимости – с применением линейки.</w:t>
      </w:r>
    </w:p>
    <w:p w:rsidR="00B31BCA" w:rsidRDefault="00D42E25" w:rsidP="00B612D5">
      <w:pPr>
        <w:pStyle w:val="a6"/>
        <w:spacing w:line="276" w:lineRule="auto"/>
        <w:jc w:val="both"/>
      </w:pPr>
      <w:r>
        <w:rPr>
          <w:sz w:val="28"/>
          <w:szCs w:val="28"/>
        </w:rPr>
        <w:t>3.8</w:t>
      </w:r>
      <w:r w:rsidR="00B31BCA">
        <w:rPr>
          <w:sz w:val="28"/>
          <w:szCs w:val="28"/>
        </w:rPr>
        <w:t>.1</w:t>
      </w:r>
      <w:r>
        <w:rPr>
          <w:sz w:val="28"/>
          <w:szCs w:val="28"/>
        </w:rPr>
        <w:t>2</w:t>
      </w:r>
      <w:r w:rsidR="00B31BCA">
        <w:rPr>
          <w:sz w:val="28"/>
          <w:szCs w:val="28"/>
        </w:rPr>
        <w:t xml:space="preserve">. </w:t>
      </w:r>
      <w:r w:rsidR="00182AD1">
        <w:rPr>
          <w:sz w:val="28"/>
          <w:szCs w:val="28"/>
        </w:rPr>
        <w:t>О</w:t>
      </w:r>
      <w:r w:rsidR="00B27B44">
        <w:rPr>
          <w:sz w:val="28"/>
          <w:szCs w:val="28"/>
        </w:rPr>
        <w:t>бу</w:t>
      </w:r>
      <w:r w:rsidR="00B31BCA">
        <w:rPr>
          <w:sz w:val="28"/>
          <w:szCs w:val="28"/>
        </w:rPr>
        <w:t>ча</w:t>
      </w:r>
      <w:r w:rsidR="00B27B44">
        <w:rPr>
          <w:sz w:val="28"/>
          <w:szCs w:val="28"/>
        </w:rPr>
        <w:t>ю</w:t>
      </w:r>
      <w:r w:rsidR="00B31BCA">
        <w:rPr>
          <w:sz w:val="28"/>
          <w:szCs w:val="28"/>
        </w:rPr>
        <w:t xml:space="preserve">щиеся ведут записи в тетрадях синей </w:t>
      </w:r>
      <w:r>
        <w:rPr>
          <w:sz w:val="28"/>
          <w:szCs w:val="28"/>
        </w:rPr>
        <w:t xml:space="preserve">или фиолетовой </w:t>
      </w:r>
      <w:r w:rsidR="00B31BCA">
        <w:rPr>
          <w:sz w:val="28"/>
          <w:szCs w:val="28"/>
        </w:rPr>
        <w:t xml:space="preserve">пастой. Карандаш используется при подчеркивании, составлении графиков и т.д. </w:t>
      </w:r>
      <w:r>
        <w:rPr>
          <w:sz w:val="28"/>
          <w:szCs w:val="28"/>
        </w:rPr>
        <w:t>О</w:t>
      </w:r>
      <w:r w:rsidR="00B27B44">
        <w:rPr>
          <w:sz w:val="28"/>
          <w:szCs w:val="28"/>
        </w:rPr>
        <w:t>бу</w:t>
      </w:r>
      <w:r w:rsidR="00B31BCA">
        <w:rPr>
          <w:sz w:val="28"/>
          <w:szCs w:val="28"/>
        </w:rPr>
        <w:t>ча</w:t>
      </w:r>
      <w:r w:rsidR="00B27B44">
        <w:rPr>
          <w:sz w:val="28"/>
          <w:szCs w:val="28"/>
        </w:rPr>
        <w:t>ю</w:t>
      </w:r>
      <w:r w:rsidR="00B31BCA">
        <w:rPr>
          <w:sz w:val="28"/>
          <w:szCs w:val="28"/>
        </w:rPr>
        <w:t>щимся запрещается писать в тетрадях красной пастой. Грамматические формы указываются над словом простым карандашом.</w:t>
      </w:r>
    </w:p>
    <w:p w:rsidR="00B31BCA" w:rsidRDefault="00D42E25" w:rsidP="00B612D5">
      <w:pPr>
        <w:pStyle w:val="a6"/>
        <w:spacing w:line="276" w:lineRule="auto"/>
        <w:jc w:val="both"/>
      </w:pPr>
      <w:r>
        <w:rPr>
          <w:sz w:val="28"/>
          <w:szCs w:val="28"/>
        </w:rPr>
        <w:t>3</w:t>
      </w:r>
      <w:r w:rsidR="00B31BCA">
        <w:rPr>
          <w:sz w:val="28"/>
          <w:szCs w:val="28"/>
        </w:rPr>
        <w:t>.</w:t>
      </w:r>
      <w:r>
        <w:rPr>
          <w:sz w:val="28"/>
          <w:szCs w:val="28"/>
        </w:rPr>
        <w:t>8.</w:t>
      </w:r>
      <w:r w:rsidR="00B31BCA">
        <w:rPr>
          <w:sz w:val="28"/>
          <w:szCs w:val="28"/>
        </w:rPr>
        <w:t>1</w:t>
      </w:r>
      <w:r>
        <w:rPr>
          <w:sz w:val="28"/>
          <w:szCs w:val="28"/>
        </w:rPr>
        <w:t>3</w:t>
      </w:r>
      <w:r w:rsidR="00B31BCA">
        <w:rPr>
          <w:sz w:val="28"/>
          <w:szCs w:val="28"/>
        </w:rPr>
        <w:t>. Исправлять ошибки следующим образом: неверное написание зачёркивать косой линией (часть слова, слово, предложение – тонкой горизонтальной линией); вместо зачёркнутого надписывать нужное, не заключать неверное написания в скобки.</w:t>
      </w:r>
    </w:p>
    <w:p w:rsidR="00B31BCA" w:rsidRDefault="00D42E25" w:rsidP="00B612D5">
      <w:pPr>
        <w:pStyle w:val="a6"/>
        <w:spacing w:line="276" w:lineRule="auto"/>
        <w:jc w:val="both"/>
      </w:pPr>
      <w:r>
        <w:rPr>
          <w:b/>
          <w:bCs/>
          <w:sz w:val="28"/>
          <w:szCs w:val="28"/>
        </w:rPr>
        <w:t xml:space="preserve">                    3.9</w:t>
      </w:r>
      <w:r w:rsidR="00B31BCA">
        <w:rPr>
          <w:b/>
          <w:bCs/>
          <w:sz w:val="28"/>
          <w:szCs w:val="28"/>
        </w:rPr>
        <w:t>. Количество контрольных работ.</w:t>
      </w:r>
    </w:p>
    <w:p w:rsidR="00B31BCA" w:rsidRDefault="00D42E25" w:rsidP="00B612D5">
      <w:pPr>
        <w:pStyle w:val="a6"/>
        <w:spacing w:line="276" w:lineRule="auto"/>
        <w:jc w:val="both"/>
      </w:pPr>
      <w:r>
        <w:rPr>
          <w:sz w:val="28"/>
          <w:szCs w:val="28"/>
        </w:rPr>
        <w:t>3.9</w:t>
      </w:r>
      <w:r w:rsidR="00B31BCA">
        <w:rPr>
          <w:sz w:val="28"/>
          <w:szCs w:val="28"/>
        </w:rPr>
        <w:t>.1.Число контрольных, лабораторных, практических, творческих работ по всем предметам устанавливается программными требованиями и рабочими программами по предмету</w:t>
      </w:r>
    </w:p>
    <w:p w:rsidR="00B31BCA" w:rsidRDefault="00D42E25" w:rsidP="00B612D5">
      <w:pPr>
        <w:pStyle w:val="a6"/>
        <w:spacing w:line="276" w:lineRule="auto"/>
        <w:jc w:val="both"/>
      </w:pPr>
      <w:r>
        <w:rPr>
          <w:sz w:val="28"/>
          <w:szCs w:val="28"/>
        </w:rPr>
        <w:t>3</w:t>
      </w:r>
      <w:r w:rsidR="00B31BCA">
        <w:rPr>
          <w:sz w:val="28"/>
          <w:szCs w:val="28"/>
        </w:rPr>
        <w:t>.</w:t>
      </w:r>
      <w:r>
        <w:rPr>
          <w:sz w:val="28"/>
          <w:szCs w:val="28"/>
        </w:rPr>
        <w:t>9.</w:t>
      </w:r>
      <w:r w:rsidR="00B31BCA">
        <w:rPr>
          <w:sz w:val="28"/>
          <w:szCs w:val="28"/>
        </w:rPr>
        <w:t>2.Количество проверочных работ определяется учителем самостоятельно на принципах целесообразности и с учетом санитарно-гигиенических требований к обучению.</w:t>
      </w:r>
    </w:p>
    <w:p w:rsidR="00B31BCA" w:rsidRDefault="00B31BCA" w:rsidP="00B612D5">
      <w:pPr>
        <w:pStyle w:val="a6"/>
        <w:spacing w:line="276" w:lineRule="auto"/>
        <w:jc w:val="both"/>
        <w:rPr>
          <w:sz w:val="28"/>
          <w:szCs w:val="28"/>
        </w:rPr>
      </w:pPr>
      <w:r>
        <w:rPr>
          <w:sz w:val="28"/>
          <w:szCs w:val="28"/>
        </w:rPr>
        <w:t>Контрольные работы проводятся:</w:t>
      </w:r>
    </w:p>
    <w:p w:rsidR="00B31BCA" w:rsidRDefault="00B31BCA" w:rsidP="00B612D5">
      <w:pPr>
        <w:pStyle w:val="a6"/>
        <w:spacing w:line="276" w:lineRule="auto"/>
        <w:jc w:val="both"/>
      </w:pPr>
      <w:r>
        <w:rPr>
          <w:b/>
          <w:bCs/>
          <w:sz w:val="28"/>
          <w:szCs w:val="28"/>
        </w:rPr>
        <w:t xml:space="preserve">- </w:t>
      </w:r>
      <w:r>
        <w:rPr>
          <w:sz w:val="28"/>
          <w:szCs w:val="28"/>
        </w:rPr>
        <w:t>после изучения наиболее значимых тем программы;</w:t>
      </w:r>
    </w:p>
    <w:p w:rsidR="00B31BCA" w:rsidRDefault="00B31BCA" w:rsidP="00B612D5">
      <w:pPr>
        <w:pStyle w:val="a6"/>
        <w:spacing w:line="276" w:lineRule="auto"/>
        <w:jc w:val="both"/>
      </w:pPr>
      <w:r>
        <w:rPr>
          <w:sz w:val="28"/>
          <w:szCs w:val="28"/>
        </w:rPr>
        <w:t>- в конце учебной четверти, полугодия;</w:t>
      </w:r>
    </w:p>
    <w:p w:rsidR="00B31BCA" w:rsidRDefault="00D42E25" w:rsidP="00B612D5">
      <w:pPr>
        <w:pStyle w:val="a6"/>
        <w:spacing w:line="276" w:lineRule="auto"/>
        <w:jc w:val="both"/>
      </w:pPr>
      <w:r>
        <w:rPr>
          <w:sz w:val="28"/>
          <w:szCs w:val="28"/>
        </w:rPr>
        <w:t>3.9.3.</w:t>
      </w:r>
      <w:r w:rsidR="00B31BCA">
        <w:rPr>
          <w:sz w:val="28"/>
          <w:szCs w:val="28"/>
        </w:rPr>
        <w:t xml:space="preserve"> </w:t>
      </w:r>
      <w:r w:rsidR="00B31BCA">
        <w:rPr>
          <w:color w:val="000000"/>
          <w:sz w:val="28"/>
          <w:szCs w:val="28"/>
        </w:rPr>
        <w:t xml:space="preserve">Не допускается выполнение двух контрольных работ в день одним классом или одним </w:t>
      </w:r>
      <w:r w:rsidR="00B27B44">
        <w:rPr>
          <w:color w:val="000000"/>
          <w:sz w:val="28"/>
          <w:szCs w:val="28"/>
        </w:rPr>
        <w:t>об</w:t>
      </w:r>
      <w:r w:rsidR="00B31BCA">
        <w:rPr>
          <w:color w:val="000000"/>
          <w:sz w:val="28"/>
          <w:szCs w:val="28"/>
        </w:rPr>
        <w:t>уча</w:t>
      </w:r>
      <w:r w:rsidR="00B27B44">
        <w:rPr>
          <w:color w:val="000000"/>
          <w:sz w:val="28"/>
          <w:szCs w:val="28"/>
        </w:rPr>
        <w:t>ю</w:t>
      </w:r>
      <w:r w:rsidR="00B31BCA">
        <w:rPr>
          <w:color w:val="000000"/>
          <w:sz w:val="28"/>
          <w:szCs w:val="28"/>
        </w:rPr>
        <w:t>щимся.</w:t>
      </w:r>
    </w:p>
    <w:p w:rsidR="00B31BCA" w:rsidRDefault="00D42E25" w:rsidP="00B612D5">
      <w:pPr>
        <w:pStyle w:val="a6"/>
        <w:spacing w:line="276" w:lineRule="auto"/>
        <w:jc w:val="both"/>
      </w:pPr>
      <w:r>
        <w:rPr>
          <w:b/>
          <w:bCs/>
          <w:sz w:val="28"/>
          <w:szCs w:val="28"/>
        </w:rPr>
        <w:t>3</w:t>
      </w:r>
      <w:r w:rsidR="00B31BCA">
        <w:rPr>
          <w:b/>
          <w:bCs/>
          <w:sz w:val="28"/>
          <w:szCs w:val="28"/>
        </w:rPr>
        <w:t>.</w:t>
      </w:r>
      <w:r>
        <w:rPr>
          <w:b/>
          <w:bCs/>
          <w:sz w:val="28"/>
          <w:szCs w:val="28"/>
        </w:rPr>
        <w:t>10.</w:t>
      </w:r>
      <w:r w:rsidR="00B31BCA">
        <w:rPr>
          <w:b/>
          <w:bCs/>
          <w:sz w:val="28"/>
          <w:szCs w:val="28"/>
        </w:rPr>
        <w:t xml:space="preserve"> Порядок проверки письменных работ учителями.</w:t>
      </w:r>
    </w:p>
    <w:p w:rsidR="00B31BCA" w:rsidRDefault="00D42E25" w:rsidP="00B612D5">
      <w:pPr>
        <w:pStyle w:val="a6"/>
        <w:spacing w:line="276" w:lineRule="auto"/>
        <w:jc w:val="both"/>
      </w:pPr>
      <w:r>
        <w:rPr>
          <w:sz w:val="28"/>
          <w:szCs w:val="28"/>
        </w:rPr>
        <w:t>3</w:t>
      </w:r>
      <w:r w:rsidR="00B31BCA">
        <w:rPr>
          <w:sz w:val="28"/>
          <w:szCs w:val="28"/>
        </w:rPr>
        <w:t>.</w:t>
      </w:r>
      <w:r>
        <w:rPr>
          <w:sz w:val="28"/>
          <w:szCs w:val="28"/>
        </w:rPr>
        <w:t>10.</w:t>
      </w:r>
      <w:r w:rsidR="002C56A2">
        <w:rPr>
          <w:sz w:val="28"/>
          <w:szCs w:val="28"/>
        </w:rPr>
        <w:t>1</w:t>
      </w:r>
      <w:r w:rsidR="00B31BCA">
        <w:rPr>
          <w:sz w:val="28"/>
          <w:szCs w:val="28"/>
        </w:rPr>
        <w:t>. Учитель русского языка и литературы</w:t>
      </w:r>
    </w:p>
    <w:p w:rsidR="00B31BCA" w:rsidRDefault="002C56A2" w:rsidP="00B612D5">
      <w:pPr>
        <w:pStyle w:val="a6"/>
        <w:spacing w:line="276" w:lineRule="auto"/>
        <w:jc w:val="both"/>
      </w:pPr>
      <w:r>
        <w:rPr>
          <w:sz w:val="28"/>
          <w:szCs w:val="28"/>
        </w:rPr>
        <w:lastRenderedPageBreak/>
        <w:t xml:space="preserve">- </w:t>
      </w:r>
      <w:r w:rsidR="00470FE7">
        <w:rPr>
          <w:sz w:val="28"/>
          <w:szCs w:val="28"/>
        </w:rPr>
        <w:t>к</w:t>
      </w:r>
      <w:r w:rsidR="00B31BCA">
        <w:rPr>
          <w:sz w:val="28"/>
          <w:szCs w:val="28"/>
        </w:rPr>
        <w:t xml:space="preserve">онтролирует наличие у </w:t>
      </w:r>
      <w:r w:rsidR="00B27B44">
        <w:rPr>
          <w:sz w:val="28"/>
          <w:szCs w:val="28"/>
        </w:rPr>
        <w:t>об</w:t>
      </w:r>
      <w:r w:rsidR="00B31BCA">
        <w:rPr>
          <w:sz w:val="28"/>
          <w:szCs w:val="28"/>
        </w:rPr>
        <w:t>уча</w:t>
      </w:r>
      <w:r w:rsidR="00B27B44">
        <w:rPr>
          <w:sz w:val="28"/>
          <w:szCs w:val="28"/>
        </w:rPr>
        <w:t>ю</w:t>
      </w:r>
      <w:r w:rsidR="00B31BCA">
        <w:rPr>
          <w:sz w:val="28"/>
          <w:szCs w:val="28"/>
        </w:rPr>
        <w:t>щихся тетрадей по учебным предмет</w:t>
      </w:r>
      <w:r>
        <w:rPr>
          <w:sz w:val="28"/>
          <w:szCs w:val="28"/>
        </w:rPr>
        <w:t>ам, соблюдение установленного данным Положением</w:t>
      </w:r>
      <w:r w:rsidR="00B31BCA">
        <w:rPr>
          <w:sz w:val="28"/>
          <w:szCs w:val="28"/>
        </w:rPr>
        <w:t xml:space="preserve"> порядка их оформления, ведения, соблюдение орфографического режима.</w:t>
      </w:r>
    </w:p>
    <w:p w:rsidR="00B31BCA" w:rsidRDefault="002C56A2" w:rsidP="00B612D5">
      <w:pPr>
        <w:pStyle w:val="a6"/>
        <w:spacing w:line="276" w:lineRule="auto"/>
        <w:jc w:val="both"/>
      </w:pPr>
      <w:r>
        <w:rPr>
          <w:sz w:val="28"/>
          <w:szCs w:val="28"/>
        </w:rPr>
        <w:t xml:space="preserve">- </w:t>
      </w:r>
      <w:r w:rsidR="00470FE7">
        <w:rPr>
          <w:sz w:val="28"/>
          <w:szCs w:val="28"/>
        </w:rPr>
        <w:t>с</w:t>
      </w:r>
      <w:r w:rsidR="00B31BCA">
        <w:rPr>
          <w:sz w:val="28"/>
          <w:szCs w:val="28"/>
        </w:rPr>
        <w:t xml:space="preserve">облюдает порядок проверки рабочих тетрадей </w:t>
      </w:r>
      <w:r w:rsidR="00B27B44">
        <w:rPr>
          <w:sz w:val="28"/>
          <w:szCs w:val="28"/>
        </w:rPr>
        <w:t>об</w:t>
      </w:r>
      <w:r w:rsidR="00B31BCA">
        <w:rPr>
          <w:sz w:val="28"/>
          <w:szCs w:val="28"/>
        </w:rPr>
        <w:t>уча</w:t>
      </w:r>
      <w:r w:rsidR="00B27B44">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а) по русскому языку</w:t>
      </w:r>
    </w:p>
    <w:p w:rsidR="00B31BCA" w:rsidRDefault="00B31BCA" w:rsidP="00B612D5">
      <w:pPr>
        <w:pStyle w:val="a6"/>
        <w:spacing w:line="276" w:lineRule="auto"/>
        <w:jc w:val="both"/>
      </w:pPr>
      <w:r>
        <w:rPr>
          <w:b/>
          <w:bCs/>
          <w:sz w:val="28"/>
          <w:szCs w:val="28"/>
        </w:rPr>
        <w:t xml:space="preserve">- </w:t>
      </w:r>
      <w:r>
        <w:rPr>
          <w:sz w:val="28"/>
          <w:szCs w:val="28"/>
        </w:rPr>
        <w:t xml:space="preserve">5 класс и 6 класс в 1 полугодие - проверяются все домашние и классные работы </w:t>
      </w:r>
      <w:r w:rsidR="00B27B44">
        <w:rPr>
          <w:sz w:val="28"/>
          <w:szCs w:val="28"/>
        </w:rPr>
        <w:t>об</w:t>
      </w:r>
      <w:r>
        <w:rPr>
          <w:sz w:val="28"/>
          <w:szCs w:val="28"/>
        </w:rPr>
        <w:t>уча</w:t>
      </w:r>
      <w:r w:rsidR="00B27B44">
        <w:rPr>
          <w:sz w:val="28"/>
          <w:szCs w:val="28"/>
        </w:rPr>
        <w:t>ю</w:t>
      </w:r>
      <w:r>
        <w:rPr>
          <w:sz w:val="28"/>
          <w:szCs w:val="28"/>
        </w:rPr>
        <w:t>щихся;</w:t>
      </w:r>
    </w:p>
    <w:p w:rsidR="00B31BCA" w:rsidRDefault="00B31BCA" w:rsidP="00B612D5">
      <w:pPr>
        <w:pStyle w:val="a6"/>
        <w:spacing w:line="276" w:lineRule="auto"/>
        <w:jc w:val="both"/>
      </w:pPr>
      <w:r>
        <w:rPr>
          <w:sz w:val="28"/>
          <w:szCs w:val="28"/>
        </w:rPr>
        <w:t xml:space="preserve">- во втором полугодии в 6 классе и 7-9 классы - ежедневно проверяются работы у слабых </w:t>
      </w:r>
      <w:r w:rsidR="00B27B44">
        <w:rPr>
          <w:sz w:val="28"/>
          <w:szCs w:val="28"/>
        </w:rPr>
        <w:t>об</w:t>
      </w:r>
      <w:r>
        <w:rPr>
          <w:sz w:val="28"/>
          <w:szCs w:val="28"/>
        </w:rPr>
        <w:t>уча</w:t>
      </w:r>
      <w:r w:rsidR="00B27B44">
        <w:rPr>
          <w:sz w:val="28"/>
          <w:szCs w:val="28"/>
        </w:rPr>
        <w:t>ю</w:t>
      </w:r>
      <w:r>
        <w:rPr>
          <w:sz w:val="28"/>
          <w:szCs w:val="28"/>
        </w:rPr>
        <w:t xml:space="preserve">щихся, наиболее значимые - у всех остальных, но с таким расчетом, чтобы раз в неделю тетради всех </w:t>
      </w:r>
      <w:r w:rsidR="00B27B44">
        <w:rPr>
          <w:sz w:val="28"/>
          <w:szCs w:val="28"/>
        </w:rPr>
        <w:t>об</w:t>
      </w:r>
      <w:r>
        <w:rPr>
          <w:sz w:val="28"/>
          <w:szCs w:val="28"/>
        </w:rPr>
        <w:t>уча</w:t>
      </w:r>
      <w:r w:rsidR="00B27B44">
        <w:rPr>
          <w:sz w:val="28"/>
          <w:szCs w:val="28"/>
        </w:rPr>
        <w:t>ю</w:t>
      </w:r>
      <w:r>
        <w:rPr>
          <w:sz w:val="28"/>
          <w:szCs w:val="28"/>
        </w:rPr>
        <w:t>щихся проверялись;</w:t>
      </w:r>
    </w:p>
    <w:p w:rsidR="00B31BCA" w:rsidRDefault="00B31BCA" w:rsidP="00B612D5">
      <w:pPr>
        <w:pStyle w:val="a6"/>
        <w:spacing w:line="276" w:lineRule="auto"/>
        <w:jc w:val="both"/>
      </w:pPr>
      <w:r>
        <w:rPr>
          <w:sz w:val="28"/>
          <w:szCs w:val="28"/>
        </w:rPr>
        <w:t xml:space="preserve">-10-11 классы - ежедневная проверка работ у слабых учащихся, а у остальных проверяются не все работы, а наиболее значимые по своей важности, но с таким расчетом, чтобы 2 раза в месяц учителем проверялись тетради всех </w:t>
      </w:r>
      <w:r w:rsidR="00B27B44">
        <w:rPr>
          <w:sz w:val="28"/>
          <w:szCs w:val="28"/>
        </w:rPr>
        <w:t>об</w:t>
      </w:r>
      <w:r>
        <w:rPr>
          <w:sz w:val="28"/>
          <w:szCs w:val="28"/>
        </w:rPr>
        <w:t>уча</w:t>
      </w:r>
      <w:r w:rsidR="00B27B44">
        <w:rPr>
          <w:sz w:val="28"/>
          <w:szCs w:val="28"/>
        </w:rPr>
        <w:t>ю</w:t>
      </w:r>
      <w:r>
        <w:rPr>
          <w:sz w:val="28"/>
          <w:szCs w:val="28"/>
        </w:rPr>
        <w:t>щихся.</w:t>
      </w:r>
    </w:p>
    <w:p w:rsidR="00B31BCA" w:rsidRDefault="00B31BCA" w:rsidP="00B612D5">
      <w:pPr>
        <w:pStyle w:val="a6"/>
        <w:spacing w:line="276" w:lineRule="auto"/>
        <w:jc w:val="both"/>
      </w:pPr>
      <w:r>
        <w:rPr>
          <w:sz w:val="28"/>
          <w:szCs w:val="28"/>
        </w:rPr>
        <w:t>б) по литературе</w:t>
      </w:r>
    </w:p>
    <w:p w:rsidR="00B31BCA" w:rsidRDefault="00B31BCA" w:rsidP="00B612D5">
      <w:pPr>
        <w:pStyle w:val="a6"/>
        <w:spacing w:line="276" w:lineRule="auto"/>
        <w:jc w:val="both"/>
      </w:pPr>
      <w:r>
        <w:rPr>
          <w:sz w:val="28"/>
          <w:szCs w:val="28"/>
        </w:rPr>
        <w:t>- 5-8 классы - проверка тетрадей 2 раза в месяц,</w:t>
      </w:r>
    </w:p>
    <w:p w:rsidR="00B31BCA" w:rsidRDefault="00B31BCA" w:rsidP="00B612D5">
      <w:pPr>
        <w:pStyle w:val="a6"/>
        <w:spacing w:line="276" w:lineRule="auto"/>
        <w:jc w:val="both"/>
      </w:pPr>
      <w:r>
        <w:rPr>
          <w:sz w:val="28"/>
          <w:szCs w:val="28"/>
        </w:rPr>
        <w:t>-9-11 классы - 1 раз в месяц.</w:t>
      </w:r>
    </w:p>
    <w:p w:rsidR="00B31BCA" w:rsidRDefault="002B11B2" w:rsidP="00B612D5">
      <w:pPr>
        <w:pStyle w:val="a6"/>
        <w:spacing w:line="276" w:lineRule="auto"/>
        <w:jc w:val="both"/>
      </w:pPr>
      <w:r>
        <w:rPr>
          <w:sz w:val="28"/>
          <w:szCs w:val="28"/>
        </w:rPr>
        <w:t>3</w:t>
      </w:r>
      <w:r w:rsidR="00B27B44">
        <w:rPr>
          <w:sz w:val="28"/>
          <w:szCs w:val="28"/>
        </w:rPr>
        <w:t>.</w:t>
      </w:r>
      <w:r>
        <w:rPr>
          <w:sz w:val="28"/>
          <w:szCs w:val="28"/>
        </w:rPr>
        <w:t>10.</w:t>
      </w:r>
      <w:r w:rsidR="00B27B44">
        <w:rPr>
          <w:sz w:val="28"/>
          <w:szCs w:val="28"/>
        </w:rPr>
        <w:t>2.</w:t>
      </w:r>
      <w:r w:rsidR="00B31BCA">
        <w:rPr>
          <w:sz w:val="28"/>
          <w:szCs w:val="28"/>
        </w:rPr>
        <w:t xml:space="preserve">Все виды контрольных работ проверяются у всех </w:t>
      </w:r>
      <w:r w:rsidR="00B27B44">
        <w:rPr>
          <w:sz w:val="28"/>
          <w:szCs w:val="28"/>
        </w:rPr>
        <w:t>об</w:t>
      </w:r>
      <w:r w:rsidR="00B31BCA">
        <w:rPr>
          <w:sz w:val="28"/>
          <w:szCs w:val="28"/>
        </w:rPr>
        <w:t>уча</w:t>
      </w:r>
      <w:r w:rsidR="00B27B44">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Учитель соблюдает следующие сроки проверки контрольных работ:</w:t>
      </w:r>
    </w:p>
    <w:p w:rsidR="00B31BCA" w:rsidRDefault="00B31BCA" w:rsidP="00B612D5">
      <w:pPr>
        <w:pStyle w:val="a6"/>
        <w:spacing w:line="276" w:lineRule="auto"/>
        <w:jc w:val="both"/>
      </w:pPr>
      <w:r>
        <w:rPr>
          <w:sz w:val="28"/>
          <w:szCs w:val="28"/>
        </w:rPr>
        <w:t>-</w:t>
      </w:r>
      <w:r w:rsidR="00202173">
        <w:rPr>
          <w:sz w:val="28"/>
          <w:szCs w:val="28"/>
        </w:rPr>
        <w:t>к</w:t>
      </w:r>
      <w:r>
        <w:rPr>
          <w:sz w:val="28"/>
          <w:szCs w:val="28"/>
        </w:rPr>
        <w:t>онтрольный диктант проверяется к следующему уроку</w:t>
      </w:r>
      <w:r w:rsidR="00202173">
        <w:rPr>
          <w:sz w:val="28"/>
          <w:szCs w:val="28"/>
        </w:rPr>
        <w:t>;</w:t>
      </w:r>
    </w:p>
    <w:p w:rsidR="00B31BCA" w:rsidRDefault="00B31BCA" w:rsidP="00B612D5">
      <w:pPr>
        <w:pStyle w:val="a6"/>
        <w:spacing w:line="276" w:lineRule="auto"/>
        <w:jc w:val="both"/>
      </w:pPr>
      <w:r>
        <w:rPr>
          <w:sz w:val="28"/>
          <w:szCs w:val="28"/>
        </w:rPr>
        <w:t>-</w:t>
      </w:r>
      <w:r w:rsidR="00202173">
        <w:rPr>
          <w:sz w:val="28"/>
          <w:szCs w:val="28"/>
        </w:rPr>
        <w:t>и</w:t>
      </w:r>
      <w:r>
        <w:rPr>
          <w:sz w:val="28"/>
          <w:szCs w:val="28"/>
        </w:rPr>
        <w:t>зложение - через 2-3 дня после проведения работы</w:t>
      </w:r>
      <w:r w:rsidR="00202173">
        <w:rPr>
          <w:sz w:val="28"/>
          <w:szCs w:val="28"/>
        </w:rPr>
        <w:t>;</w:t>
      </w:r>
    </w:p>
    <w:p w:rsidR="00B31BCA" w:rsidRDefault="00B31BCA" w:rsidP="00B612D5">
      <w:pPr>
        <w:pStyle w:val="a6"/>
        <w:spacing w:line="276" w:lineRule="auto"/>
        <w:jc w:val="both"/>
      </w:pPr>
      <w:r>
        <w:rPr>
          <w:sz w:val="28"/>
          <w:szCs w:val="28"/>
        </w:rPr>
        <w:t>-</w:t>
      </w:r>
      <w:r w:rsidR="00202173">
        <w:rPr>
          <w:sz w:val="28"/>
          <w:szCs w:val="28"/>
        </w:rPr>
        <w:t>с</w:t>
      </w:r>
      <w:r>
        <w:rPr>
          <w:sz w:val="28"/>
          <w:szCs w:val="28"/>
        </w:rPr>
        <w:t>очинение - через неделю после проведения работы.</w:t>
      </w:r>
    </w:p>
    <w:p w:rsidR="00B31BCA" w:rsidRDefault="00B31BCA" w:rsidP="00B612D5">
      <w:pPr>
        <w:pStyle w:val="a6"/>
        <w:spacing w:line="276" w:lineRule="auto"/>
        <w:jc w:val="both"/>
        <w:rPr>
          <w:sz w:val="28"/>
          <w:szCs w:val="28"/>
        </w:rPr>
      </w:pPr>
      <w:r>
        <w:rPr>
          <w:sz w:val="28"/>
          <w:szCs w:val="28"/>
        </w:rPr>
        <w:t>Проводит работу над ошибками, анализ контрольной работы после проверки контрольных работ, с обязательной фиксацией данного вида работы в классном журнале в графе «Что пройдено на уроке».</w:t>
      </w:r>
    </w:p>
    <w:p w:rsidR="00BB4E0C" w:rsidRDefault="002B11B2" w:rsidP="00B612D5">
      <w:pPr>
        <w:pStyle w:val="a6"/>
        <w:spacing w:line="276" w:lineRule="auto"/>
        <w:jc w:val="both"/>
      </w:pPr>
      <w:r>
        <w:rPr>
          <w:sz w:val="28"/>
          <w:szCs w:val="28"/>
        </w:rPr>
        <w:t>3.10</w:t>
      </w:r>
      <w:r w:rsidR="00B27B44">
        <w:rPr>
          <w:sz w:val="28"/>
          <w:szCs w:val="28"/>
        </w:rPr>
        <w:t>.3.</w:t>
      </w:r>
      <w:r w:rsidR="00BB4E0C">
        <w:rPr>
          <w:sz w:val="28"/>
          <w:szCs w:val="28"/>
        </w:rPr>
        <w:t xml:space="preserve">Материалы текущего контроля (тексты заданий, критерии оценивания, контрольные (самостоятельные) работы) хранить </w:t>
      </w:r>
      <w:r w:rsidR="00BB4E0C" w:rsidRPr="002B11B2">
        <w:rPr>
          <w:b/>
          <w:sz w:val="28"/>
          <w:szCs w:val="28"/>
        </w:rPr>
        <w:t>не менее трёх лет</w:t>
      </w:r>
      <w:r w:rsidR="00BB4E0C">
        <w:rPr>
          <w:sz w:val="28"/>
          <w:szCs w:val="28"/>
        </w:rPr>
        <w:t xml:space="preserve"> с момента проведения письменных работ контролирующего характера в 5-9-х классах, </w:t>
      </w:r>
      <w:r w:rsidR="00BB4E0C" w:rsidRPr="002B11B2">
        <w:rPr>
          <w:b/>
          <w:sz w:val="28"/>
          <w:szCs w:val="28"/>
        </w:rPr>
        <w:t xml:space="preserve">не менее двух </w:t>
      </w:r>
      <w:r w:rsidR="00943329" w:rsidRPr="002B11B2">
        <w:rPr>
          <w:b/>
          <w:sz w:val="28"/>
          <w:szCs w:val="28"/>
        </w:rPr>
        <w:t>лет</w:t>
      </w:r>
      <w:r w:rsidR="00943329">
        <w:rPr>
          <w:sz w:val="28"/>
          <w:szCs w:val="28"/>
        </w:rPr>
        <w:t xml:space="preserve"> в 10-11 классах; материалы текущего контроля обучающихся, получивших аттестат с отличием и медаль «За особые </w:t>
      </w:r>
      <w:r w:rsidR="00DA4D5A">
        <w:rPr>
          <w:sz w:val="28"/>
          <w:szCs w:val="28"/>
        </w:rPr>
        <w:t>успехи в учении</w:t>
      </w:r>
      <w:r w:rsidR="00943329">
        <w:rPr>
          <w:sz w:val="28"/>
          <w:szCs w:val="28"/>
        </w:rPr>
        <w:t>»</w:t>
      </w:r>
      <w:r w:rsidR="00DA4D5A">
        <w:rPr>
          <w:sz w:val="28"/>
          <w:szCs w:val="28"/>
        </w:rPr>
        <w:t xml:space="preserve"> хранить </w:t>
      </w:r>
      <w:r w:rsidR="00DA4D5A" w:rsidRPr="002B11B2">
        <w:rPr>
          <w:b/>
          <w:sz w:val="28"/>
          <w:szCs w:val="28"/>
        </w:rPr>
        <w:t>не менее года</w:t>
      </w:r>
      <w:r w:rsidR="00DA4D5A">
        <w:rPr>
          <w:sz w:val="28"/>
          <w:szCs w:val="28"/>
        </w:rPr>
        <w:t xml:space="preserve"> после окончания общеобразовательной органи</w:t>
      </w:r>
      <w:r w:rsidR="005B7A6E">
        <w:rPr>
          <w:sz w:val="28"/>
          <w:szCs w:val="28"/>
        </w:rPr>
        <w:t>зации</w:t>
      </w:r>
      <w:r w:rsidR="00B27B44">
        <w:rPr>
          <w:sz w:val="28"/>
          <w:szCs w:val="28"/>
        </w:rPr>
        <w:t xml:space="preserve"> в учебном кабинете</w:t>
      </w:r>
      <w:r w:rsidR="005B7A6E">
        <w:rPr>
          <w:sz w:val="28"/>
          <w:szCs w:val="28"/>
        </w:rPr>
        <w:t>.</w:t>
      </w:r>
    </w:p>
    <w:p w:rsidR="00B31BCA" w:rsidRDefault="002B11B2" w:rsidP="00B612D5">
      <w:pPr>
        <w:pStyle w:val="a6"/>
        <w:spacing w:line="276" w:lineRule="auto"/>
        <w:jc w:val="both"/>
      </w:pPr>
      <w:r>
        <w:rPr>
          <w:sz w:val="28"/>
          <w:szCs w:val="28"/>
        </w:rPr>
        <w:t>3</w:t>
      </w:r>
      <w:r w:rsidR="00B31BCA">
        <w:rPr>
          <w:sz w:val="28"/>
          <w:szCs w:val="28"/>
        </w:rPr>
        <w:t>.</w:t>
      </w:r>
      <w:r>
        <w:rPr>
          <w:sz w:val="28"/>
          <w:szCs w:val="28"/>
        </w:rPr>
        <w:t>10.</w:t>
      </w:r>
      <w:r w:rsidR="00B27B44">
        <w:rPr>
          <w:sz w:val="28"/>
          <w:szCs w:val="28"/>
        </w:rPr>
        <w:t>4</w:t>
      </w:r>
      <w:r w:rsidR="00B31BCA">
        <w:rPr>
          <w:sz w:val="28"/>
          <w:szCs w:val="28"/>
        </w:rPr>
        <w:t>. Учитель математики</w:t>
      </w:r>
      <w:r w:rsidR="00B27B44">
        <w:rPr>
          <w:sz w:val="28"/>
          <w:szCs w:val="28"/>
        </w:rPr>
        <w:t>:</w:t>
      </w:r>
    </w:p>
    <w:p w:rsidR="00B31BCA" w:rsidRDefault="00B27B44" w:rsidP="00B612D5">
      <w:pPr>
        <w:pStyle w:val="a6"/>
        <w:spacing w:line="276" w:lineRule="auto"/>
        <w:jc w:val="both"/>
      </w:pPr>
      <w:r>
        <w:rPr>
          <w:sz w:val="28"/>
          <w:szCs w:val="28"/>
        </w:rPr>
        <w:lastRenderedPageBreak/>
        <w:t>-к</w:t>
      </w:r>
      <w:r w:rsidR="00B31BCA">
        <w:rPr>
          <w:sz w:val="28"/>
          <w:szCs w:val="28"/>
        </w:rPr>
        <w:t xml:space="preserve">онтролирует наличие у </w:t>
      </w:r>
      <w:r>
        <w:rPr>
          <w:sz w:val="28"/>
          <w:szCs w:val="28"/>
        </w:rPr>
        <w:t>об</w:t>
      </w:r>
      <w:r w:rsidR="00B31BCA">
        <w:rPr>
          <w:sz w:val="28"/>
          <w:szCs w:val="28"/>
        </w:rPr>
        <w:t>уча</w:t>
      </w:r>
      <w:r>
        <w:rPr>
          <w:sz w:val="28"/>
          <w:szCs w:val="28"/>
        </w:rPr>
        <w:t>ю</w:t>
      </w:r>
      <w:r w:rsidR="00B31BCA">
        <w:rPr>
          <w:sz w:val="28"/>
          <w:szCs w:val="28"/>
        </w:rPr>
        <w:t xml:space="preserve">щихся необходимых тетрадей, соблюдение установленного в </w:t>
      </w:r>
      <w:r w:rsidR="00202173">
        <w:rPr>
          <w:sz w:val="28"/>
          <w:szCs w:val="28"/>
        </w:rPr>
        <w:t>данном Положении</w:t>
      </w:r>
      <w:r w:rsidR="00B31BCA">
        <w:rPr>
          <w:sz w:val="28"/>
          <w:szCs w:val="28"/>
        </w:rPr>
        <w:t xml:space="preserve"> порядка их оформления, ведения, соблюдение орфографического режима.</w:t>
      </w:r>
    </w:p>
    <w:p w:rsidR="00B31BCA" w:rsidRDefault="00B27B44" w:rsidP="00B612D5">
      <w:pPr>
        <w:pStyle w:val="a6"/>
        <w:spacing w:line="276" w:lineRule="auto"/>
        <w:jc w:val="both"/>
      </w:pPr>
      <w:r>
        <w:rPr>
          <w:sz w:val="28"/>
          <w:szCs w:val="28"/>
        </w:rPr>
        <w:t>-с</w:t>
      </w:r>
      <w:r w:rsidR="00B31BCA">
        <w:rPr>
          <w:sz w:val="28"/>
          <w:szCs w:val="28"/>
        </w:rPr>
        <w:t xml:space="preserve">облюдает следующий порядок проверки рабочих тетрадей </w:t>
      </w:r>
      <w:r>
        <w:rPr>
          <w:sz w:val="28"/>
          <w:szCs w:val="28"/>
        </w:rPr>
        <w:t>об</w:t>
      </w:r>
      <w:r w:rsidR="00B31BCA">
        <w:rPr>
          <w:sz w:val="28"/>
          <w:szCs w:val="28"/>
        </w:rPr>
        <w:t>уча</w:t>
      </w:r>
      <w:r>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 xml:space="preserve">а) 5 класс - 1 полугодие - проверяются все домашние и классные работы </w:t>
      </w:r>
      <w:r w:rsidR="00B27B44">
        <w:rPr>
          <w:sz w:val="28"/>
          <w:szCs w:val="28"/>
        </w:rPr>
        <w:t>об</w:t>
      </w:r>
      <w:r>
        <w:rPr>
          <w:sz w:val="28"/>
          <w:szCs w:val="28"/>
        </w:rPr>
        <w:t>уча</w:t>
      </w:r>
      <w:r w:rsidR="00B27B44">
        <w:rPr>
          <w:sz w:val="28"/>
          <w:szCs w:val="28"/>
        </w:rPr>
        <w:t>ю</w:t>
      </w:r>
      <w:r>
        <w:rPr>
          <w:sz w:val="28"/>
          <w:szCs w:val="28"/>
        </w:rPr>
        <w:t>щихся,</w:t>
      </w:r>
    </w:p>
    <w:p w:rsidR="00B31BCA" w:rsidRDefault="00B31BCA" w:rsidP="00B612D5">
      <w:pPr>
        <w:pStyle w:val="a6"/>
        <w:spacing w:line="276" w:lineRule="auto"/>
        <w:jc w:val="both"/>
      </w:pPr>
      <w:r>
        <w:rPr>
          <w:sz w:val="28"/>
          <w:szCs w:val="28"/>
        </w:rPr>
        <w:t xml:space="preserve">б) 5 класс - 2 полугодие ежедневно проверяются работы у слабых </w:t>
      </w:r>
      <w:r w:rsidR="00B27B44">
        <w:rPr>
          <w:sz w:val="28"/>
          <w:szCs w:val="28"/>
        </w:rPr>
        <w:t>об</w:t>
      </w:r>
      <w:r>
        <w:rPr>
          <w:sz w:val="28"/>
          <w:szCs w:val="28"/>
        </w:rPr>
        <w:t>уча</w:t>
      </w:r>
      <w:r w:rsidR="00B27B44">
        <w:rPr>
          <w:sz w:val="28"/>
          <w:szCs w:val="28"/>
        </w:rPr>
        <w:t>ю</w:t>
      </w:r>
      <w:r>
        <w:rPr>
          <w:sz w:val="28"/>
          <w:szCs w:val="28"/>
        </w:rPr>
        <w:t>щихся, у всех остальных - наиболее значимые работы, но не реже одного раза в неделю;</w:t>
      </w:r>
    </w:p>
    <w:p w:rsidR="00B31BCA" w:rsidRDefault="00B31BCA" w:rsidP="00B612D5">
      <w:pPr>
        <w:pStyle w:val="a6"/>
        <w:spacing w:line="276" w:lineRule="auto"/>
        <w:jc w:val="both"/>
      </w:pPr>
      <w:r>
        <w:rPr>
          <w:sz w:val="28"/>
          <w:szCs w:val="28"/>
        </w:rPr>
        <w:t>в) 6-8 классы - ежедневно проверяются работы у слабых учащихся и наиболее значимые - у всех остальных, но не реже двух раз в месяц;</w:t>
      </w:r>
    </w:p>
    <w:p w:rsidR="00B31BCA" w:rsidRDefault="00B31BCA" w:rsidP="00B612D5">
      <w:pPr>
        <w:pStyle w:val="a6"/>
        <w:spacing w:line="276" w:lineRule="auto"/>
        <w:jc w:val="both"/>
      </w:pPr>
      <w:r>
        <w:rPr>
          <w:sz w:val="28"/>
          <w:szCs w:val="28"/>
        </w:rPr>
        <w:t>г) 9-11 классы - ежедневная проверка работ у слабых учащихся, у всех остальных проверяются наиболее значимые работы с таким расчетом, чтобы все тетради были проверены 2 раза в месяц.</w:t>
      </w:r>
    </w:p>
    <w:p w:rsidR="00B31BCA" w:rsidRDefault="002B11B2" w:rsidP="00B612D5">
      <w:pPr>
        <w:pStyle w:val="a6"/>
        <w:spacing w:line="276" w:lineRule="auto"/>
        <w:jc w:val="both"/>
      </w:pPr>
      <w:r>
        <w:rPr>
          <w:sz w:val="28"/>
          <w:szCs w:val="28"/>
        </w:rPr>
        <w:t>3.10</w:t>
      </w:r>
      <w:r w:rsidR="00B27B44">
        <w:rPr>
          <w:sz w:val="28"/>
          <w:szCs w:val="28"/>
        </w:rPr>
        <w:t>.5.</w:t>
      </w:r>
      <w:r w:rsidR="00B31BCA">
        <w:rPr>
          <w:sz w:val="28"/>
          <w:szCs w:val="28"/>
        </w:rPr>
        <w:t xml:space="preserve">Все виды контрольных работ </w:t>
      </w:r>
      <w:r w:rsidR="00B27B44">
        <w:rPr>
          <w:sz w:val="28"/>
          <w:szCs w:val="28"/>
        </w:rPr>
        <w:t xml:space="preserve">по математике </w:t>
      </w:r>
      <w:r w:rsidR="00B31BCA">
        <w:rPr>
          <w:sz w:val="28"/>
          <w:szCs w:val="28"/>
        </w:rPr>
        <w:t xml:space="preserve">проверяются у всех </w:t>
      </w:r>
      <w:r w:rsidR="00B27B44">
        <w:rPr>
          <w:sz w:val="28"/>
          <w:szCs w:val="28"/>
        </w:rPr>
        <w:t>об</w:t>
      </w:r>
      <w:r w:rsidR="00B31BCA">
        <w:rPr>
          <w:sz w:val="28"/>
          <w:szCs w:val="28"/>
        </w:rPr>
        <w:t>уча</w:t>
      </w:r>
      <w:r w:rsidR="00B27B44">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Учитель соблюдает следующие сроки проверки контрольных работ:</w:t>
      </w:r>
    </w:p>
    <w:p w:rsidR="00B31BCA" w:rsidRDefault="00B31BCA" w:rsidP="00B612D5">
      <w:pPr>
        <w:pStyle w:val="a6"/>
        <w:spacing w:line="276" w:lineRule="auto"/>
        <w:jc w:val="both"/>
      </w:pPr>
      <w:r>
        <w:rPr>
          <w:sz w:val="28"/>
          <w:szCs w:val="28"/>
        </w:rPr>
        <w:t>а) 5-8 классы: работы проверяются к уроку следующего дня</w:t>
      </w:r>
      <w:r w:rsidR="00202173">
        <w:rPr>
          <w:sz w:val="28"/>
          <w:szCs w:val="28"/>
        </w:rPr>
        <w:t>;</w:t>
      </w:r>
    </w:p>
    <w:p w:rsidR="00B31BCA" w:rsidRDefault="00B31BCA" w:rsidP="00B612D5">
      <w:pPr>
        <w:pStyle w:val="a6"/>
        <w:spacing w:line="276" w:lineRule="auto"/>
        <w:jc w:val="both"/>
      </w:pPr>
      <w:r>
        <w:rPr>
          <w:sz w:val="28"/>
          <w:szCs w:val="28"/>
        </w:rPr>
        <w:t>б) 9-11 классы: работы проверяются либо к уроку следующего дня, либо через 1-2 урока.</w:t>
      </w:r>
    </w:p>
    <w:p w:rsidR="00B31BCA" w:rsidRDefault="00B31BCA" w:rsidP="00B612D5">
      <w:pPr>
        <w:pStyle w:val="a6"/>
        <w:spacing w:line="276" w:lineRule="auto"/>
        <w:jc w:val="both"/>
      </w:pPr>
      <w:r>
        <w:rPr>
          <w:sz w:val="28"/>
          <w:szCs w:val="28"/>
        </w:rPr>
        <w:t>Проводит работу над ошибками, анализ контрольных работ после проверки контрольных работ, с обязательной фиксацией данного вида работы в классном журнале в графе «Что пройдено на уроке».</w:t>
      </w:r>
    </w:p>
    <w:p w:rsidR="003048E3" w:rsidRPr="00B612D5" w:rsidRDefault="002B11B2" w:rsidP="00B612D5">
      <w:pPr>
        <w:pStyle w:val="a6"/>
        <w:spacing w:line="276" w:lineRule="auto"/>
        <w:jc w:val="both"/>
      </w:pPr>
      <w:r>
        <w:rPr>
          <w:sz w:val="28"/>
          <w:szCs w:val="28"/>
        </w:rPr>
        <w:t>3.10</w:t>
      </w:r>
      <w:r w:rsidR="003048E3">
        <w:rPr>
          <w:sz w:val="28"/>
          <w:szCs w:val="28"/>
        </w:rPr>
        <w:t>.6.Материалы текущего контроля (тексты заданий, критерии оценивания, контрольные (самостоятельные) работы) хранить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p>
    <w:p w:rsidR="00B31BCA" w:rsidRDefault="002B11B2" w:rsidP="00B612D5">
      <w:pPr>
        <w:pStyle w:val="a6"/>
        <w:spacing w:line="276" w:lineRule="auto"/>
        <w:jc w:val="both"/>
      </w:pPr>
      <w:r>
        <w:rPr>
          <w:b/>
          <w:bCs/>
          <w:smallCaps/>
          <w:sz w:val="28"/>
          <w:szCs w:val="28"/>
        </w:rPr>
        <w:t>3</w:t>
      </w:r>
      <w:r w:rsidR="00B31BCA">
        <w:rPr>
          <w:b/>
          <w:bCs/>
          <w:smallCaps/>
          <w:sz w:val="28"/>
          <w:szCs w:val="28"/>
        </w:rPr>
        <w:t>.</w:t>
      </w:r>
      <w:r>
        <w:rPr>
          <w:b/>
          <w:bCs/>
          <w:smallCaps/>
          <w:sz w:val="28"/>
          <w:szCs w:val="28"/>
        </w:rPr>
        <w:t>11</w:t>
      </w:r>
      <w:r w:rsidR="00B31BCA">
        <w:rPr>
          <w:b/>
          <w:bCs/>
          <w:sz w:val="28"/>
          <w:szCs w:val="28"/>
        </w:rPr>
        <w:t>. Учител</w:t>
      </w:r>
      <w:r>
        <w:rPr>
          <w:b/>
          <w:bCs/>
          <w:sz w:val="28"/>
          <w:szCs w:val="28"/>
        </w:rPr>
        <w:t>я</w:t>
      </w:r>
      <w:r w:rsidR="00B31BCA">
        <w:rPr>
          <w:b/>
          <w:bCs/>
          <w:sz w:val="28"/>
          <w:szCs w:val="28"/>
        </w:rPr>
        <w:t xml:space="preserve"> истории, обществознания, МХК</w:t>
      </w:r>
    </w:p>
    <w:p w:rsidR="00B31BCA" w:rsidRDefault="002B11B2" w:rsidP="00B612D5">
      <w:pPr>
        <w:pStyle w:val="a6"/>
        <w:spacing w:line="276" w:lineRule="auto"/>
        <w:jc w:val="both"/>
      </w:pPr>
      <w:r>
        <w:rPr>
          <w:sz w:val="28"/>
          <w:szCs w:val="28"/>
        </w:rPr>
        <w:t>-к</w:t>
      </w:r>
      <w:r w:rsidR="00B31BCA">
        <w:rPr>
          <w:sz w:val="28"/>
          <w:szCs w:val="28"/>
        </w:rPr>
        <w:t>онтролиру</w:t>
      </w:r>
      <w:r>
        <w:rPr>
          <w:sz w:val="28"/>
          <w:szCs w:val="28"/>
        </w:rPr>
        <w:t>ю</w:t>
      </w:r>
      <w:r w:rsidR="00B31BCA">
        <w:rPr>
          <w:sz w:val="28"/>
          <w:szCs w:val="28"/>
        </w:rPr>
        <w:t xml:space="preserve">т наличие у </w:t>
      </w:r>
      <w:r w:rsidR="003048E3">
        <w:rPr>
          <w:sz w:val="28"/>
          <w:szCs w:val="28"/>
        </w:rPr>
        <w:t>об</w:t>
      </w:r>
      <w:r w:rsidR="00B31BCA">
        <w:rPr>
          <w:sz w:val="28"/>
          <w:szCs w:val="28"/>
        </w:rPr>
        <w:t>уча</w:t>
      </w:r>
      <w:r w:rsidR="003048E3">
        <w:rPr>
          <w:sz w:val="28"/>
          <w:szCs w:val="28"/>
        </w:rPr>
        <w:t>ю</w:t>
      </w:r>
      <w:r w:rsidR="00B31BCA">
        <w:rPr>
          <w:sz w:val="28"/>
          <w:szCs w:val="28"/>
        </w:rPr>
        <w:t xml:space="preserve">щихся тетрадей, атласов и других пособий, соблюдение установленного в </w:t>
      </w:r>
      <w:r w:rsidR="003048E3">
        <w:rPr>
          <w:sz w:val="28"/>
          <w:szCs w:val="28"/>
        </w:rPr>
        <w:t>данном Положении</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2B11B2" w:rsidP="00B612D5">
      <w:pPr>
        <w:pStyle w:val="a6"/>
        <w:spacing w:line="276" w:lineRule="auto"/>
        <w:jc w:val="both"/>
      </w:pPr>
      <w:r>
        <w:rPr>
          <w:sz w:val="28"/>
          <w:szCs w:val="28"/>
        </w:rPr>
        <w:t>-с</w:t>
      </w:r>
      <w:r w:rsidR="00B31BCA">
        <w:rPr>
          <w:sz w:val="28"/>
          <w:szCs w:val="28"/>
        </w:rPr>
        <w:t>облюда</w:t>
      </w:r>
      <w:r>
        <w:rPr>
          <w:sz w:val="28"/>
          <w:szCs w:val="28"/>
        </w:rPr>
        <w:t>ю</w:t>
      </w:r>
      <w:r w:rsidR="00B31BCA">
        <w:rPr>
          <w:sz w:val="28"/>
          <w:szCs w:val="28"/>
        </w:rPr>
        <w:t xml:space="preserve">т следующий порядок проверки рабочих тетрадей </w:t>
      </w:r>
      <w:r w:rsidR="003048E3">
        <w:rPr>
          <w:sz w:val="28"/>
          <w:szCs w:val="28"/>
        </w:rPr>
        <w:t>об</w:t>
      </w:r>
      <w:r w:rsidR="00B31BCA">
        <w:rPr>
          <w:sz w:val="28"/>
          <w:szCs w:val="28"/>
        </w:rPr>
        <w:t>уча</w:t>
      </w:r>
      <w:r w:rsidR="003048E3">
        <w:rPr>
          <w:sz w:val="28"/>
          <w:szCs w:val="28"/>
        </w:rPr>
        <w:t>ю</w:t>
      </w:r>
      <w:r w:rsidR="00B31BCA">
        <w:rPr>
          <w:sz w:val="28"/>
          <w:szCs w:val="28"/>
        </w:rPr>
        <w:t xml:space="preserve">щихся: </w:t>
      </w:r>
    </w:p>
    <w:p w:rsidR="00B31BCA" w:rsidRDefault="00B31BCA" w:rsidP="00B612D5">
      <w:pPr>
        <w:pStyle w:val="a6"/>
        <w:spacing w:line="276" w:lineRule="auto"/>
        <w:jc w:val="both"/>
      </w:pPr>
      <w:r>
        <w:rPr>
          <w:sz w:val="28"/>
          <w:szCs w:val="28"/>
        </w:rPr>
        <w:lastRenderedPageBreak/>
        <w:t xml:space="preserve">-тетради всех </w:t>
      </w:r>
      <w:r w:rsidR="003048E3">
        <w:rPr>
          <w:sz w:val="28"/>
          <w:szCs w:val="28"/>
        </w:rPr>
        <w:t>об</w:t>
      </w:r>
      <w:r>
        <w:rPr>
          <w:sz w:val="28"/>
          <w:szCs w:val="28"/>
        </w:rPr>
        <w:t>уча</w:t>
      </w:r>
      <w:r w:rsidR="003048E3">
        <w:rPr>
          <w:sz w:val="28"/>
          <w:szCs w:val="28"/>
        </w:rPr>
        <w:t>ю</w:t>
      </w:r>
      <w:r>
        <w:rPr>
          <w:sz w:val="28"/>
          <w:szCs w:val="28"/>
        </w:rPr>
        <w:t>щихся всех классов проверяются не реже 1-2 раз в учебную четверть</w:t>
      </w:r>
      <w:r w:rsidR="00EC05AC">
        <w:rPr>
          <w:sz w:val="28"/>
          <w:szCs w:val="28"/>
        </w:rPr>
        <w:t>;</w:t>
      </w:r>
    </w:p>
    <w:p w:rsidR="00B31BCA" w:rsidRDefault="002B11B2" w:rsidP="00B612D5">
      <w:pPr>
        <w:pStyle w:val="a6"/>
        <w:spacing w:line="276" w:lineRule="auto"/>
        <w:jc w:val="both"/>
      </w:pPr>
      <w:r>
        <w:rPr>
          <w:sz w:val="28"/>
          <w:szCs w:val="28"/>
        </w:rPr>
        <w:t>-в</w:t>
      </w:r>
      <w:r w:rsidR="00B31BCA">
        <w:rPr>
          <w:sz w:val="28"/>
          <w:szCs w:val="28"/>
        </w:rPr>
        <w:t>ыставля</w:t>
      </w:r>
      <w:r>
        <w:rPr>
          <w:sz w:val="28"/>
          <w:szCs w:val="28"/>
        </w:rPr>
        <w:t>ю</w:t>
      </w:r>
      <w:r w:rsidR="00B31BCA">
        <w:rPr>
          <w:sz w:val="28"/>
          <w:szCs w:val="28"/>
        </w:rPr>
        <w:t xml:space="preserve">т в классные журналы оценки за творческие работы </w:t>
      </w:r>
      <w:r w:rsidR="003048E3">
        <w:rPr>
          <w:sz w:val="28"/>
          <w:szCs w:val="28"/>
        </w:rPr>
        <w:t>обу</w:t>
      </w:r>
      <w:r w:rsidR="00B31BCA">
        <w:rPr>
          <w:sz w:val="28"/>
          <w:szCs w:val="28"/>
        </w:rPr>
        <w:t>ча</w:t>
      </w:r>
      <w:r w:rsidR="003048E3">
        <w:rPr>
          <w:sz w:val="28"/>
          <w:szCs w:val="28"/>
        </w:rPr>
        <w:t>ю</w:t>
      </w:r>
      <w:r w:rsidR="00B31BCA">
        <w:rPr>
          <w:sz w:val="28"/>
          <w:szCs w:val="28"/>
        </w:rPr>
        <w:t>щихся, рефераты, доклады и т.п.</w:t>
      </w:r>
      <w:r w:rsidR="00EC05AC">
        <w:rPr>
          <w:sz w:val="28"/>
          <w:szCs w:val="28"/>
        </w:rPr>
        <w:t>;</w:t>
      </w:r>
    </w:p>
    <w:p w:rsidR="003048E3" w:rsidRDefault="002B11B2" w:rsidP="00B612D5">
      <w:pPr>
        <w:pStyle w:val="a6"/>
        <w:spacing w:line="276" w:lineRule="auto"/>
        <w:jc w:val="both"/>
      </w:pPr>
      <w:r>
        <w:rPr>
          <w:sz w:val="28"/>
          <w:szCs w:val="28"/>
        </w:rPr>
        <w:t>-х</w:t>
      </w:r>
      <w:r w:rsidR="00B31BCA">
        <w:rPr>
          <w:sz w:val="28"/>
          <w:szCs w:val="28"/>
        </w:rPr>
        <w:t>ран</w:t>
      </w:r>
      <w:r>
        <w:rPr>
          <w:sz w:val="28"/>
          <w:szCs w:val="28"/>
        </w:rPr>
        <w:t>я</w:t>
      </w:r>
      <w:r w:rsidR="00B31BCA">
        <w:rPr>
          <w:sz w:val="28"/>
          <w:szCs w:val="28"/>
        </w:rPr>
        <w:t>т</w:t>
      </w:r>
      <w:r>
        <w:rPr>
          <w:sz w:val="28"/>
          <w:szCs w:val="28"/>
        </w:rPr>
        <w:t xml:space="preserve"> </w:t>
      </w:r>
      <w:r w:rsidR="00B31BCA">
        <w:rPr>
          <w:sz w:val="28"/>
          <w:szCs w:val="28"/>
        </w:rPr>
        <w:t xml:space="preserve"> творческие работы учащихся в учебном кабинете </w:t>
      </w:r>
      <w:r w:rsidR="003048E3">
        <w:rPr>
          <w:sz w:val="28"/>
          <w:szCs w:val="28"/>
        </w:rPr>
        <w:t>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r w:rsidR="00EC05AC">
        <w:rPr>
          <w:sz w:val="28"/>
          <w:szCs w:val="28"/>
        </w:rPr>
        <w:t>;</w:t>
      </w:r>
    </w:p>
    <w:p w:rsidR="00B31BCA" w:rsidRDefault="003048E3" w:rsidP="00B612D5">
      <w:pPr>
        <w:pStyle w:val="a6"/>
        <w:spacing w:line="276" w:lineRule="auto"/>
        <w:jc w:val="both"/>
      </w:pPr>
      <w:r>
        <w:rPr>
          <w:sz w:val="28"/>
          <w:szCs w:val="28"/>
        </w:rPr>
        <w:t xml:space="preserve"> </w:t>
      </w:r>
      <w:r w:rsidR="00EC05AC">
        <w:rPr>
          <w:sz w:val="28"/>
          <w:szCs w:val="28"/>
        </w:rPr>
        <w:t>-</w:t>
      </w:r>
      <w:r w:rsidR="00B31BCA">
        <w:rPr>
          <w:sz w:val="28"/>
          <w:szCs w:val="28"/>
        </w:rPr>
        <w:t>соблюда</w:t>
      </w:r>
      <w:r w:rsidR="00EC05AC">
        <w:rPr>
          <w:sz w:val="28"/>
          <w:szCs w:val="28"/>
        </w:rPr>
        <w:t>ю</w:t>
      </w:r>
      <w:r w:rsidR="00B31BCA">
        <w:rPr>
          <w:sz w:val="28"/>
          <w:szCs w:val="28"/>
        </w:rPr>
        <w:t>т следующие сроки проверки контрольных работ (тестов):</w:t>
      </w:r>
    </w:p>
    <w:p w:rsidR="00B31BCA" w:rsidRDefault="00B31BCA" w:rsidP="00B612D5">
      <w:pPr>
        <w:pStyle w:val="a6"/>
        <w:spacing w:line="276" w:lineRule="auto"/>
        <w:jc w:val="both"/>
      </w:pPr>
      <w:r>
        <w:rPr>
          <w:sz w:val="28"/>
          <w:szCs w:val="28"/>
        </w:rPr>
        <w:t>а) 5-11 классы: работы проверяются либо к уроку следующего дня, либо через 1-2 урока.</w:t>
      </w:r>
    </w:p>
    <w:p w:rsidR="00B31BCA" w:rsidRDefault="00EC05AC" w:rsidP="00B612D5">
      <w:pPr>
        <w:pStyle w:val="a6"/>
        <w:spacing w:line="276" w:lineRule="auto"/>
        <w:jc w:val="both"/>
      </w:pPr>
      <w:r>
        <w:rPr>
          <w:b/>
          <w:bCs/>
          <w:sz w:val="28"/>
          <w:szCs w:val="28"/>
        </w:rPr>
        <w:t>3.12</w:t>
      </w:r>
      <w:r w:rsidR="00B31BCA">
        <w:rPr>
          <w:b/>
          <w:bCs/>
          <w:sz w:val="28"/>
          <w:szCs w:val="28"/>
        </w:rPr>
        <w:t>. Учитель географии</w:t>
      </w:r>
    </w:p>
    <w:p w:rsidR="00B31BCA" w:rsidRDefault="00EC05AC" w:rsidP="00B612D5">
      <w:pPr>
        <w:pStyle w:val="a6"/>
        <w:spacing w:line="276" w:lineRule="auto"/>
        <w:jc w:val="both"/>
      </w:pPr>
      <w:r>
        <w:rPr>
          <w:sz w:val="28"/>
          <w:szCs w:val="28"/>
        </w:rPr>
        <w:t>-к</w:t>
      </w:r>
      <w:r w:rsidR="00B31BCA">
        <w:rPr>
          <w:sz w:val="28"/>
          <w:szCs w:val="28"/>
        </w:rPr>
        <w:t xml:space="preserve">онтролирует наличие у </w:t>
      </w:r>
      <w:r w:rsidR="003048E3">
        <w:rPr>
          <w:sz w:val="28"/>
          <w:szCs w:val="28"/>
        </w:rPr>
        <w:t>об</w:t>
      </w:r>
      <w:r w:rsidR="00B31BCA">
        <w:rPr>
          <w:sz w:val="28"/>
          <w:szCs w:val="28"/>
        </w:rPr>
        <w:t>уча</w:t>
      </w:r>
      <w:r w:rsidR="003048E3">
        <w:rPr>
          <w:sz w:val="28"/>
          <w:szCs w:val="28"/>
        </w:rPr>
        <w:t>ю</w:t>
      </w:r>
      <w:r w:rsidR="00B31BCA">
        <w:rPr>
          <w:sz w:val="28"/>
          <w:szCs w:val="28"/>
        </w:rPr>
        <w:t xml:space="preserve">щихся тетрадей, атласов и других пособий, соблюдение установленного в </w:t>
      </w:r>
      <w:r w:rsidR="003048E3">
        <w:rPr>
          <w:sz w:val="28"/>
          <w:szCs w:val="28"/>
        </w:rPr>
        <w:t>данном Положении</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EC05AC" w:rsidP="00B612D5">
      <w:pPr>
        <w:pStyle w:val="a6"/>
        <w:spacing w:line="276" w:lineRule="auto"/>
        <w:jc w:val="both"/>
      </w:pPr>
      <w:r>
        <w:rPr>
          <w:sz w:val="28"/>
          <w:szCs w:val="28"/>
        </w:rPr>
        <w:t>-с</w:t>
      </w:r>
      <w:r w:rsidR="00B31BCA">
        <w:rPr>
          <w:sz w:val="28"/>
          <w:szCs w:val="28"/>
        </w:rPr>
        <w:t xml:space="preserve">облюдает следующий порядок проверки рабочих тетрадей </w:t>
      </w:r>
      <w:r w:rsidR="003048E3">
        <w:rPr>
          <w:sz w:val="28"/>
          <w:szCs w:val="28"/>
        </w:rPr>
        <w:t>об</w:t>
      </w:r>
      <w:r w:rsidR="00B31BCA">
        <w:rPr>
          <w:sz w:val="28"/>
          <w:szCs w:val="28"/>
        </w:rPr>
        <w:t>уча</w:t>
      </w:r>
      <w:r w:rsidR="003048E3">
        <w:rPr>
          <w:sz w:val="28"/>
          <w:szCs w:val="28"/>
        </w:rPr>
        <w:t>ю</w:t>
      </w:r>
      <w:r w:rsidR="00B31BCA">
        <w:rPr>
          <w:sz w:val="28"/>
          <w:szCs w:val="28"/>
        </w:rPr>
        <w:t xml:space="preserve">щихся: </w:t>
      </w:r>
    </w:p>
    <w:p w:rsidR="00B31BCA" w:rsidRDefault="00B31BCA" w:rsidP="00B612D5">
      <w:pPr>
        <w:pStyle w:val="a6"/>
        <w:spacing w:line="276" w:lineRule="auto"/>
        <w:jc w:val="both"/>
      </w:pPr>
      <w:r>
        <w:rPr>
          <w:sz w:val="28"/>
          <w:szCs w:val="28"/>
        </w:rPr>
        <w:t xml:space="preserve">тетради всех </w:t>
      </w:r>
      <w:r w:rsidR="003048E3">
        <w:rPr>
          <w:sz w:val="28"/>
          <w:szCs w:val="28"/>
        </w:rPr>
        <w:t>об</w:t>
      </w:r>
      <w:r>
        <w:rPr>
          <w:sz w:val="28"/>
          <w:szCs w:val="28"/>
        </w:rPr>
        <w:t>уча</w:t>
      </w:r>
      <w:r w:rsidR="003048E3">
        <w:rPr>
          <w:sz w:val="28"/>
          <w:szCs w:val="28"/>
        </w:rPr>
        <w:t>ю</w:t>
      </w:r>
      <w:r>
        <w:rPr>
          <w:sz w:val="28"/>
          <w:szCs w:val="28"/>
        </w:rPr>
        <w:t>щихся всех классов проверяются не реже 1-2 раз в учебную четверть</w:t>
      </w:r>
      <w:r w:rsidR="00EC05AC">
        <w:rPr>
          <w:sz w:val="28"/>
          <w:szCs w:val="28"/>
        </w:rPr>
        <w:t>;</w:t>
      </w:r>
    </w:p>
    <w:p w:rsidR="00B31BCA" w:rsidRDefault="00EC05AC" w:rsidP="00B612D5">
      <w:pPr>
        <w:pStyle w:val="a6"/>
        <w:spacing w:line="276" w:lineRule="auto"/>
        <w:jc w:val="both"/>
        <w:rPr>
          <w:sz w:val="28"/>
          <w:szCs w:val="28"/>
        </w:rPr>
      </w:pPr>
      <w:r>
        <w:rPr>
          <w:sz w:val="28"/>
          <w:szCs w:val="28"/>
        </w:rPr>
        <w:t>-в</w:t>
      </w:r>
      <w:r w:rsidR="00B31BCA">
        <w:rPr>
          <w:sz w:val="28"/>
          <w:szCs w:val="28"/>
        </w:rPr>
        <w:t xml:space="preserve">ыставляет в классные журналы оценки за практические, творческие работы </w:t>
      </w:r>
      <w:r w:rsidR="003048E3">
        <w:rPr>
          <w:sz w:val="28"/>
          <w:szCs w:val="28"/>
        </w:rPr>
        <w:t>об</w:t>
      </w:r>
      <w:r w:rsidR="00B31BCA">
        <w:rPr>
          <w:sz w:val="28"/>
          <w:szCs w:val="28"/>
        </w:rPr>
        <w:t>уча</w:t>
      </w:r>
      <w:r w:rsidR="003048E3">
        <w:rPr>
          <w:sz w:val="28"/>
          <w:szCs w:val="28"/>
        </w:rPr>
        <w:t>ю</w:t>
      </w:r>
      <w:r w:rsidR="00B31BCA">
        <w:rPr>
          <w:sz w:val="28"/>
          <w:szCs w:val="28"/>
        </w:rPr>
        <w:t>щихся, рефераты, доклады и т.п.</w:t>
      </w:r>
      <w:r>
        <w:rPr>
          <w:sz w:val="28"/>
          <w:szCs w:val="28"/>
        </w:rPr>
        <w:t>;</w:t>
      </w:r>
    </w:p>
    <w:p w:rsidR="003048E3" w:rsidRDefault="00EC05AC" w:rsidP="00B612D5">
      <w:pPr>
        <w:pStyle w:val="a6"/>
        <w:spacing w:line="276" w:lineRule="auto"/>
        <w:jc w:val="both"/>
      </w:pPr>
      <w:r>
        <w:rPr>
          <w:sz w:val="28"/>
          <w:szCs w:val="28"/>
        </w:rPr>
        <w:t>-х</w:t>
      </w:r>
      <w:r w:rsidR="003048E3">
        <w:rPr>
          <w:sz w:val="28"/>
          <w:szCs w:val="28"/>
        </w:rPr>
        <w:t>ранит творческие</w:t>
      </w:r>
      <w:r w:rsidR="001032D2">
        <w:rPr>
          <w:sz w:val="28"/>
          <w:szCs w:val="28"/>
        </w:rPr>
        <w:t>, контрольные</w:t>
      </w:r>
      <w:r w:rsidR="003048E3">
        <w:rPr>
          <w:sz w:val="28"/>
          <w:szCs w:val="28"/>
        </w:rPr>
        <w:t xml:space="preserve"> работы </w:t>
      </w:r>
      <w:r w:rsidR="001032D2">
        <w:rPr>
          <w:sz w:val="28"/>
          <w:szCs w:val="28"/>
        </w:rPr>
        <w:t>об</w:t>
      </w:r>
      <w:r w:rsidR="003048E3">
        <w:rPr>
          <w:sz w:val="28"/>
          <w:szCs w:val="28"/>
        </w:rPr>
        <w:t>уча</w:t>
      </w:r>
      <w:r w:rsidR="001032D2">
        <w:rPr>
          <w:sz w:val="28"/>
          <w:szCs w:val="28"/>
        </w:rPr>
        <w:t>ю</w:t>
      </w:r>
      <w:r w:rsidR="003048E3">
        <w:rPr>
          <w:sz w:val="28"/>
          <w:szCs w:val="28"/>
        </w:rPr>
        <w:t>щихся в учебном кабинете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r>
        <w:rPr>
          <w:sz w:val="28"/>
          <w:szCs w:val="28"/>
        </w:rPr>
        <w:t>;</w:t>
      </w:r>
    </w:p>
    <w:p w:rsidR="00B31BCA" w:rsidRDefault="00EC05AC" w:rsidP="00B612D5">
      <w:pPr>
        <w:pStyle w:val="a6"/>
        <w:spacing w:line="276" w:lineRule="auto"/>
        <w:jc w:val="both"/>
      </w:pPr>
      <w:r>
        <w:rPr>
          <w:sz w:val="28"/>
          <w:szCs w:val="28"/>
        </w:rPr>
        <w:t>-</w:t>
      </w:r>
      <w:r w:rsidR="00B31BCA">
        <w:rPr>
          <w:sz w:val="28"/>
          <w:szCs w:val="28"/>
        </w:rPr>
        <w:t>соблюдает следующие сроки проверки контрольных работ (тестов):</w:t>
      </w:r>
    </w:p>
    <w:p w:rsidR="00872881" w:rsidRPr="00C85365" w:rsidRDefault="00B31BCA" w:rsidP="00B612D5">
      <w:pPr>
        <w:pStyle w:val="a6"/>
        <w:spacing w:line="276" w:lineRule="auto"/>
        <w:jc w:val="both"/>
      </w:pPr>
      <w:r>
        <w:rPr>
          <w:sz w:val="28"/>
          <w:szCs w:val="28"/>
        </w:rPr>
        <w:t>5-11 классы - работы проверяются либо к уроку следующего дня, либо через 1-2 урока.</w:t>
      </w:r>
    </w:p>
    <w:p w:rsidR="00B31BCA" w:rsidRDefault="00EC05AC" w:rsidP="00B612D5">
      <w:pPr>
        <w:pStyle w:val="a6"/>
        <w:spacing w:line="276" w:lineRule="auto"/>
        <w:jc w:val="both"/>
      </w:pPr>
      <w:r>
        <w:rPr>
          <w:b/>
          <w:bCs/>
          <w:sz w:val="28"/>
          <w:szCs w:val="28"/>
        </w:rPr>
        <w:t>3</w:t>
      </w:r>
      <w:r w:rsidR="00B31BCA">
        <w:rPr>
          <w:b/>
          <w:bCs/>
          <w:sz w:val="28"/>
          <w:szCs w:val="28"/>
        </w:rPr>
        <w:t>.</w:t>
      </w:r>
      <w:r>
        <w:rPr>
          <w:b/>
          <w:bCs/>
          <w:sz w:val="28"/>
          <w:szCs w:val="28"/>
        </w:rPr>
        <w:t>13</w:t>
      </w:r>
      <w:r w:rsidR="00B31BCA">
        <w:rPr>
          <w:b/>
          <w:bCs/>
          <w:sz w:val="28"/>
          <w:szCs w:val="28"/>
        </w:rPr>
        <w:t>. Учитель биологии</w:t>
      </w:r>
    </w:p>
    <w:p w:rsidR="00B31BCA" w:rsidRDefault="00EC05AC" w:rsidP="00B612D5">
      <w:pPr>
        <w:pStyle w:val="a6"/>
        <w:spacing w:line="276" w:lineRule="auto"/>
        <w:jc w:val="both"/>
      </w:pPr>
      <w:r>
        <w:rPr>
          <w:sz w:val="28"/>
          <w:szCs w:val="28"/>
        </w:rPr>
        <w:t>-к</w:t>
      </w:r>
      <w:r w:rsidR="00B31BCA">
        <w:rPr>
          <w:sz w:val="28"/>
          <w:szCs w:val="28"/>
        </w:rPr>
        <w:t xml:space="preserve">онтролирует наличие у </w:t>
      </w:r>
      <w:r w:rsidR="001032D2">
        <w:rPr>
          <w:sz w:val="28"/>
          <w:szCs w:val="28"/>
        </w:rPr>
        <w:t>об</w:t>
      </w:r>
      <w:r w:rsidR="00B31BCA">
        <w:rPr>
          <w:sz w:val="28"/>
          <w:szCs w:val="28"/>
        </w:rPr>
        <w:t>уча</w:t>
      </w:r>
      <w:r w:rsidR="001032D2">
        <w:rPr>
          <w:sz w:val="28"/>
          <w:szCs w:val="28"/>
        </w:rPr>
        <w:t>ю</w:t>
      </w:r>
      <w:r w:rsidR="00B31BCA">
        <w:rPr>
          <w:sz w:val="28"/>
          <w:szCs w:val="28"/>
        </w:rPr>
        <w:t xml:space="preserve">щихся необходимых тетрадей и других пособий соблюдение установленного </w:t>
      </w:r>
      <w:r w:rsidR="00DE765E">
        <w:rPr>
          <w:sz w:val="28"/>
          <w:szCs w:val="28"/>
        </w:rPr>
        <w:t>данным Положением</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EC05AC" w:rsidP="00B612D5">
      <w:pPr>
        <w:pStyle w:val="a6"/>
        <w:spacing w:line="276" w:lineRule="auto"/>
        <w:jc w:val="both"/>
      </w:pPr>
      <w:r>
        <w:rPr>
          <w:sz w:val="28"/>
          <w:szCs w:val="28"/>
        </w:rPr>
        <w:lastRenderedPageBreak/>
        <w:t>-с</w:t>
      </w:r>
      <w:r w:rsidR="00B31BCA">
        <w:rPr>
          <w:sz w:val="28"/>
          <w:szCs w:val="28"/>
        </w:rPr>
        <w:t xml:space="preserve">облюдает следующий порядок проверки рабочих тетрадей учащихся: </w:t>
      </w:r>
    </w:p>
    <w:p w:rsidR="00B31BCA" w:rsidRDefault="00B31BCA" w:rsidP="00B612D5">
      <w:pPr>
        <w:pStyle w:val="a6"/>
        <w:spacing w:line="276" w:lineRule="auto"/>
        <w:jc w:val="both"/>
      </w:pPr>
      <w:r>
        <w:rPr>
          <w:sz w:val="28"/>
          <w:szCs w:val="28"/>
        </w:rPr>
        <w:t>тетради всех учащихся всех классов проверяются не реже 1-2 раз в учебную четверть.</w:t>
      </w:r>
    </w:p>
    <w:p w:rsidR="00B31BCA" w:rsidRDefault="00EC05AC" w:rsidP="00B612D5">
      <w:pPr>
        <w:pStyle w:val="a6"/>
        <w:spacing w:line="276" w:lineRule="auto"/>
        <w:jc w:val="both"/>
      </w:pPr>
      <w:r>
        <w:rPr>
          <w:sz w:val="28"/>
          <w:szCs w:val="28"/>
        </w:rPr>
        <w:t>-в</w:t>
      </w:r>
      <w:r w:rsidR="00B31BCA">
        <w:rPr>
          <w:sz w:val="28"/>
          <w:szCs w:val="28"/>
        </w:rPr>
        <w:t>ыставляет в классные журналы оценки за практические, творческие работы учащихся, рефераты, доклады и т.п.</w:t>
      </w:r>
    </w:p>
    <w:p w:rsidR="001032D2" w:rsidRDefault="00EC05AC" w:rsidP="00B612D5">
      <w:pPr>
        <w:pStyle w:val="a6"/>
        <w:spacing w:line="276" w:lineRule="auto"/>
        <w:jc w:val="both"/>
      </w:pPr>
      <w:r>
        <w:rPr>
          <w:sz w:val="28"/>
          <w:szCs w:val="28"/>
        </w:rPr>
        <w:t>-х</w:t>
      </w:r>
      <w:r w:rsidR="001032D2">
        <w:rPr>
          <w:sz w:val="28"/>
          <w:szCs w:val="28"/>
        </w:rPr>
        <w:t>ранит творческие, контрольные работы учащихся в учебном кабинете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r>
        <w:rPr>
          <w:sz w:val="28"/>
          <w:szCs w:val="28"/>
        </w:rPr>
        <w:t>;</w:t>
      </w:r>
    </w:p>
    <w:p w:rsidR="00B31BCA" w:rsidRDefault="00EC05AC" w:rsidP="00B612D5">
      <w:pPr>
        <w:pStyle w:val="a6"/>
        <w:spacing w:line="276" w:lineRule="auto"/>
        <w:jc w:val="both"/>
      </w:pPr>
      <w:r>
        <w:rPr>
          <w:sz w:val="28"/>
          <w:szCs w:val="28"/>
        </w:rPr>
        <w:t>-</w:t>
      </w:r>
      <w:r w:rsidR="00B31BCA">
        <w:rPr>
          <w:sz w:val="28"/>
          <w:szCs w:val="28"/>
        </w:rPr>
        <w:t>соблюдает следующие сроки проверки контрольных работ (тестов):</w:t>
      </w:r>
    </w:p>
    <w:p w:rsidR="00B31BCA" w:rsidRDefault="00B31BCA" w:rsidP="00B612D5">
      <w:pPr>
        <w:pStyle w:val="a6"/>
        <w:spacing w:line="276" w:lineRule="auto"/>
        <w:jc w:val="both"/>
      </w:pPr>
      <w:r>
        <w:rPr>
          <w:sz w:val="28"/>
          <w:szCs w:val="28"/>
        </w:rPr>
        <w:t xml:space="preserve"> 5-11 классы - работы проверяются либо к уроку следующего дня, либо через 1-2 урока.</w:t>
      </w:r>
    </w:p>
    <w:p w:rsidR="00B31BCA" w:rsidRDefault="00EC05AC" w:rsidP="00B612D5">
      <w:pPr>
        <w:pStyle w:val="a6"/>
        <w:spacing w:line="276" w:lineRule="auto"/>
        <w:jc w:val="both"/>
      </w:pPr>
      <w:r>
        <w:rPr>
          <w:b/>
          <w:bCs/>
          <w:sz w:val="28"/>
          <w:szCs w:val="28"/>
        </w:rPr>
        <w:t>3</w:t>
      </w:r>
      <w:r w:rsidR="00B31BCA">
        <w:rPr>
          <w:b/>
          <w:bCs/>
          <w:sz w:val="28"/>
          <w:szCs w:val="28"/>
        </w:rPr>
        <w:t>.</w:t>
      </w:r>
      <w:r>
        <w:rPr>
          <w:b/>
          <w:bCs/>
          <w:sz w:val="28"/>
          <w:szCs w:val="28"/>
        </w:rPr>
        <w:t>14</w:t>
      </w:r>
      <w:r w:rsidR="00B31BCA">
        <w:rPr>
          <w:b/>
          <w:bCs/>
          <w:sz w:val="28"/>
          <w:szCs w:val="28"/>
        </w:rPr>
        <w:t>. Учитель физики</w:t>
      </w:r>
    </w:p>
    <w:p w:rsidR="00B31BCA" w:rsidRDefault="00EC05AC" w:rsidP="00B612D5">
      <w:pPr>
        <w:pStyle w:val="a6"/>
        <w:spacing w:line="276" w:lineRule="auto"/>
        <w:jc w:val="both"/>
      </w:pPr>
      <w:r>
        <w:rPr>
          <w:sz w:val="28"/>
          <w:szCs w:val="28"/>
        </w:rPr>
        <w:t>-к</w:t>
      </w:r>
      <w:r w:rsidR="00B31BCA">
        <w:rPr>
          <w:sz w:val="28"/>
          <w:szCs w:val="28"/>
        </w:rPr>
        <w:t xml:space="preserve">онтролирует наличие у </w:t>
      </w:r>
      <w:r w:rsidR="00DE765E">
        <w:rPr>
          <w:sz w:val="28"/>
          <w:szCs w:val="28"/>
        </w:rPr>
        <w:t>об</w:t>
      </w:r>
      <w:r w:rsidR="00B31BCA">
        <w:rPr>
          <w:sz w:val="28"/>
          <w:szCs w:val="28"/>
        </w:rPr>
        <w:t>уча</w:t>
      </w:r>
      <w:r w:rsidR="00DE765E">
        <w:rPr>
          <w:sz w:val="28"/>
          <w:szCs w:val="28"/>
        </w:rPr>
        <w:t>ю</w:t>
      </w:r>
      <w:r w:rsidR="00B31BCA">
        <w:rPr>
          <w:sz w:val="28"/>
          <w:szCs w:val="28"/>
        </w:rPr>
        <w:t>щихся необходимых тетрадей, соблюдение установленного</w:t>
      </w:r>
      <w:r w:rsidR="00DE765E" w:rsidRPr="00DE765E">
        <w:rPr>
          <w:sz w:val="28"/>
          <w:szCs w:val="28"/>
        </w:rPr>
        <w:t xml:space="preserve"> </w:t>
      </w:r>
      <w:r w:rsidR="00DE765E">
        <w:rPr>
          <w:sz w:val="28"/>
          <w:szCs w:val="28"/>
        </w:rPr>
        <w:t>данным Положением</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EC05AC" w:rsidP="00B612D5">
      <w:pPr>
        <w:pStyle w:val="a6"/>
        <w:spacing w:line="276" w:lineRule="auto"/>
        <w:jc w:val="both"/>
      </w:pPr>
      <w:r>
        <w:rPr>
          <w:sz w:val="28"/>
          <w:szCs w:val="28"/>
        </w:rPr>
        <w:t>-с</w:t>
      </w:r>
      <w:r w:rsidR="00B31BCA">
        <w:rPr>
          <w:sz w:val="28"/>
          <w:szCs w:val="28"/>
        </w:rPr>
        <w:t xml:space="preserve">облюдает следующий порядок проверки рабочих тетрадей учащихся: </w:t>
      </w:r>
    </w:p>
    <w:p w:rsidR="00B31BCA" w:rsidRDefault="00B31BCA" w:rsidP="00B612D5">
      <w:pPr>
        <w:pStyle w:val="a6"/>
        <w:spacing w:line="276" w:lineRule="auto"/>
        <w:jc w:val="both"/>
      </w:pPr>
      <w:r>
        <w:rPr>
          <w:sz w:val="28"/>
          <w:szCs w:val="28"/>
        </w:rPr>
        <w:t>тетради всех учащихся всех классов проверяются не реже 1-2 раз в учебную четверть</w:t>
      </w:r>
      <w:r w:rsidR="00EC05AC">
        <w:rPr>
          <w:sz w:val="28"/>
          <w:szCs w:val="28"/>
        </w:rPr>
        <w:t>;</w:t>
      </w:r>
    </w:p>
    <w:p w:rsidR="00B31BCA" w:rsidRDefault="00EC05AC" w:rsidP="00B612D5">
      <w:pPr>
        <w:pStyle w:val="a6"/>
        <w:spacing w:line="276" w:lineRule="auto"/>
        <w:jc w:val="both"/>
      </w:pPr>
      <w:r>
        <w:rPr>
          <w:sz w:val="28"/>
          <w:szCs w:val="28"/>
        </w:rPr>
        <w:t>-п</w:t>
      </w:r>
      <w:r w:rsidR="00B31BCA">
        <w:rPr>
          <w:sz w:val="28"/>
          <w:szCs w:val="28"/>
        </w:rPr>
        <w:t>роверяет все виды контрольных работ у всех учащихся</w:t>
      </w:r>
      <w:r>
        <w:rPr>
          <w:sz w:val="28"/>
          <w:szCs w:val="28"/>
        </w:rPr>
        <w:t>,</w:t>
      </w:r>
      <w:r w:rsidR="00B31BCA">
        <w:rPr>
          <w:sz w:val="28"/>
          <w:szCs w:val="28"/>
        </w:rPr>
        <w:t xml:space="preserve"> </w:t>
      </w:r>
      <w:r>
        <w:rPr>
          <w:sz w:val="28"/>
          <w:szCs w:val="28"/>
        </w:rPr>
        <w:t>в</w:t>
      </w:r>
      <w:r w:rsidR="00B31BCA">
        <w:rPr>
          <w:sz w:val="28"/>
          <w:szCs w:val="28"/>
        </w:rPr>
        <w:t>ыставляет в классные журналы оценки за контрольные работы учащихся, как правило, к следующему уроку. Оценка выставляется за то число, когда была проведена работа</w:t>
      </w:r>
      <w:r>
        <w:rPr>
          <w:sz w:val="28"/>
          <w:szCs w:val="28"/>
        </w:rPr>
        <w:t>;</w:t>
      </w:r>
      <w:r w:rsidR="00B31BCA">
        <w:rPr>
          <w:sz w:val="28"/>
          <w:szCs w:val="28"/>
        </w:rPr>
        <w:t xml:space="preserve"> </w:t>
      </w:r>
    </w:p>
    <w:p w:rsidR="001032D2" w:rsidRDefault="00EC05AC" w:rsidP="00B612D5">
      <w:pPr>
        <w:pStyle w:val="a6"/>
        <w:spacing w:line="276" w:lineRule="auto"/>
        <w:jc w:val="both"/>
      </w:pPr>
      <w:r>
        <w:rPr>
          <w:sz w:val="28"/>
          <w:szCs w:val="28"/>
        </w:rPr>
        <w:t>-х</w:t>
      </w:r>
      <w:r w:rsidR="001032D2">
        <w:rPr>
          <w:sz w:val="28"/>
          <w:szCs w:val="28"/>
        </w:rPr>
        <w:t xml:space="preserve">ранит творческие, контрольные работы </w:t>
      </w:r>
      <w:r w:rsidR="00DE765E">
        <w:rPr>
          <w:sz w:val="28"/>
          <w:szCs w:val="28"/>
        </w:rPr>
        <w:t>об</w:t>
      </w:r>
      <w:r w:rsidR="001032D2">
        <w:rPr>
          <w:sz w:val="28"/>
          <w:szCs w:val="28"/>
        </w:rPr>
        <w:t>уча</w:t>
      </w:r>
      <w:r w:rsidR="00DE765E">
        <w:rPr>
          <w:sz w:val="28"/>
          <w:szCs w:val="28"/>
        </w:rPr>
        <w:t>ю</w:t>
      </w:r>
      <w:r w:rsidR="001032D2">
        <w:rPr>
          <w:sz w:val="28"/>
          <w:szCs w:val="28"/>
        </w:rPr>
        <w:t>щихся в учебном кабинете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p>
    <w:p w:rsidR="001032D2" w:rsidRDefault="001032D2" w:rsidP="00B612D5">
      <w:pPr>
        <w:pStyle w:val="a6"/>
        <w:spacing w:line="276" w:lineRule="auto"/>
        <w:jc w:val="both"/>
        <w:rPr>
          <w:b/>
          <w:bCs/>
          <w:sz w:val="28"/>
          <w:szCs w:val="28"/>
        </w:rPr>
      </w:pPr>
    </w:p>
    <w:p w:rsidR="00B31BCA" w:rsidRDefault="00EC05AC" w:rsidP="00B612D5">
      <w:pPr>
        <w:pStyle w:val="a6"/>
        <w:spacing w:line="276" w:lineRule="auto"/>
        <w:jc w:val="both"/>
      </w:pPr>
      <w:r>
        <w:rPr>
          <w:b/>
          <w:bCs/>
          <w:sz w:val="28"/>
          <w:szCs w:val="28"/>
        </w:rPr>
        <w:t>3</w:t>
      </w:r>
      <w:r w:rsidR="00B31BCA">
        <w:rPr>
          <w:b/>
          <w:bCs/>
          <w:sz w:val="28"/>
          <w:szCs w:val="28"/>
        </w:rPr>
        <w:t>.</w:t>
      </w:r>
      <w:r>
        <w:rPr>
          <w:b/>
          <w:bCs/>
          <w:sz w:val="28"/>
          <w:szCs w:val="28"/>
        </w:rPr>
        <w:t>15</w:t>
      </w:r>
      <w:r w:rsidR="00B31BCA">
        <w:rPr>
          <w:b/>
          <w:bCs/>
          <w:sz w:val="28"/>
          <w:szCs w:val="28"/>
        </w:rPr>
        <w:t>. Учитель химии</w:t>
      </w:r>
    </w:p>
    <w:p w:rsidR="00B31BCA" w:rsidRDefault="00EC05AC" w:rsidP="00B612D5">
      <w:pPr>
        <w:pStyle w:val="a6"/>
        <w:spacing w:line="276" w:lineRule="auto"/>
        <w:jc w:val="both"/>
      </w:pPr>
      <w:r>
        <w:rPr>
          <w:sz w:val="28"/>
          <w:szCs w:val="28"/>
        </w:rPr>
        <w:t>-к</w:t>
      </w:r>
      <w:r w:rsidR="00B31BCA">
        <w:rPr>
          <w:sz w:val="28"/>
          <w:szCs w:val="28"/>
        </w:rPr>
        <w:t xml:space="preserve">онтролирует наличие у </w:t>
      </w:r>
      <w:r w:rsidR="00DE765E">
        <w:rPr>
          <w:sz w:val="28"/>
          <w:szCs w:val="28"/>
        </w:rPr>
        <w:t>об</w:t>
      </w:r>
      <w:r w:rsidR="00B31BCA">
        <w:rPr>
          <w:sz w:val="28"/>
          <w:szCs w:val="28"/>
        </w:rPr>
        <w:t>уча</w:t>
      </w:r>
      <w:r w:rsidR="00DE765E">
        <w:rPr>
          <w:sz w:val="28"/>
          <w:szCs w:val="28"/>
        </w:rPr>
        <w:t>ю</w:t>
      </w:r>
      <w:r w:rsidR="00B31BCA">
        <w:rPr>
          <w:sz w:val="28"/>
          <w:szCs w:val="28"/>
        </w:rPr>
        <w:t>щихся необходимых тетрадей, соблюдение установленного</w:t>
      </w:r>
      <w:r w:rsidR="00DE765E" w:rsidRPr="00DE765E">
        <w:rPr>
          <w:sz w:val="28"/>
          <w:szCs w:val="28"/>
        </w:rPr>
        <w:t xml:space="preserve"> </w:t>
      </w:r>
      <w:r w:rsidR="00DE765E">
        <w:rPr>
          <w:sz w:val="28"/>
          <w:szCs w:val="28"/>
        </w:rPr>
        <w:t>данным Положением</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EC05AC" w:rsidP="00B612D5">
      <w:pPr>
        <w:pStyle w:val="a6"/>
        <w:spacing w:line="276" w:lineRule="auto"/>
        <w:jc w:val="both"/>
      </w:pPr>
      <w:r>
        <w:rPr>
          <w:sz w:val="28"/>
          <w:szCs w:val="28"/>
        </w:rPr>
        <w:lastRenderedPageBreak/>
        <w:t>-с</w:t>
      </w:r>
      <w:r w:rsidR="00B31BCA">
        <w:rPr>
          <w:sz w:val="28"/>
          <w:szCs w:val="28"/>
        </w:rPr>
        <w:t xml:space="preserve">облюдает следующий порядок проверки рабочих тетрадей </w:t>
      </w:r>
      <w:r w:rsidR="00DE765E">
        <w:rPr>
          <w:sz w:val="28"/>
          <w:szCs w:val="28"/>
        </w:rPr>
        <w:t>об</w:t>
      </w:r>
      <w:r w:rsidR="00B31BCA">
        <w:rPr>
          <w:sz w:val="28"/>
          <w:szCs w:val="28"/>
        </w:rPr>
        <w:t>уча</w:t>
      </w:r>
      <w:r w:rsidR="00DE765E">
        <w:rPr>
          <w:sz w:val="28"/>
          <w:szCs w:val="28"/>
        </w:rPr>
        <w:t>ю</w:t>
      </w:r>
      <w:r w:rsidR="00B31BCA">
        <w:rPr>
          <w:sz w:val="28"/>
          <w:szCs w:val="28"/>
        </w:rPr>
        <w:t xml:space="preserve">щихся: </w:t>
      </w:r>
    </w:p>
    <w:p w:rsidR="00B31BCA" w:rsidRDefault="00B31BCA" w:rsidP="00B612D5">
      <w:pPr>
        <w:pStyle w:val="a6"/>
        <w:spacing w:line="276" w:lineRule="auto"/>
        <w:jc w:val="both"/>
      </w:pPr>
      <w:r>
        <w:rPr>
          <w:sz w:val="28"/>
          <w:szCs w:val="28"/>
        </w:rPr>
        <w:t xml:space="preserve">рабочие тетради всех </w:t>
      </w:r>
      <w:r w:rsidR="00DE765E">
        <w:rPr>
          <w:sz w:val="28"/>
          <w:szCs w:val="28"/>
        </w:rPr>
        <w:t>об</w:t>
      </w:r>
      <w:r>
        <w:rPr>
          <w:sz w:val="28"/>
          <w:szCs w:val="28"/>
        </w:rPr>
        <w:t>уча</w:t>
      </w:r>
      <w:r w:rsidR="00DE765E">
        <w:rPr>
          <w:sz w:val="28"/>
          <w:szCs w:val="28"/>
        </w:rPr>
        <w:t>ю</w:t>
      </w:r>
      <w:r>
        <w:rPr>
          <w:sz w:val="28"/>
          <w:szCs w:val="28"/>
        </w:rPr>
        <w:t>щихся всех классов проверяются не реже 1-2 раз в учебную четверть</w:t>
      </w:r>
      <w:r w:rsidR="00EC05AC">
        <w:rPr>
          <w:sz w:val="28"/>
          <w:szCs w:val="28"/>
        </w:rPr>
        <w:t>;</w:t>
      </w:r>
    </w:p>
    <w:p w:rsidR="00B31BCA" w:rsidRDefault="00EC05AC" w:rsidP="00B612D5">
      <w:pPr>
        <w:pStyle w:val="a6"/>
        <w:spacing w:line="276" w:lineRule="auto"/>
        <w:jc w:val="both"/>
      </w:pPr>
      <w:r>
        <w:rPr>
          <w:sz w:val="28"/>
          <w:szCs w:val="28"/>
        </w:rPr>
        <w:t>-п</w:t>
      </w:r>
      <w:r w:rsidR="00B31BCA">
        <w:rPr>
          <w:sz w:val="28"/>
          <w:szCs w:val="28"/>
        </w:rPr>
        <w:t xml:space="preserve">роверяет все виды контрольных работ у всех </w:t>
      </w:r>
      <w:r w:rsidR="00DE765E">
        <w:rPr>
          <w:sz w:val="28"/>
          <w:szCs w:val="28"/>
        </w:rPr>
        <w:t>об</w:t>
      </w:r>
      <w:r w:rsidR="00B31BCA">
        <w:rPr>
          <w:sz w:val="28"/>
          <w:szCs w:val="28"/>
        </w:rPr>
        <w:t>уча</w:t>
      </w:r>
      <w:r w:rsidR="00DE765E">
        <w:rPr>
          <w:sz w:val="28"/>
          <w:szCs w:val="28"/>
        </w:rPr>
        <w:t>ю</w:t>
      </w:r>
      <w:r w:rsidR="00B31BCA">
        <w:rPr>
          <w:sz w:val="28"/>
          <w:szCs w:val="28"/>
        </w:rPr>
        <w:t>щихся</w:t>
      </w:r>
      <w:r>
        <w:rPr>
          <w:sz w:val="28"/>
          <w:szCs w:val="28"/>
        </w:rPr>
        <w:t>,</w:t>
      </w:r>
      <w:r w:rsidR="00B31BCA">
        <w:rPr>
          <w:sz w:val="28"/>
          <w:szCs w:val="28"/>
        </w:rPr>
        <w:t xml:space="preserve"> </w:t>
      </w:r>
      <w:r>
        <w:rPr>
          <w:sz w:val="28"/>
          <w:szCs w:val="28"/>
        </w:rPr>
        <w:t>в</w:t>
      </w:r>
      <w:r w:rsidR="00B31BCA">
        <w:rPr>
          <w:sz w:val="28"/>
          <w:szCs w:val="28"/>
        </w:rPr>
        <w:t xml:space="preserve">ыставляет в классные журналы оценки за контрольные работы </w:t>
      </w:r>
      <w:r w:rsidR="00DE765E">
        <w:rPr>
          <w:sz w:val="28"/>
          <w:szCs w:val="28"/>
        </w:rPr>
        <w:t>об</w:t>
      </w:r>
      <w:r w:rsidR="00B31BCA">
        <w:rPr>
          <w:sz w:val="28"/>
          <w:szCs w:val="28"/>
        </w:rPr>
        <w:t>уча</w:t>
      </w:r>
      <w:r w:rsidR="00DE765E">
        <w:rPr>
          <w:sz w:val="28"/>
          <w:szCs w:val="28"/>
        </w:rPr>
        <w:t>ю</w:t>
      </w:r>
      <w:r w:rsidR="00B31BCA">
        <w:rPr>
          <w:sz w:val="28"/>
          <w:szCs w:val="28"/>
        </w:rPr>
        <w:t>щихся, как правило, к следующему уроку. Оценка выставляется за то число, когда была проведена работа.</w:t>
      </w:r>
    </w:p>
    <w:p w:rsidR="001032D2" w:rsidRDefault="00DB7275" w:rsidP="00B612D5">
      <w:pPr>
        <w:pStyle w:val="a6"/>
        <w:spacing w:line="276" w:lineRule="auto"/>
        <w:jc w:val="both"/>
      </w:pPr>
      <w:r>
        <w:rPr>
          <w:sz w:val="28"/>
          <w:szCs w:val="28"/>
        </w:rPr>
        <w:t>-х</w:t>
      </w:r>
      <w:r w:rsidR="001032D2">
        <w:rPr>
          <w:sz w:val="28"/>
          <w:szCs w:val="28"/>
        </w:rPr>
        <w:t xml:space="preserve">ранит творческие, контрольные работы </w:t>
      </w:r>
      <w:r w:rsidR="00DE765E">
        <w:rPr>
          <w:sz w:val="28"/>
          <w:szCs w:val="28"/>
        </w:rPr>
        <w:t>об</w:t>
      </w:r>
      <w:r w:rsidR="001032D2">
        <w:rPr>
          <w:sz w:val="28"/>
          <w:szCs w:val="28"/>
        </w:rPr>
        <w:t>уча</w:t>
      </w:r>
      <w:r w:rsidR="00DE765E">
        <w:rPr>
          <w:sz w:val="28"/>
          <w:szCs w:val="28"/>
        </w:rPr>
        <w:t>ю</w:t>
      </w:r>
      <w:r w:rsidR="001032D2">
        <w:rPr>
          <w:sz w:val="28"/>
          <w:szCs w:val="28"/>
        </w:rPr>
        <w:t>щихся в учебном кабинете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успехи в учении» хранить в учебном кабинете не менее года после окончания общеобразовательной организации.</w:t>
      </w:r>
    </w:p>
    <w:p w:rsidR="001032D2" w:rsidRDefault="001032D2" w:rsidP="00B612D5">
      <w:pPr>
        <w:pStyle w:val="a6"/>
        <w:spacing w:line="276" w:lineRule="auto"/>
        <w:jc w:val="both"/>
        <w:rPr>
          <w:sz w:val="28"/>
          <w:szCs w:val="28"/>
        </w:rPr>
      </w:pPr>
    </w:p>
    <w:p w:rsidR="00B31BCA" w:rsidRDefault="00DB7275" w:rsidP="00B612D5">
      <w:pPr>
        <w:pStyle w:val="a6"/>
        <w:spacing w:line="276" w:lineRule="auto"/>
        <w:jc w:val="both"/>
        <w:rPr>
          <w:b/>
          <w:bCs/>
        </w:rPr>
      </w:pPr>
      <w:r>
        <w:rPr>
          <w:b/>
          <w:bCs/>
          <w:sz w:val="28"/>
          <w:szCs w:val="28"/>
        </w:rPr>
        <w:t>3</w:t>
      </w:r>
      <w:r w:rsidR="00B31BCA">
        <w:rPr>
          <w:b/>
          <w:bCs/>
          <w:sz w:val="28"/>
          <w:szCs w:val="28"/>
        </w:rPr>
        <w:t>.</w:t>
      </w:r>
      <w:r>
        <w:rPr>
          <w:b/>
          <w:bCs/>
          <w:sz w:val="28"/>
          <w:szCs w:val="28"/>
        </w:rPr>
        <w:t>16</w:t>
      </w:r>
      <w:r w:rsidR="00B31BCA">
        <w:rPr>
          <w:b/>
          <w:bCs/>
          <w:sz w:val="28"/>
          <w:szCs w:val="28"/>
        </w:rPr>
        <w:t xml:space="preserve">. Учитель </w:t>
      </w:r>
      <w:r w:rsidR="00DE765E">
        <w:rPr>
          <w:b/>
          <w:bCs/>
          <w:sz w:val="28"/>
          <w:szCs w:val="28"/>
        </w:rPr>
        <w:t>иностранного (английского, немецкого, французского)</w:t>
      </w:r>
      <w:r w:rsidR="00B31BCA">
        <w:rPr>
          <w:b/>
          <w:bCs/>
          <w:sz w:val="28"/>
          <w:szCs w:val="28"/>
        </w:rPr>
        <w:t xml:space="preserve"> языка</w:t>
      </w:r>
    </w:p>
    <w:p w:rsidR="00B31BCA" w:rsidRDefault="00DB7275" w:rsidP="00B612D5">
      <w:pPr>
        <w:pStyle w:val="a6"/>
        <w:spacing w:line="276" w:lineRule="auto"/>
        <w:jc w:val="both"/>
      </w:pPr>
      <w:r>
        <w:rPr>
          <w:sz w:val="28"/>
          <w:szCs w:val="28"/>
        </w:rPr>
        <w:t>-к</w:t>
      </w:r>
      <w:r w:rsidR="00B31BCA">
        <w:rPr>
          <w:sz w:val="28"/>
          <w:szCs w:val="28"/>
        </w:rPr>
        <w:t xml:space="preserve">онтролирует наличие у </w:t>
      </w:r>
      <w:r w:rsidR="004626B9">
        <w:rPr>
          <w:sz w:val="28"/>
          <w:szCs w:val="28"/>
        </w:rPr>
        <w:t>об</w:t>
      </w:r>
      <w:r w:rsidR="00B31BCA">
        <w:rPr>
          <w:sz w:val="28"/>
          <w:szCs w:val="28"/>
        </w:rPr>
        <w:t>уча</w:t>
      </w:r>
      <w:r w:rsidR="004626B9">
        <w:rPr>
          <w:sz w:val="28"/>
          <w:szCs w:val="28"/>
        </w:rPr>
        <w:t>ю</w:t>
      </w:r>
      <w:r w:rsidR="00B31BCA">
        <w:rPr>
          <w:sz w:val="28"/>
          <w:szCs w:val="28"/>
        </w:rPr>
        <w:t xml:space="preserve">щихся необходимых тетрадей, соблюдение установленного </w:t>
      </w:r>
      <w:r w:rsidR="004626B9">
        <w:rPr>
          <w:sz w:val="28"/>
          <w:szCs w:val="28"/>
        </w:rPr>
        <w:t>данным Положением</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DB7275" w:rsidP="00B612D5">
      <w:pPr>
        <w:pStyle w:val="a6"/>
        <w:spacing w:line="276" w:lineRule="auto"/>
        <w:jc w:val="both"/>
      </w:pPr>
      <w:r>
        <w:rPr>
          <w:sz w:val="28"/>
          <w:szCs w:val="28"/>
        </w:rPr>
        <w:t>-с</w:t>
      </w:r>
      <w:r w:rsidR="00B31BCA">
        <w:rPr>
          <w:sz w:val="28"/>
          <w:szCs w:val="28"/>
        </w:rPr>
        <w:t xml:space="preserve">облюдает следующий порядок проверки рабочих тетрадей </w:t>
      </w:r>
      <w:r w:rsidR="004626B9">
        <w:rPr>
          <w:sz w:val="28"/>
          <w:szCs w:val="28"/>
        </w:rPr>
        <w:t>об</w:t>
      </w:r>
      <w:r w:rsidR="00B31BCA">
        <w:rPr>
          <w:sz w:val="28"/>
          <w:szCs w:val="28"/>
        </w:rPr>
        <w:t>уча</w:t>
      </w:r>
      <w:r w:rsidR="004626B9">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а) 5- классы - после каждого урока в течение I полугодия и не реже одного раза в неделю во втором полугодии;</w:t>
      </w:r>
    </w:p>
    <w:p w:rsidR="00B31BCA" w:rsidRDefault="00B31BCA" w:rsidP="00B612D5">
      <w:pPr>
        <w:pStyle w:val="a6"/>
        <w:spacing w:line="276" w:lineRule="auto"/>
        <w:jc w:val="both"/>
      </w:pPr>
      <w:r>
        <w:rPr>
          <w:sz w:val="28"/>
          <w:szCs w:val="28"/>
        </w:rPr>
        <w:t xml:space="preserve">6- классы - у всех </w:t>
      </w:r>
      <w:r w:rsidR="004626B9">
        <w:rPr>
          <w:sz w:val="28"/>
          <w:szCs w:val="28"/>
        </w:rPr>
        <w:t>об</w:t>
      </w:r>
      <w:r>
        <w:rPr>
          <w:sz w:val="28"/>
          <w:szCs w:val="28"/>
        </w:rPr>
        <w:t>уча</w:t>
      </w:r>
      <w:r w:rsidR="004626B9">
        <w:rPr>
          <w:sz w:val="28"/>
          <w:szCs w:val="28"/>
        </w:rPr>
        <w:t>ю</w:t>
      </w:r>
      <w:r>
        <w:rPr>
          <w:sz w:val="28"/>
          <w:szCs w:val="28"/>
        </w:rPr>
        <w:t>щихся тетради должны быть проверены один раз в неделю;</w:t>
      </w:r>
    </w:p>
    <w:p w:rsidR="00B31BCA" w:rsidRDefault="00B31BCA" w:rsidP="00B612D5">
      <w:pPr>
        <w:pStyle w:val="a6"/>
        <w:spacing w:line="276" w:lineRule="auto"/>
        <w:jc w:val="both"/>
      </w:pPr>
      <w:r>
        <w:rPr>
          <w:sz w:val="28"/>
          <w:szCs w:val="28"/>
        </w:rPr>
        <w:t xml:space="preserve">б) 7-9 классы - у всех </w:t>
      </w:r>
      <w:r w:rsidR="004626B9">
        <w:rPr>
          <w:sz w:val="28"/>
          <w:szCs w:val="28"/>
        </w:rPr>
        <w:t>об</w:t>
      </w:r>
      <w:r>
        <w:rPr>
          <w:sz w:val="28"/>
          <w:szCs w:val="28"/>
        </w:rPr>
        <w:t>уча</w:t>
      </w:r>
      <w:r w:rsidR="004626B9">
        <w:rPr>
          <w:sz w:val="28"/>
          <w:szCs w:val="28"/>
        </w:rPr>
        <w:t>ю</w:t>
      </w:r>
      <w:r>
        <w:rPr>
          <w:sz w:val="28"/>
          <w:szCs w:val="28"/>
        </w:rPr>
        <w:t>щихся этих классов тетради должны быть проверены раз в две недели.</w:t>
      </w:r>
    </w:p>
    <w:p w:rsidR="00B31BCA" w:rsidRDefault="00B31BCA" w:rsidP="00B612D5">
      <w:pPr>
        <w:pStyle w:val="a6"/>
        <w:spacing w:line="276" w:lineRule="auto"/>
        <w:jc w:val="both"/>
      </w:pPr>
      <w:r>
        <w:rPr>
          <w:sz w:val="28"/>
          <w:szCs w:val="28"/>
        </w:rPr>
        <w:t xml:space="preserve">в) 10-11 классы - тетради всех </w:t>
      </w:r>
      <w:r w:rsidR="004626B9">
        <w:rPr>
          <w:sz w:val="28"/>
          <w:szCs w:val="28"/>
        </w:rPr>
        <w:t>об</w:t>
      </w:r>
      <w:r>
        <w:rPr>
          <w:sz w:val="28"/>
          <w:szCs w:val="28"/>
        </w:rPr>
        <w:t>уча</w:t>
      </w:r>
      <w:r w:rsidR="004626B9">
        <w:rPr>
          <w:sz w:val="28"/>
          <w:szCs w:val="28"/>
        </w:rPr>
        <w:t>ю</w:t>
      </w:r>
      <w:r>
        <w:rPr>
          <w:sz w:val="28"/>
          <w:szCs w:val="28"/>
        </w:rPr>
        <w:t>щихся проверяются 1 раз в учебную четверть.</w:t>
      </w:r>
    </w:p>
    <w:p w:rsidR="00B31BCA" w:rsidRDefault="00B31BCA" w:rsidP="00B612D5">
      <w:pPr>
        <w:pStyle w:val="a6"/>
        <w:spacing w:line="276" w:lineRule="auto"/>
        <w:jc w:val="both"/>
      </w:pPr>
      <w:r>
        <w:rPr>
          <w:sz w:val="28"/>
          <w:szCs w:val="28"/>
        </w:rPr>
        <w:t xml:space="preserve">Все виды контрольных работ проверяются у всех </w:t>
      </w:r>
      <w:r w:rsidR="004626B9">
        <w:rPr>
          <w:sz w:val="28"/>
          <w:szCs w:val="28"/>
        </w:rPr>
        <w:t>об</w:t>
      </w:r>
      <w:r>
        <w:rPr>
          <w:sz w:val="28"/>
          <w:szCs w:val="28"/>
        </w:rPr>
        <w:t>уча</w:t>
      </w:r>
      <w:r w:rsidR="004626B9">
        <w:rPr>
          <w:sz w:val="28"/>
          <w:szCs w:val="28"/>
        </w:rPr>
        <w:t>ю</w:t>
      </w:r>
      <w:r>
        <w:rPr>
          <w:sz w:val="28"/>
          <w:szCs w:val="28"/>
        </w:rPr>
        <w:t>щихся.</w:t>
      </w:r>
    </w:p>
    <w:p w:rsidR="00B31BCA" w:rsidRDefault="00DB7275" w:rsidP="00B612D5">
      <w:pPr>
        <w:pStyle w:val="a6"/>
        <w:spacing w:line="276" w:lineRule="auto"/>
        <w:jc w:val="both"/>
      </w:pPr>
      <w:r>
        <w:rPr>
          <w:sz w:val="28"/>
          <w:szCs w:val="28"/>
        </w:rPr>
        <w:t>-</w:t>
      </w:r>
      <w:r w:rsidR="00B31BCA">
        <w:rPr>
          <w:sz w:val="28"/>
          <w:szCs w:val="28"/>
        </w:rPr>
        <w:t xml:space="preserve">соблюдает следующие сроки проверки контрольных работ: </w:t>
      </w:r>
    </w:p>
    <w:p w:rsidR="00B31BCA" w:rsidRDefault="00B31BCA" w:rsidP="00B612D5">
      <w:pPr>
        <w:pStyle w:val="a6"/>
        <w:spacing w:line="276" w:lineRule="auto"/>
        <w:jc w:val="both"/>
      </w:pPr>
      <w:r>
        <w:rPr>
          <w:sz w:val="28"/>
          <w:szCs w:val="28"/>
        </w:rPr>
        <w:t xml:space="preserve">все письменные контрольные работы </w:t>
      </w:r>
      <w:r w:rsidR="004626B9">
        <w:rPr>
          <w:sz w:val="28"/>
          <w:szCs w:val="28"/>
        </w:rPr>
        <w:t>об</w:t>
      </w:r>
      <w:r>
        <w:rPr>
          <w:sz w:val="28"/>
          <w:szCs w:val="28"/>
        </w:rPr>
        <w:t>уча</w:t>
      </w:r>
      <w:r w:rsidR="004626B9">
        <w:rPr>
          <w:sz w:val="28"/>
          <w:szCs w:val="28"/>
        </w:rPr>
        <w:t>ю</w:t>
      </w:r>
      <w:r>
        <w:rPr>
          <w:sz w:val="28"/>
          <w:szCs w:val="28"/>
        </w:rPr>
        <w:t>щихся всех классов проверяются к следующему уроку</w:t>
      </w:r>
      <w:r w:rsidR="00DB7275">
        <w:rPr>
          <w:sz w:val="28"/>
          <w:szCs w:val="28"/>
        </w:rPr>
        <w:t>;</w:t>
      </w:r>
    </w:p>
    <w:p w:rsidR="004626B9" w:rsidRPr="00C85365" w:rsidRDefault="00DB7275" w:rsidP="00B612D5">
      <w:pPr>
        <w:pStyle w:val="a6"/>
        <w:spacing w:line="276" w:lineRule="auto"/>
        <w:jc w:val="both"/>
      </w:pPr>
      <w:r>
        <w:rPr>
          <w:sz w:val="28"/>
          <w:szCs w:val="28"/>
        </w:rPr>
        <w:t>-х</w:t>
      </w:r>
      <w:r w:rsidR="001032D2">
        <w:rPr>
          <w:sz w:val="28"/>
          <w:szCs w:val="28"/>
        </w:rPr>
        <w:t xml:space="preserve">ранит творческие, контрольные работы </w:t>
      </w:r>
      <w:r w:rsidR="004626B9">
        <w:rPr>
          <w:sz w:val="28"/>
          <w:szCs w:val="28"/>
        </w:rPr>
        <w:t>об</w:t>
      </w:r>
      <w:r w:rsidR="001032D2">
        <w:rPr>
          <w:sz w:val="28"/>
          <w:szCs w:val="28"/>
        </w:rPr>
        <w:t>уча</w:t>
      </w:r>
      <w:r w:rsidR="004626B9">
        <w:rPr>
          <w:sz w:val="28"/>
          <w:szCs w:val="28"/>
        </w:rPr>
        <w:t>ю</w:t>
      </w:r>
      <w:r w:rsidR="001032D2">
        <w:rPr>
          <w:sz w:val="28"/>
          <w:szCs w:val="28"/>
        </w:rPr>
        <w:t xml:space="preserve">щихся в учебном кабинете не менее трёх лет с момента проведения письменных работ контролирующего характера в 5-9-х классах, не менее двух лет в 10-11 классах; материалы текущего контроля обучающихся, получивших аттестат с отличием и медаль «За особые </w:t>
      </w:r>
      <w:r w:rsidR="001032D2">
        <w:rPr>
          <w:sz w:val="28"/>
          <w:szCs w:val="28"/>
        </w:rPr>
        <w:lastRenderedPageBreak/>
        <w:t>успехи в учении» хранить в учебном кабинете не менее года после окончания общеобразовательной организации.</w:t>
      </w:r>
    </w:p>
    <w:p w:rsidR="00B31BCA" w:rsidRDefault="00DB7275" w:rsidP="00B612D5">
      <w:pPr>
        <w:pStyle w:val="a6"/>
        <w:spacing w:line="276" w:lineRule="auto"/>
        <w:jc w:val="both"/>
      </w:pPr>
      <w:r>
        <w:rPr>
          <w:b/>
          <w:bCs/>
          <w:sz w:val="28"/>
          <w:szCs w:val="28"/>
        </w:rPr>
        <w:t>3</w:t>
      </w:r>
      <w:r w:rsidR="00B31BCA">
        <w:rPr>
          <w:b/>
          <w:bCs/>
          <w:sz w:val="28"/>
          <w:szCs w:val="28"/>
        </w:rPr>
        <w:t>.1</w:t>
      </w:r>
      <w:r>
        <w:rPr>
          <w:b/>
          <w:bCs/>
          <w:sz w:val="28"/>
          <w:szCs w:val="28"/>
        </w:rPr>
        <w:t>7</w:t>
      </w:r>
      <w:r w:rsidR="00B31BCA">
        <w:rPr>
          <w:b/>
          <w:bCs/>
          <w:sz w:val="28"/>
          <w:szCs w:val="28"/>
        </w:rPr>
        <w:t>. Учитель информатики и ИКТ</w:t>
      </w:r>
    </w:p>
    <w:p w:rsidR="00B31BCA" w:rsidRDefault="00DB7275" w:rsidP="00B612D5">
      <w:pPr>
        <w:pStyle w:val="a6"/>
        <w:spacing w:line="276" w:lineRule="auto"/>
        <w:jc w:val="both"/>
      </w:pPr>
      <w:r>
        <w:rPr>
          <w:sz w:val="28"/>
          <w:szCs w:val="28"/>
        </w:rPr>
        <w:t>-к</w:t>
      </w:r>
      <w:r w:rsidR="00B31BCA">
        <w:rPr>
          <w:sz w:val="28"/>
          <w:szCs w:val="28"/>
        </w:rPr>
        <w:t xml:space="preserve">онтролирует наличие у </w:t>
      </w:r>
      <w:r w:rsidR="004626B9">
        <w:rPr>
          <w:sz w:val="28"/>
          <w:szCs w:val="28"/>
        </w:rPr>
        <w:t>об</w:t>
      </w:r>
      <w:r w:rsidR="00B31BCA">
        <w:rPr>
          <w:sz w:val="28"/>
          <w:szCs w:val="28"/>
        </w:rPr>
        <w:t>уча</w:t>
      </w:r>
      <w:r w:rsidR="004626B9">
        <w:rPr>
          <w:sz w:val="28"/>
          <w:szCs w:val="28"/>
        </w:rPr>
        <w:t>ю</w:t>
      </w:r>
      <w:r w:rsidR="00B31BCA">
        <w:rPr>
          <w:sz w:val="28"/>
          <w:szCs w:val="28"/>
        </w:rPr>
        <w:t xml:space="preserve">щихся тетрадей по учебным предметам, соблюдение установленного </w:t>
      </w:r>
      <w:r w:rsidR="004626B9">
        <w:rPr>
          <w:sz w:val="28"/>
          <w:szCs w:val="28"/>
        </w:rPr>
        <w:t>данным Положением</w:t>
      </w:r>
      <w:r w:rsidR="00B31BCA">
        <w:rPr>
          <w:sz w:val="28"/>
          <w:szCs w:val="28"/>
        </w:rPr>
        <w:t xml:space="preserve"> порядка их оформления, ведения, соблюдение орфографического режима</w:t>
      </w:r>
      <w:r>
        <w:rPr>
          <w:sz w:val="28"/>
          <w:szCs w:val="28"/>
        </w:rPr>
        <w:t>;</w:t>
      </w:r>
    </w:p>
    <w:p w:rsidR="00B31BCA" w:rsidRDefault="00DB7275" w:rsidP="00B612D5">
      <w:pPr>
        <w:pStyle w:val="a6"/>
        <w:spacing w:line="276" w:lineRule="auto"/>
        <w:jc w:val="both"/>
      </w:pPr>
      <w:r>
        <w:rPr>
          <w:sz w:val="28"/>
          <w:szCs w:val="28"/>
        </w:rPr>
        <w:t>-с</w:t>
      </w:r>
      <w:r w:rsidR="00B31BCA">
        <w:rPr>
          <w:sz w:val="28"/>
          <w:szCs w:val="28"/>
        </w:rPr>
        <w:t xml:space="preserve">облюдает следующий порядок проверки рабочих тетрадей </w:t>
      </w:r>
      <w:r w:rsidR="004626B9">
        <w:rPr>
          <w:sz w:val="28"/>
          <w:szCs w:val="28"/>
        </w:rPr>
        <w:t>об</w:t>
      </w:r>
      <w:r w:rsidR="00B31BCA">
        <w:rPr>
          <w:sz w:val="28"/>
          <w:szCs w:val="28"/>
        </w:rPr>
        <w:t>уча</w:t>
      </w:r>
      <w:r w:rsidR="004626B9">
        <w:rPr>
          <w:sz w:val="28"/>
          <w:szCs w:val="28"/>
        </w:rPr>
        <w:t>ю</w:t>
      </w:r>
      <w:r w:rsidR="00B31BCA">
        <w:rPr>
          <w:sz w:val="28"/>
          <w:szCs w:val="28"/>
        </w:rPr>
        <w:t>щихся:</w:t>
      </w:r>
    </w:p>
    <w:p w:rsidR="00B31BCA" w:rsidRDefault="00B31BCA" w:rsidP="00B612D5">
      <w:pPr>
        <w:pStyle w:val="a6"/>
        <w:spacing w:line="276" w:lineRule="auto"/>
        <w:jc w:val="both"/>
      </w:pPr>
      <w:r>
        <w:rPr>
          <w:sz w:val="28"/>
          <w:szCs w:val="28"/>
        </w:rPr>
        <w:t xml:space="preserve">тетради всех </w:t>
      </w:r>
      <w:r w:rsidR="004626B9">
        <w:rPr>
          <w:sz w:val="28"/>
          <w:szCs w:val="28"/>
        </w:rPr>
        <w:t>об</w:t>
      </w:r>
      <w:r>
        <w:rPr>
          <w:sz w:val="28"/>
          <w:szCs w:val="28"/>
        </w:rPr>
        <w:t>уча</w:t>
      </w:r>
      <w:r w:rsidR="004626B9">
        <w:rPr>
          <w:sz w:val="28"/>
          <w:szCs w:val="28"/>
        </w:rPr>
        <w:t>ю</w:t>
      </w:r>
      <w:r>
        <w:rPr>
          <w:sz w:val="28"/>
          <w:szCs w:val="28"/>
        </w:rPr>
        <w:t>щихся всех классов проверяются не реже 1-2 раз в учебную четверть</w:t>
      </w:r>
      <w:r w:rsidR="00DB7275">
        <w:rPr>
          <w:sz w:val="28"/>
          <w:szCs w:val="28"/>
        </w:rPr>
        <w:t>;</w:t>
      </w:r>
    </w:p>
    <w:p w:rsidR="00B31BCA" w:rsidRDefault="00DB7275" w:rsidP="00B612D5">
      <w:pPr>
        <w:pStyle w:val="a6"/>
        <w:spacing w:line="276" w:lineRule="auto"/>
        <w:jc w:val="both"/>
      </w:pPr>
      <w:r>
        <w:rPr>
          <w:sz w:val="28"/>
          <w:szCs w:val="28"/>
        </w:rPr>
        <w:t>-</w:t>
      </w:r>
      <w:r w:rsidR="00B31BCA">
        <w:rPr>
          <w:sz w:val="28"/>
          <w:szCs w:val="28"/>
        </w:rPr>
        <w:t>соблюдает следующие сроки проверки контрольных работ (тестов):</w:t>
      </w:r>
    </w:p>
    <w:p w:rsidR="00B31BCA" w:rsidRDefault="00B31BCA" w:rsidP="00B612D5">
      <w:pPr>
        <w:pStyle w:val="a6"/>
        <w:spacing w:line="276" w:lineRule="auto"/>
        <w:jc w:val="both"/>
      </w:pPr>
      <w:r>
        <w:rPr>
          <w:sz w:val="28"/>
          <w:szCs w:val="28"/>
        </w:rPr>
        <w:t>работы проверяются либо к уроку следующего дня, либо через 1-2 урока.</w:t>
      </w:r>
    </w:p>
    <w:p w:rsidR="00B31BCA" w:rsidRDefault="00DB7275" w:rsidP="00B612D5">
      <w:pPr>
        <w:pStyle w:val="a6"/>
        <w:spacing w:line="276" w:lineRule="auto"/>
        <w:jc w:val="both"/>
      </w:pPr>
      <w:r>
        <w:rPr>
          <w:b/>
          <w:bCs/>
          <w:sz w:val="28"/>
          <w:szCs w:val="28"/>
        </w:rPr>
        <w:t>3</w:t>
      </w:r>
      <w:r w:rsidR="00B31BCA">
        <w:rPr>
          <w:b/>
          <w:bCs/>
          <w:sz w:val="28"/>
          <w:szCs w:val="28"/>
        </w:rPr>
        <w:t>.11. Учитель технологии</w:t>
      </w:r>
    </w:p>
    <w:p w:rsidR="00B31BCA" w:rsidRDefault="00B31BCA" w:rsidP="00B612D5">
      <w:pPr>
        <w:pStyle w:val="a6"/>
        <w:spacing w:line="276" w:lineRule="auto"/>
        <w:jc w:val="both"/>
      </w:pPr>
      <w:r>
        <w:rPr>
          <w:sz w:val="28"/>
          <w:szCs w:val="28"/>
        </w:rPr>
        <w:t>Контролирует наличие и правильност</w:t>
      </w:r>
      <w:r w:rsidR="004626B9">
        <w:rPr>
          <w:sz w:val="28"/>
          <w:szCs w:val="28"/>
        </w:rPr>
        <w:t>ь</w:t>
      </w:r>
      <w:r>
        <w:rPr>
          <w:sz w:val="28"/>
          <w:szCs w:val="28"/>
        </w:rPr>
        <w:t xml:space="preserve"> ведения </w:t>
      </w:r>
      <w:r w:rsidR="004626B9">
        <w:rPr>
          <w:sz w:val="28"/>
          <w:szCs w:val="28"/>
        </w:rPr>
        <w:t>об</w:t>
      </w:r>
      <w:r>
        <w:rPr>
          <w:sz w:val="28"/>
          <w:szCs w:val="28"/>
        </w:rPr>
        <w:t>уча</w:t>
      </w:r>
      <w:r w:rsidR="004626B9">
        <w:rPr>
          <w:sz w:val="28"/>
          <w:szCs w:val="28"/>
        </w:rPr>
        <w:t>ю</w:t>
      </w:r>
      <w:r>
        <w:rPr>
          <w:sz w:val="28"/>
          <w:szCs w:val="28"/>
        </w:rPr>
        <w:t>щимися тетрадей по предмету.</w:t>
      </w:r>
    </w:p>
    <w:p w:rsidR="00B31BCA" w:rsidRDefault="00B31BCA" w:rsidP="00B612D5">
      <w:pPr>
        <w:pStyle w:val="a6"/>
        <w:spacing w:line="276" w:lineRule="auto"/>
        <w:jc w:val="both"/>
      </w:pPr>
      <w:r>
        <w:rPr>
          <w:sz w:val="28"/>
          <w:szCs w:val="28"/>
        </w:rPr>
        <w:t>Осуществляет выборочную проверку тетрадей, однако каждая тетрадь должна проверяться не реже 1-2-х раз за учебную четверть.</w:t>
      </w:r>
    </w:p>
    <w:p w:rsidR="00B31BCA" w:rsidRDefault="00DB7275" w:rsidP="00B612D5">
      <w:pPr>
        <w:pStyle w:val="a6"/>
        <w:spacing w:line="276" w:lineRule="auto"/>
        <w:jc w:val="both"/>
      </w:pPr>
      <w:r>
        <w:rPr>
          <w:b/>
          <w:bCs/>
          <w:sz w:val="28"/>
          <w:szCs w:val="28"/>
        </w:rPr>
        <w:t>3</w:t>
      </w:r>
      <w:r w:rsidR="00B31BCA">
        <w:rPr>
          <w:b/>
          <w:bCs/>
          <w:sz w:val="28"/>
          <w:szCs w:val="28"/>
        </w:rPr>
        <w:t>.1</w:t>
      </w:r>
      <w:r>
        <w:rPr>
          <w:b/>
          <w:bCs/>
          <w:sz w:val="28"/>
          <w:szCs w:val="28"/>
        </w:rPr>
        <w:t>8</w:t>
      </w:r>
      <w:r w:rsidR="00B31BCA">
        <w:rPr>
          <w:b/>
          <w:bCs/>
          <w:sz w:val="28"/>
          <w:szCs w:val="28"/>
        </w:rPr>
        <w:t>. Учитель ИЗО</w:t>
      </w:r>
    </w:p>
    <w:p w:rsidR="00B31BCA" w:rsidRDefault="00DB7275" w:rsidP="00B612D5">
      <w:pPr>
        <w:pStyle w:val="a6"/>
        <w:spacing w:line="276" w:lineRule="auto"/>
        <w:jc w:val="both"/>
      </w:pPr>
      <w:r>
        <w:rPr>
          <w:sz w:val="28"/>
          <w:szCs w:val="28"/>
        </w:rPr>
        <w:t>к</w:t>
      </w:r>
      <w:r w:rsidR="00B31BCA">
        <w:rPr>
          <w:sz w:val="28"/>
          <w:szCs w:val="28"/>
        </w:rPr>
        <w:t>онтролирует наличие у обучающихся альбомов для рисования</w:t>
      </w:r>
      <w:r w:rsidR="004626B9">
        <w:rPr>
          <w:sz w:val="28"/>
          <w:szCs w:val="28"/>
        </w:rPr>
        <w:t>,</w:t>
      </w:r>
      <w:r w:rsidR="00B31BCA">
        <w:rPr>
          <w:sz w:val="28"/>
          <w:szCs w:val="28"/>
        </w:rPr>
        <w:t xml:space="preserve"> тетрадей на печатной основе</w:t>
      </w:r>
      <w:r>
        <w:rPr>
          <w:sz w:val="28"/>
          <w:szCs w:val="28"/>
        </w:rPr>
        <w:t>;</w:t>
      </w:r>
    </w:p>
    <w:p w:rsidR="00B31BCA" w:rsidRDefault="00DB7275" w:rsidP="00B612D5">
      <w:pPr>
        <w:pStyle w:val="a6"/>
        <w:spacing w:line="276" w:lineRule="auto"/>
        <w:jc w:val="both"/>
      </w:pPr>
      <w:r>
        <w:rPr>
          <w:sz w:val="28"/>
          <w:szCs w:val="28"/>
        </w:rPr>
        <w:t>п</w:t>
      </w:r>
      <w:r w:rsidR="00B31BCA">
        <w:rPr>
          <w:sz w:val="28"/>
          <w:szCs w:val="28"/>
        </w:rPr>
        <w:t xml:space="preserve">роверяет каждую работу у </w:t>
      </w:r>
      <w:r w:rsidR="004626B9">
        <w:rPr>
          <w:sz w:val="28"/>
          <w:szCs w:val="28"/>
        </w:rPr>
        <w:t>об</w:t>
      </w:r>
      <w:r w:rsidR="00B31BCA">
        <w:rPr>
          <w:sz w:val="28"/>
          <w:szCs w:val="28"/>
        </w:rPr>
        <w:t>уча</w:t>
      </w:r>
      <w:r w:rsidR="004626B9">
        <w:rPr>
          <w:sz w:val="28"/>
          <w:szCs w:val="28"/>
        </w:rPr>
        <w:t>ю</w:t>
      </w:r>
      <w:r w:rsidR="00B31BCA">
        <w:rPr>
          <w:sz w:val="28"/>
          <w:szCs w:val="28"/>
        </w:rPr>
        <w:t>щихся всех классов. Работа выдается ученику либо на следующем уроке, либо через урок после ее выполнения</w:t>
      </w:r>
      <w:r>
        <w:rPr>
          <w:sz w:val="28"/>
          <w:szCs w:val="28"/>
        </w:rPr>
        <w:t>;</w:t>
      </w:r>
    </w:p>
    <w:p w:rsidR="00B31BCA" w:rsidRDefault="00DB7275" w:rsidP="00B612D5">
      <w:pPr>
        <w:pStyle w:val="a6"/>
        <w:spacing w:line="276" w:lineRule="auto"/>
        <w:jc w:val="both"/>
      </w:pPr>
      <w:r>
        <w:rPr>
          <w:sz w:val="28"/>
          <w:szCs w:val="28"/>
        </w:rPr>
        <w:t>-в</w:t>
      </w:r>
      <w:r w:rsidR="00B31BCA">
        <w:rPr>
          <w:sz w:val="28"/>
          <w:szCs w:val="28"/>
        </w:rPr>
        <w:t>ыставляет оценки в классный журнал за контрольные и наиболее значимые работы за то число, когда проводилась работа.</w:t>
      </w:r>
    </w:p>
    <w:p w:rsidR="00B31BCA" w:rsidRDefault="00DB7275" w:rsidP="00B612D5">
      <w:pPr>
        <w:pStyle w:val="a6"/>
        <w:spacing w:line="276" w:lineRule="auto"/>
        <w:jc w:val="both"/>
      </w:pPr>
      <w:r>
        <w:rPr>
          <w:b/>
          <w:bCs/>
          <w:sz w:val="28"/>
          <w:szCs w:val="28"/>
        </w:rPr>
        <w:t>3</w:t>
      </w:r>
      <w:r w:rsidR="00B31BCA">
        <w:rPr>
          <w:b/>
          <w:bCs/>
          <w:sz w:val="28"/>
          <w:szCs w:val="28"/>
        </w:rPr>
        <w:t>.1</w:t>
      </w:r>
      <w:r>
        <w:rPr>
          <w:b/>
          <w:bCs/>
          <w:sz w:val="28"/>
          <w:szCs w:val="28"/>
        </w:rPr>
        <w:t>9</w:t>
      </w:r>
      <w:r w:rsidR="00B31BCA">
        <w:rPr>
          <w:b/>
          <w:bCs/>
          <w:sz w:val="28"/>
          <w:szCs w:val="28"/>
        </w:rPr>
        <w:t>. Учитель ОБЖ</w:t>
      </w:r>
    </w:p>
    <w:p w:rsidR="00B31BCA" w:rsidRDefault="00DB7275" w:rsidP="00B612D5">
      <w:pPr>
        <w:pStyle w:val="a6"/>
        <w:spacing w:line="276" w:lineRule="auto"/>
        <w:jc w:val="both"/>
      </w:pPr>
      <w:r>
        <w:rPr>
          <w:sz w:val="28"/>
          <w:szCs w:val="28"/>
        </w:rPr>
        <w:t>-к</w:t>
      </w:r>
      <w:r w:rsidR="00B31BCA">
        <w:rPr>
          <w:sz w:val="28"/>
          <w:szCs w:val="28"/>
        </w:rPr>
        <w:t xml:space="preserve">онтролирует наличие и правильность ведения </w:t>
      </w:r>
      <w:r w:rsidR="004626B9">
        <w:rPr>
          <w:sz w:val="28"/>
          <w:szCs w:val="28"/>
        </w:rPr>
        <w:t>об</w:t>
      </w:r>
      <w:r w:rsidR="00B31BCA">
        <w:rPr>
          <w:sz w:val="28"/>
          <w:szCs w:val="28"/>
        </w:rPr>
        <w:t>уча</w:t>
      </w:r>
      <w:r w:rsidR="004626B9">
        <w:rPr>
          <w:sz w:val="28"/>
          <w:szCs w:val="28"/>
        </w:rPr>
        <w:t>ю</w:t>
      </w:r>
      <w:r w:rsidR="00B31BCA">
        <w:rPr>
          <w:sz w:val="28"/>
          <w:szCs w:val="28"/>
        </w:rPr>
        <w:t>щимися тетрадей по предмету. Осуществляет выборочную проверку тетрадей, однако каждая тетрадь должна проверяться не реже 1-2-х раз за учебную четверть</w:t>
      </w:r>
      <w:r>
        <w:rPr>
          <w:sz w:val="28"/>
          <w:szCs w:val="28"/>
        </w:rPr>
        <w:t>;</w:t>
      </w:r>
    </w:p>
    <w:p w:rsidR="00B31BCA" w:rsidRDefault="00DB7275" w:rsidP="00B612D5">
      <w:pPr>
        <w:pStyle w:val="a6"/>
        <w:spacing w:line="276" w:lineRule="auto"/>
        <w:jc w:val="both"/>
      </w:pPr>
      <w:r>
        <w:rPr>
          <w:sz w:val="28"/>
          <w:szCs w:val="28"/>
        </w:rPr>
        <w:t>-</w:t>
      </w:r>
      <w:r w:rsidR="00B31BCA">
        <w:rPr>
          <w:sz w:val="28"/>
          <w:szCs w:val="28"/>
        </w:rPr>
        <w:t>соблюдает следующие сроки проверки контрольных работ (тестов):</w:t>
      </w:r>
    </w:p>
    <w:p w:rsidR="00DB7275" w:rsidRPr="00470FE7" w:rsidRDefault="00B31BCA" w:rsidP="00B612D5">
      <w:pPr>
        <w:pStyle w:val="a6"/>
        <w:spacing w:line="276" w:lineRule="auto"/>
        <w:jc w:val="both"/>
        <w:rPr>
          <w:sz w:val="28"/>
          <w:szCs w:val="28"/>
        </w:rPr>
      </w:pPr>
      <w:r>
        <w:rPr>
          <w:sz w:val="28"/>
          <w:szCs w:val="28"/>
        </w:rPr>
        <w:t>5-11 классы - работы</w:t>
      </w:r>
      <w:bookmarkStart w:id="3" w:name="__UnoMark__276_68885877"/>
      <w:bookmarkEnd w:id="3"/>
      <w:r>
        <w:rPr>
          <w:sz w:val="28"/>
          <w:szCs w:val="28"/>
        </w:rPr>
        <w:t xml:space="preserve"> проверяются либо к уроку следующего дня, либо через 1-2 урока.</w:t>
      </w:r>
    </w:p>
    <w:p w:rsidR="00B31BCA" w:rsidRDefault="00DB7275" w:rsidP="00B612D5">
      <w:pPr>
        <w:pStyle w:val="a6"/>
        <w:spacing w:line="276" w:lineRule="auto"/>
        <w:jc w:val="center"/>
      </w:pPr>
      <w:r>
        <w:rPr>
          <w:b/>
          <w:bCs/>
          <w:sz w:val="28"/>
          <w:szCs w:val="28"/>
        </w:rPr>
        <w:t>3.20</w:t>
      </w:r>
      <w:r w:rsidR="00B31BCA">
        <w:rPr>
          <w:b/>
          <w:bCs/>
          <w:sz w:val="28"/>
          <w:szCs w:val="28"/>
        </w:rPr>
        <w:t>. Контроль за ведением тетрадей и качеством их проверки администрацией школы</w:t>
      </w:r>
    </w:p>
    <w:p w:rsidR="00B31BCA" w:rsidRDefault="00B31BCA" w:rsidP="00B612D5">
      <w:pPr>
        <w:pStyle w:val="a6"/>
        <w:spacing w:line="276" w:lineRule="auto"/>
        <w:jc w:val="both"/>
      </w:pPr>
      <w:r>
        <w:rPr>
          <w:sz w:val="28"/>
          <w:szCs w:val="28"/>
        </w:rPr>
        <w:lastRenderedPageBreak/>
        <w:t xml:space="preserve"> Контроль за ведением тетрадей и качеством их проверки администрацией школы осуществляется в соответствии с планом </w:t>
      </w:r>
      <w:proofErr w:type="spellStart"/>
      <w:r>
        <w:rPr>
          <w:sz w:val="28"/>
          <w:szCs w:val="28"/>
        </w:rPr>
        <w:t>внутришкольного</w:t>
      </w:r>
      <w:proofErr w:type="spellEnd"/>
      <w:r>
        <w:rPr>
          <w:sz w:val="28"/>
          <w:szCs w:val="28"/>
        </w:rPr>
        <w:t xml:space="preserve"> контроля по следующей схеме:</w:t>
      </w:r>
    </w:p>
    <w:p w:rsidR="00B31BCA" w:rsidRDefault="00DB7275" w:rsidP="00B612D5">
      <w:pPr>
        <w:pStyle w:val="a6"/>
        <w:numPr>
          <w:ilvl w:val="0"/>
          <w:numId w:val="15"/>
        </w:numPr>
        <w:spacing w:after="140" w:line="276" w:lineRule="auto"/>
        <w:jc w:val="both"/>
      </w:pPr>
      <w:r>
        <w:rPr>
          <w:sz w:val="28"/>
          <w:szCs w:val="28"/>
        </w:rPr>
        <w:t>у</w:t>
      </w:r>
      <w:r w:rsidR="00B31BCA">
        <w:rPr>
          <w:sz w:val="28"/>
          <w:szCs w:val="28"/>
        </w:rPr>
        <w:t xml:space="preserve">читель; </w:t>
      </w:r>
    </w:p>
    <w:p w:rsidR="00B31BCA" w:rsidRDefault="00DB7275" w:rsidP="00B612D5">
      <w:pPr>
        <w:pStyle w:val="a6"/>
        <w:numPr>
          <w:ilvl w:val="0"/>
          <w:numId w:val="15"/>
        </w:numPr>
        <w:spacing w:after="140" w:line="276" w:lineRule="auto"/>
        <w:jc w:val="both"/>
      </w:pPr>
      <w:r>
        <w:rPr>
          <w:sz w:val="28"/>
          <w:szCs w:val="28"/>
        </w:rPr>
        <w:t>к</w:t>
      </w:r>
      <w:r w:rsidR="00B31BCA">
        <w:rPr>
          <w:sz w:val="28"/>
          <w:szCs w:val="28"/>
        </w:rPr>
        <w:t xml:space="preserve">ласс; </w:t>
      </w:r>
    </w:p>
    <w:p w:rsidR="00B31BCA" w:rsidRDefault="00DB7275" w:rsidP="00B612D5">
      <w:pPr>
        <w:pStyle w:val="a6"/>
        <w:numPr>
          <w:ilvl w:val="0"/>
          <w:numId w:val="15"/>
        </w:numPr>
        <w:spacing w:after="140" w:line="276" w:lineRule="auto"/>
        <w:jc w:val="both"/>
      </w:pPr>
      <w:r>
        <w:rPr>
          <w:sz w:val="28"/>
          <w:szCs w:val="28"/>
        </w:rPr>
        <w:t>с</w:t>
      </w:r>
      <w:r w:rsidR="00B31BCA">
        <w:rPr>
          <w:sz w:val="28"/>
          <w:szCs w:val="28"/>
        </w:rPr>
        <w:t xml:space="preserve">оответствие количества тетрадей количественному составу класса; </w:t>
      </w:r>
    </w:p>
    <w:p w:rsidR="00B31BCA" w:rsidRDefault="00DB7275" w:rsidP="00B612D5">
      <w:pPr>
        <w:pStyle w:val="a6"/>
        <w:numPr>
          <w:ilvl w:val="0"/>
          <w:numId w:val="15"/>
        </w:numPr>
        <w:spacing w:after="140" w:line="276" w:lineRule="auto"/>
        <w:jc w:val="both"/>
      </w:pPr>
      <w:r>
        <w:rPr>
          <w:sz w:val="28"/>
          <w:szCs w:val="28"/>
        </w:rPr>
        <w:t>в</w:t>
      </w:r>
      <w:r w:rsidR="00B31BCA">
        <w:rPr>
          <w:sz w:val="28"/>
          <w:szCs w:val="28"/>
        </w:rPr>
        <w:t xml:space="preserve">ыполнение единого орфографического режима; </w:t>
      </w:r>
    </w:p>
    <w:p w:rsidR="00B31BCA" w:rsidRDefault="00DB7275" w:rsidP="00B612D5">
      <w:pPr>
        <w:pStyle w:val="a6"/>
        <w:numPr>
          <w:ilvl w:val="0"/>
          <w:numId w:val="15"/>
        </w:numPr>
        <w:spacing w:after="140" w:line="276" w:lineRule="auto"/>
        <w:jc w:val="both"/>
      </w:pPr>
      <w:r>
        <w:rPr>
          <w:sz w:val="28"/>
          <w:szCs w:val="28"/>
        </w:rPr>
        <w:t>р</w:t>
      </w:r>
      <w:r w:rsidR="00B31BCA">
        <w:rPr>
          <w:sz w:val="28"/>
          <w:szCs w:val="28"/>
        </w:rPr>
        <w:t xml:space="preserve">егулярность проверки; </w:t>
      </w:r>
    </w:p>
    <w:p w:rsidR="00B31BCA" w:rsidRDefault="00DB7275" w:rsidP="00B612D5">
      <w:pPr>
        <w:pStyle w:val="a6"/>
        <w:numPr>
          <w:ilvl w:val="0"/>
          <w:numId w:val="15"/>
        </w:numPr>
        <w:spacing w:after="140" w:line="276" w:lineRule="auto"/>
        <w:jc w:val="both"/>
      </w:pPr>
      <w:r>
        <w:rPr>
          <w:sz w:val="28"/>
          <w:szCs w:val="28"/>
        </w:rPr>
        <w:t>с</w:t>
      </w:r>
      <w:r w:rsidR="00B31BCA">
        <w:rPr>
          <w:sz w:val="28"/>
          <w:szCs w:val="28"/>
        </w:rPr>
        <w:t xml:space="preserve">оответствие отметок существующим нормам; </w:t>
      </w:r>
    </w:p>
    <w:p w:rsidR="00B31BCA" w:rsidRDefault="00DB7275" w:rsidP="00B612D5">
      <w:pPr>
        <w:pStyle w:val="a6"/>
        <w:numPr>
          <w:ilvl w:val="0"/>
          <w:numId w:val="15"/>
        </w:numPr>
        <w:spacing w:after="140" w:line="276" w:lineRule="auto"/>
        <w:jc w:val="both"/>
      </w:pPr>
      <w:r>
        <w:rPr>
          <w:sz w:val="28"/>
          <w:szCs w:val="28"/>
        </w:rPr>
        <w:t>к</w:t>
      </w:r>
      <w:r w:rsidR="00B31BCA">
        <w:rPr>
          <w:sz w:val="28"/>
          <w:szCs w:val="28"/>
        </w:rPr>
        <w:t>ачество проверки тетрадей (пропуск ош</w:t>
      </w:r>
      <w:r w:rsidR="00283588">
        <w:rPr>
          <w:sz w:val="28"/>
          <w:szCs w:val="28"/>
        </w:rPr>
        <w:t xml:space="preserve">ибок, аккуратность исправления  </w:t>
      </w:r>
      <w:r w:rsidR="00B31BCA">
        <w:rPr>
          <w:sz w:val="28"/>
          <w:szCs w:val="28"/>
        </w:rPr>
        <w:t xml:space="preserve">и т.д.); </w:t>
      </w:r>
    </w:p>
    <w:p w:rsidR="00B31BCA" w:rsidRDefault="00DB7275" w:rsidP="00B612D5">
      <w:pPr>
        <w:pStyle w:val="a6"/>
        <w:numPr>
          <w:ilvl w:val="0"/>
          <w:numId w:val="15"/>
        </w:numPr>
        <w:spacing w:after="140" w:line="276" w:lineRule="auto"/>
        <w:jc w:val="both"/>
      </w:pPr>
      <w:r>
        <w:rPr>
          <w:sz w:val="28"/>
          <w:szCs w:val="28"/>
        </w:rPr>
        <w:t>с</w:t>
      </w:r>
      <w:r w:rsidR="00B31BCA">
        <w:rPr>
          <w:sz w:val="28"/>
          <w:szCs w:val="28"/>
        </w:rPr>
        <w:t xml:space="preserve">истема работы над ошибками (работа над каллиграфией, классификация ошибок, индивидуальная работа учащихся над собственными ошибками); </w:t>
      </w:r>
    </w:p>
    <w:p w:rsidR="00B31BCA" w:rsidRDefault="00DB7275" w:rsidP="00B612D5">
      <w:pPr>
        <w:pStyle w:val="a6"/>
        <w:numPr>
          <w:ilvl w:val="0"/>
          <w:numId w:val="15"/>
        </w:numPr>
        <w:spacing w:after="140" w:line="276" w:lineRule="auto"/>
        <w:jc w:val="both"/>
      </w:pPr>
      <w:r>
        <w:rPr>
          <w:sz w:val="28"/>
          <w:szCs w:val="28"/>
        </w:rPr>
        <w:t>в</w:t>
      </w:r>
      <w:r w:rsidR="00B31BCA">
        <w:rPr>
          <w:sz w:val="28"/>
          <w:szCs w:val="28"/>
        </w:rPr>
        <w:t>нешний вид тетрадей (оформление, аккуратность ведени</w:t>
      </w:r>
      <w:r w:rsidR="00283588">
        <w:rPr>
          <w:sz w:val="28"/>
          <w:szCs w:val="28"/>
        </w:rPr>
        <w:t>я</w:t>
      </w:r>
      <w:r w:rsidR="00B31BCA">
        <w:rPr>
          <w:sz w:val="28"/>
          <w:szCs w:val="28"/>
        </w:rPr>
        <w:t xml:space="preserve">, единообразие надписи тетрадей); </w:t>
      </w:r>
    </w:p>
    <w:p w:rsidR="00B31BCA" w:rsidRDefault="00DB7275" w:rsidP="00B612D5">
      <w:pPr>
        <w:pStyle w:val="a6"/>
        <w:numPr>
          <w:ilvl w:val="0"/>
          <w:numId w:val="15"/>
        </w:numPr>
        <w:spacing w:after="140" w:line="276" w:lineRule="auto"/>
        <w:jc w:val="both"/>
      </w:pPr>
      <w:r>
        <w:rPr>
          <w:sz w:val="28"/>
          <w:szCs w:val="28"/>
        </w:rPr>
        <w:t>о</w:t>
      </w:r>
      <w:r w:rsidR="00B31BCA">
        <w:rPr>
          <w:sz w:val="28"/>
          <w:szCs w:val="28"/>
        </w:rPr>
        <w:t xml:space="preserve">бъём классных и домашних работ, соответствие возрастным нормам; </w:t>
      </w:r>
    </w:p>
    <w:p w:rsidR="00B31BCA" w:rsidRDefault="00DB7275" w:rsidP="00B612D5">
      <w:pPr>
        <w:pStyle w:val="a6"/>
        <w:numPr>
          <w:ilvl w:val="0"/>
          <w:numId w:val="15"/>
        </w:numPr>
        <w:spacing w:after="140" w:line="276" w:lineRule="auto"/>
        <w:jc w:val="both"/>
      </w:pPr>
      <w:r>
        <w:rPr>
          <w:sz w:val="28"/>
          <w:szCs w:val="28"/>
        </w:rPr>
        <w:t>р</w:t>
      </w:r>
      <w:r w:rsidR="00B31BCA">
        <w:rPr>
          <w:sz w:val="28"/>
          <w:szCs w:val="28"/>
        </w:rPr>
        <w:t xml:space="preserve">азнообразие форм классных и домашних работ; </w:t>
      </w:r>
    </w:p>
    <w:p w:rsidR="005E40BF" w:rsidRPr="00886667" w:rsidRDefault="00DB7275" w:rsidP="00B612D5">
      <w:pPr>
        <w:pStyle w:val="a6"/>
        <w:numPr>
          <w:ilvl w:val="0"/>
          <w:numId w:val="15"/>
        </w:numPr>
        <w:spacing w:after="140" w:line="276" w:lineRule="auto"/>
        <w:jc w:val="both"/>
      </w:pPr>
      <w:r>
        <w:rPr>
          <w:sz w:val="28"/>
          <w:szCs w:val="28"/>
        </w:rPr>
        <w:t>д</w:t>
      </w:r>
      <w:r w:rsidR="00B31BCA">
        <w:rPr>
          <w:sz w:val="28"/>
          <w:szCs w:val="28"/>
        </w:rPr>
        <w:t xml:space="preserve">ифференцированный подход. </w:t>
      </w:r>
    </w:p>
    <w:p w:rsidR="00B064FE" w:rsidRPr="00AC185F" w:rsidRDefault="00DB7275" w:rsidP="00B612D5">
      <w:pPr>
        <w:pStyle w:val="a6"/>
        <w:spacing w:line="276" w:lineRule="auto"/>
        <w:ind w:left="360"/>
        <w:jc w:val="both"/>
        <w:rPr>
          <w:b/>
        </w:rPr>
      </w:pPr>
      <w:r>
        <w:rPr>
          <w:b/>
          <w:sz w:val="28"/>
          <w:szCs w:val="28"/>
        </w:rPr>
        <w:t>3.21.</w:t>
      </w:r>
      <w:r w:rsidR="00B064FE" w:rsidRPr="00AC185F">
        <w:rPr>
          <w:b/>
          <w:sz w:val="28"/>
          <w:szCs w:val="28"/>
        </w:rPr>
        <w:t>Порядок занесения оценок в классный журнал.</w:t>
      </w:r>
    </w:p>
    <w:p w:rsidR="00B064FE" w:rsidRPr="00AC185F" w:rsidRDefault="00AC185F" w:rsidP="00B612D5">
      <w:pPr>
        <w:tabs>
          <w:tab w:val="left" w:pos="3409"/>
        </w:tabs>
        <w:spacing w:line="276" w:lineRule="auto"/>
        <w:ind w:right="140"/>
        <w:jc w:val="both"/>
        <w:rPr>
          <w:rFonts w:cstheme="minorBidi"/>
        </w:rPr>
      </w:pPr>
      <w:r w:rsidRPr="00AC185F">
        <w:rPr>
          <w:rFonts w:cstheme="minorBidi"/>
          <w:sz w:val="28"/>
        </w:rPr>
        <w:t>3.21.</w:t>
      </w:r>
      <w:r w:rsidR="00B064FE" w:rsidRPr="00AC185F">
        <w:rPr>
          <w:rFonts w:cstheme="minorBidi"/>
          <w:sz w:val="28"/>
        </w:rPr>
        <w:t>1.При проведении тематического учета знаний (контрольная работа, зачет, сочинение, практическая или лабораторная работа и др.) оценки выставляются всем учащимся в графе того дня, когда проводилась эта работа. Выставление в одной клеточке двух оценок через дробь допускается только на уроках русского языка, адыгейского языка  (в начальной школе), русского языка и литературы, адыгейского языка и литературы (в основной и средней школе).</w:t>
      </w:r>
    </w:p>
    <w:p w:rsidR="00B064FE" w:rsidRPr="00AC185F" w:rsidRDefault="00AC185F" w:rsidP="00B612D5">
      <w:pPr>
        <w:tabs>
          <w:tab w:val="left" w:pos="3409"/>
        </w:tabs>
        <w:spacing w:line="276" w:lineRule="auto"/>
        <w:jc w:val="both"/>
        <w:rPr>
          <w:rFonts w:cstheme="minorBidi"/>
        </w:rPr>
      </w:pPr>
      <w:r w:rsidRPr="00AC185F">
        <w:rPr>
          <w:rFonts w:cstheme="minorBidi"/>
          <w:sz w:val="28"/>
        </w:rPr>
        <w:t>3.21.2.</w:t>
      </w:r>
      <w:r w:rsidR="00B064FE" w:rsidRPr="00AC185F">
        <w:rPr>
          <w:rFonts w:cstheme="minorBidi"/>
          <w:sz w:val="28"/>
        </w:rPr>
        <w:t xml:space="preserve">Оценки за каждую четверть (полугодие), год выставляются учителем после записи даты последнего урока по данному предмету. Текущие оценки следующей четверти выставляются в следующей клетке после четвертных (полугодовых) оценок. Годовая оценка выставляется в столбец, следующий непосредственно за столбцом оценок за последнюю четверть (полугодие). Пропуск пустых столбцов на левой странице классного журнала не допускается. </w:t>
      </w:r>
    </w:p>
    <w:p w:rsidR="00B064FE" w:rsidRDefault="00AC185F" w:rsidP="00B612D5">
      <w:pPr>
        <w:tabs>
          <w:tab w:val="left" w:pos="3409"/>
        </w:tabs>
        <w:spacing w:line="276" w:lineRule="auto"/>
        <w:ind w:right="220"/>
        <w:jc w:val="both"/>
        <w:rPr>
          <w:rFonts w:cstheme="minorBidi"/>
          <w:sz w:val="28"/>
        </w:rPr>
      </w:pPr>
      <w:r w:rsidRPr="00AC185F">
        <w:rPr>
          <w:rFonts w:cstheme="minorBidi"/>
          <w:sz w:val="28"/>
        </w:rPr>
        <w:t>3.21.3.</w:t>
      </w:r>
      <w:r w:rsidR="00B064FE" w:rsidRPr="00AC185F">
        <w:rPr>
          <w:rFonts w:cstheme="minorBidi"/>
          <w:sz w:val="28"/>
        </w:rPr>
        <w:t xml:space="preserve"> Для объективного оценивания  знаний учащихся за четверть необходимо наличие не менее трех оценок (при 1-часовой недельной нагрузке по предмету) и не менее 5 оценок (при учебной нагрузке по предмету 2 и более часов в неделю); </w:t>
      </w:r>
      <w:r w:rsidR="00B064FE" w:rsidRPr="00AC185F">
        <w:rPr>
          <w:rFonts w:cstheme="minorBidi"/>
          <w:sz w:val="28"/>
        </w:rPr>
        <w:lastRenderedPageBreak/>
        <w:t xml:space="preserve">для оценивания за полугодие – не менее 5 и 10 оценок соответственно, с обязательным учетом качества знаний обучающихся по письменным контрольным, проверочным, лабораторным, практическим работам. </w:t>
      </w:r>
    </w:p>
    <w:p w:rsidR="00AC185F" w:rsidRPr="00AC185F" w:rsidRDefault="00AC185F" w:rsidP="00B612D5">
      <w:pPr>
        <w:tabs>
          <w:tab w:val="left" w:pos="3409"/>
        </w:tabs>
        <w:spacing w:line="276" w:lineRule="auto"/>
        <w:ind w:right="220"/>
        <w:jc w:val="both"/>
        <w:rPr>
          <w:rFonts w:cstheme="minorBidi"/>
        </w:rPr>
      </w:pPr>
    </w:p>
    <w:p w:rsidR="00B064FE" w:rsidRDefault="00AC185F" w:rsidP="00B612D5">
      <w:pPr>
        <w:tabs>
          <w:tab w:val="left" w:pos="3409"/>
        </w:tabs>
        <w:spacing w:line="276" w:lineRule="auto"/>
        <w:ind w:right="400"/>
        <w:jc w:val="both"/>
        <w:rPr>
          <w:rFonts w:cstheme="minorBidi"/>
          <w:sz w:val="28"/>
        </w:rPr>
      </w:pPr>
      <w:r w:rsidRPr="00AC185F">
        <w:rPr>
          <w:rFonts w:cstheme="minorBidi"/>
          <w:sz w:val="28"/>
        </w:rPr>
        <w:t>3.21.4.</w:t>
      </w:r>
      <w:r w:rsidR="00B064FE" w:rsidRPr="00AC185F">
        <w:rPr>
          <w:rFonts w:cstheme="minorBidi"/>
          <w:sz w:val="28"/>
        </w:rPr>
        <w:t xml:space="preserve"> По итогам четверти (полугодия) ученик может быть не аттестован («н/а») при условии пропуска им 2/3 учебных занятий и отсутствия трех или пяти отметок.</w:t>
      </w:r>
    </w:p>
    <w:p w:rsidR="00AC185F" w:rsidRPr="00AC185F" w:rsidRDefault="00AC185F" w:rsidP="00B612D5">
      <w:pPr>
        <w:tabs>
          <w:tab w:val="left" w:pos="3409"/>
        </w:tabs>
        <w:spacing w:line="276" w:lineRule="auto"/>
        <w:ind w:right="400"/>
        <w:jc w:val="both"/>
        <w:rPr>
          <w:rFonts w:cstheme="minorBidi"/>
        </w:rPr>
      </w:pPr>
    </w:p>
    <w:p w:rsidR="001E1647" w:rsidRPr="00B612D5" w:rsidRDefault="00AC185F" w:rsidP="00B612D5">
      <w:pPr>
        <w:tabs>
          <w:tab w:val="left" w:pos="7568"/>
        </w:tabs>
        <w:spacing w:line="276" w:lineRule="auto"/>
        <w:jc w:val="both"/>
        <w:rPr>
          <w:rFonts w:cstheme="minorBidi"/>
        </w:rPr>
      </w:pPr>
      <w:r w:rsidRPr="00AC185F">
        <w:rPr>
          <w:rFonts w:cstheme="minorBidi"/>
          <w:sz w:val="28"/>
        </w:rPr>
        <w:t>3.21.5.</w:t>
      </w:r>
      <w:r w:rsidR="00B064FE" w:rsidRPr="00AC185F">
        <w:rPr>
          <w:rFonts w:cstheme="minorBidi"/>
          <w:sz w:val="28"/>
        </w:rPr>
        <w:t xml:space="preserve"> Пересмотр и исправление оценок </w:t>
      </w:r>
      <w:r w:rsidRPr="00AC185F">
        <w:rPr>
          <w:rFonts w:cstheme="minorBidi"/>
          <w:sz w:val="28"/>
        </w:rPr>
        <w:t xml:space="preserve">текущих, </w:t>
      </w:r>
      <w:r w:rsidR="00B064FE" w:rsidRPr="00AC185F">
        <w:rPr>
          <w:rFonts w:cstheme="minorBidi"/>
          <w:sz w:val="28"/>
        </w:rPr>
        <w:t>за четверть (полугодие), год не допускается. В исключительных случаях исправление ошибочно выставленной оценки осуществляется путем зачеркивания одной чертой предыдущей оценки и выставления рядом новой. При этом в конце данной страницы журнала делается соответствующая запись, например, «Оценка ФИО ученика исправлена на «4» (хорошо)», заверяется подписью директора и печатью общеобразовательной организации. Исправление оценок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 или учителя</w:t>
      </w:r>
      <w:r>
        <w:rPr>
          <w:rFonts w:cstheme="minorBidi"/>
          <w:sz w:val="28"/>
        </w:rPr>
        <w:t xml:space="preserve"> </w:t>
      </w:r>
      <w:r w:rsidR="00B064FE" w:rsidRPr="00AC185F">
        <w:rPr>
          <w:rFonts w:cstheme="minorBidi"/>
          <w:sz w:val="28"/>
        </w:rPr>
        <w:t>- предметника.</w:t>
      </w:r>
    </w:p>
    <w:p w:rsidR="00316AAA" w:rsidRPr="00B612D5" w:rsidRDefault="00316AAA" w:rsidP="00B612D5">
      <w:pPr>
        <w:pStyle w:val="12"/>
        <w:keepNext/>
        <w:keepLines/>
        <w:numPr>
          <w:ilvl w:val="0"/>
          <w:numId w:val="35"/>
        </w:numPr>
        <w:shd w:val="clear" w:color="auto" w:fill="auto"/>
        <w:tabs>
          <w:tab w:val="left" w:pos="303"/>
        </w:tabs>
        <w:spacing w:after="68" w:line="276" w:lineRule="auto"/>
        <w:rPr>
          <w:sz w:val="28"/>
          <w:szCs w:val="28"/>
        </w:rPr>
      </w:pPr>
      <w:bookmarkStart w:id="4" w:name="bookmark13"/>
      <w:r>
        <w:rPr>
          <w:sz w:val="28"/>
          <w:szCs w:val="28"/>
        </w:rPr>
        <w:t>Ф</w:t>
      </w:r>
      <w:r w:rsidR="00182AD1" w:rsidRPr="00316AAA">
        <w:rPr>
          <w:sz w:val="28"/>
          <w:szCs w:val="28"/>
        </w:rPr>
        <w:t xml:space="preserve">ормы, периодичность </w:t>
      </w:r>
      <w:r w:rsidR="001E1647" w:rsidRPr="00316AAA">
        <w:rPr>
          <w:sz w:val="28"/>
          <w:szCs w:val="28"/>
        </w:rPr>
        <w:t xml:space="preserve">и порядок </w:t>
      </w:r>
      <w:r>
        <w:rPr>
          <w:sz w:val="28"/>
          <w:szCs w:val="28"/>
        </w:rPr>
        <w:t xml:space="preserve"> </w:t>
      </w:r>
      <w:r w:rsidR="001E1647" w:rsidRPr="00316AAA">
        <w:rPr>
          <w:sz w:val="28"/>
          <w:szCs w:val="28"/>
        </w:rPr>
        <w:t xml:space="preserve">промежуточной </w:t>
      </w:r>
      <w:r>
        <w:rPr>
          <w:sz w:val="28"/>
          <w:szCs w:val="28"/>
        </w:rPr>
        <w:t xml:space="preserve"> </w:t>
      </w:r>
      <w:r w:rsidR="001E1647" w:rsidRPr="00316AAA">
        <w:rPr>
          <w:sz w:val="28"/>
          <w:szCs w:val="28"/>
        </w:rPr>
        <w:t xml:space="preserve"> аттестации</w:t>
      </w:r>
      <w:r>
        <w:rPr>
          <w:sz w:val="28"/>
          <w:szCs w:val="28"/>
        </w:rPr>
        <w:t xml:space="preserve"> обучающихся.</w:t>
      </w:r>
      <w:r w:rsidR="001E1647" w:rsidRPr="00316AAA">
        <w:rPr>
          <w:sz w:val="28"/>
          <w:szCs w:val="28"/>
        </w:rPr>
        <w:t xml:space="preserve"> </w:t>
      </w:r>
      <w:bookmarkEnd w:id="4"/>
    </w:p>
    <w:p w:rsidR="006465CF" w:rsidRDefault="00AC185F" w:rsidP="00B612D5">
      <w:pPr>
        <w:pStyle w:val="20"/>
        <w:shd w:val="clear" w:color="auto" w:fill="auto"/>
        <w:tabs>
          <w:tab w:val="left" w:pos="677"/>
        </w:tabs>
        <w:spacing w:before="0" w:after="56" w:line="276" w:lineRule="auto"/>
        <w:ind w:firstLine="0"/>
        <w:jc w:val="left"/>
        <w:rPr>
          <w:sz w:val="28"/>
          <w:szCs w:val="28"/>
        </w:rPr>
      </w:pPr>
      <w:r>
        <w:rPr>
          <w:sz w:val="28"/>
          <w:szCs w:val="28"/>
        </w:rPr>
        <w:t>4.</w:t>
      </w:r>
      <w:r w:rsidR="00316AAA" w:rsidRPr="00316AAA">
        <w:rPr>
          <w:sz w:val="28"/>
          <w:szCs w:val="28"/>
        </w:rPr>
        <w:t>1.</w:t>
      </w:r>
      <w:r w:rsidR="001E1647" w:rsidRPr="00316AAA">
        <w:rPr>
          <w:sz w:val="28"/>
          <w:szCs w:val="28"/>
        </w:rPr>
        <w:t>Освоение образовательной программы</w:t>
      </w:r>
      <w:r w:rsidR="006465CF">
        <w:rPr>
          <w:sz w:val="28"/>
          <w:szCs w:val="28"/>
        </w:rPr>
        <w:t>,</w:t>
      </w:r>
      <w:r w:rsidR="001E1647" w:rsidRPr="00316AAA">
        <w:rPr>
          <w:sz w:val="28"/>
          <w:szCs w:val="28"/>
        </w:rPr>
        <w:t xml:space="preserve">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(Федеральный закон от 29.12.2012 № 273-ФЗ «Об образовании в Российской Федерации», статья 58).</w:t>
      </w:r>
    </w:p>
    <w:p w:rsidR="00B15532" w:rsidRDefault="00AC185F" w:rsidP="00B612D5">
      <w:pPr>
        <w:spacing w:line="276" w:lineRule="auto"/>
        <w:jc w:val="both"/>
        <w:rPr>
          <w:sz w:val="28"/>
          <w:szCs w:val="28"/>
        </w:rPr>
      </w:pPr>
      <w:r>
        <w:rPr>
          <w:sz w:val="28"/>
          <w:szCs w:val="28"/>
        </w:rPr>
        <w:t>4.</w:t>
      </w:r>
      <w:r w:rsidR="00B15532">
        <w:rPr>
          <w:sz w:val="28"/>
          <w:szCs w:val="28"/>
        </w:rPr>
        <w:t>2. Промежуточная аттестац</w:t>
      </w:r>
      <w:r w:rsidR="00B15532" w:rsidRPr="00503FF0">
        <w:rPr>
          <w:sz w:val="28"/>
          <w:szCs w:val="28"/>
        </w:rPr>
        <w:t>ия обучающихся Учреждения проводится с целью определ</w:t>
      </w:r>
      <w:r w:rsidR="00B15532">
        <w:rPr>
          <w:sz w:val="28"/>
          <w:szCs w:val="28"/>
        </w:rPr>
        <w:t>ения качества освоения школьника</w:t>
      </w:r>
      <w:r w:rsidR="00B15532" w:rsidRPr="00503FF0">
        <w:rPr>
          <w:sz w:val="28"/>
          <w:szCs w:val="28"/>
        </w:rPr>
        <w:t>ми содержания учебных программ (полнота, прочность, осоз</w:t>
      </w:r>
      <w:r w:rsidR="00B15532">
        <w:rPr>
          <w:sz w:val="28"/>
          <w:szCs w:val="28"/>
        </w:rPr>
        <w:t>нан</w:t>
      </w:r>
      <w:r w:rsidR="00B15532" w:rsidRPr="00503FF0">
        <w:rPr>
          <w:sz w:val="28"/>
          <w:szCs w:val="28"/>
        </w:rPr>
        <w:t>ность, системность) по завершении определенного временного промежутка (четверть, полугод</w:t>
      </w:r>
      <w:r w:rsidR="00B15532">
        <w:rPr>
          <w:sz w:val="28"/>
          <w:szCs w:val="28"/>
        </w:rPr>
        <w:t>и</w:t>
      </w:r>
      <w:r w:rsidR="00B15532" w:rsidRPr="00503FF0">
        <w:rPr>
          <w:sz w:val="28"/>
          <w:szCs w:val="28"/>
        </w:rPr>
        <w:t>е, год).</w:t>
      </w:r>
    </w:p>
    <w:p w:rsidR="00B15532" w:rsidRPr="00316AAA" w:rsidRDefault="00B15532" w:rsidP="00B612D5">
      <w:pPr>
        <w:pStyle w:val="20"/>
        <w:shd w:val="clear" w:color="auto" w:fill="auto"/>
        <w:tabs>
          <w:tab w:val="left" w:pos="677"/>
        </w:tabs>
        <w:spacing w:before="0" w:after="56" w:line="276" w:lineRule="auto"/>
        <w:ind w:firstLine="0"/>
        <w:jc w:val="left"/>
        <w:rPr>
          <w:sz w:val="28"/>
          <w:szCs w:val="28"/>
        </w:rPr>
      </w:pPr>
    </w:p>
    <w:p w:rsidR="00C85365" w:rsidRPr="006465CF" w:rsidRDefault="00AC185F" w:rsidP="00B612D5">
      <w:pPr>
        <w:pStyle w:val="20"/>
        <w:shd w:val="clear" w:color="auto" w:fill="auto"/>
        <w:tabs>
          <w:tab w:val="left" w:pos="654"/>
        </w:tabs>
        <w:spacing w:before="0" w:after="64" w:line="276" w:lineRule="auto"/>
        <w:ind w:firstLine="0"/>
        <w:jc w:val="left"/>
        <w:rPr>
          <w:sz w:val="28"/>
          <w:szCs w:val="28"/>
        </w:rPr>
      </w:pPr>
      <w:r>
        <w:rPr>
          <w:sz w:val="28"/>
          <w:szCs w:val="28"/>
        </w:rPr>
        <w:t>4.</w:t>
      </w:r>
      <w:r w:rsidR="00B15532">
        <w:rPr>
          <w:sz w:val="28"/>
          <w:szCs w:val="28"/>
        </w:rPr>
        <w:t>3</w:t>
      </w:r>
      <w:r w:rsidR="006465CF">
        <w:rPr>
          <w:sz w:val="28"/>
          <w:szCs w:val="28"/>
        </w:rPr>
        <w:t>.</w:t>
      </w:r>
      <w:r w:rsidR="001E1647" w:rsidRPr="006465CF">
        <w:rPr>
          <w:sz w:val="28"/>
          <w:szCs w:val="28"/>
        </w:rPr>
        <w:t>Результаты промежуточной аттестации обучающихся отражают динамику их индивидуальных образовательных достижений в соответствии с планируемыми результатами освоения основной образовательной программы (</w:t>
      </w:r>
      <w:r w:rsidR="00C85365" w:rsidRPr="006465CF">
        <w:rPr>
          <w:sz w:val="28"/>
          <w:szCs w:val="28"/>
        </w:rPr>
        <w:t xml:space="preserve">Приказ Министерства образования и науки РФ от </w:t>
      </w:r>
      <w:r w:rsidR="00C85365">
        <w:rPr>
          <w:sz w:val="28"/>
          <w:szCs w:val="28"/>
        </w:rPr>
        <w:t xml:space="preserve">6 октября </w:t>
      </w:r>
      <w:r w:rsidR="00C85365" w:rsidRPr="006465CF">
        <w:rPr>
          <w:sz w:val="28"/>
          <w:szCs w:val="28"/>
        </w:rPr>
        <w:t>200</w:t>
      </w:r>
      <w:r w:rsidR="00C85365">
        <w:rPr>
          <w:sz w:val="28"/>
          <w:szCs w:val="28"/>
        </w:rPr>
        <w:t>9 г</w:t>
      </w:r>
      <w:r w:rsidR="00C85365" w:rsidRPr="006465CF">
        <w:rPr>
          <w:sz w:val="28"/>
          <w:szCs w:val="28"/>
        </w:rPr>
        <w:t xml:space="preserve"> № </w:t>
      </w:r>
      <w:r w:rsidR="00C85365">
        <w:rPr>
          <w:sz w:val="28"/>
          <w:szCs w:val="28"/>
        </w:rPr>
        <w:t xml:space="preserve">373 </w:t>
      </w:r>
      <w:r w:rsidR="00C85365" w:rsidRPr="006465CF">
        <w:rPr>
          <w:sz w:val="28"/>
          <w:szCs w:val="28"/>
        </w:rPr>
        <w:t xml:space="preserve"> «Об утверждении федерального государственного образовательного стандарта </w:t>
      </w:r>
      <w:r w:rsidR="00C85365">
        <w:rPr>
          <w:sz w:val="28"/>
          <w:szCs w:val="28"/>
        </w:rPr>
        <w:t xml:space="preserve">начального </w:t>
      </w:r>
      <w:r w:rsidR="00C85365" w:rsidRPr="006465CF">
        <w:rPr>
          <w:sz w:val="28"/>
          <w:szCs w:val="28"/>
        </w:rPr>
        <w:t xml:space="preserve"> общего образования»</w:t>
      </w:r>
      <w:r w:rsidR="00C85365">
        <w:rPr>
          <w:sz w:val="28"/>
          <w:szCs w:val="28"/>
        </w:rPr>
        <w:t xml:space="preserve"> </w:t>
      </w:r>
      <w:r w:rsidR="00C85365" w:rsidRPr="00C85365">
        <w:rPr>
          <w:sz w:val="28"/>
          <w:szCs w:val="28"/>
        </w:rPr>
        <w:t xml:space="preserve"> </w:t>
      </w:r>
      <w:r w:rsidR="00C85365">
        <w:rPr>
          <w:sz w:val="28"/>
          <w:szCs w:val="28"/>
        </w:rPr>
        <w:t>с изменениями и дополнениями в 2015г.;</w:t>
      </w:r>
    </w:p>
    <w:p w:rsidR="00C85365" w:rsidRDefault="00C85365" w:rsidP="00B612D5">
      <w:pPr>
        <w:pStyle w:val="20"/>
        <w:shd w:val="clear" w:color="auto" w:fill="auto"/>
        <w:tabs>
          <w:tab w:val="left" w:pos="654"/>
        </w:tabs>
        <w:spacing w:before="0" w:after="64" w:line="276" w:lineRule="auto"/>
        <w:ind w:firstLine="0"/>
        <w:jc w:val="left"/>
        <w:rPr>
          <w:sz w:val="28"/>
          <w:szCs w:val="28"/>
        </w:rPr>
      </w:pPr>
      <w:r w:rsidRPr="006465CF">
        <w:rPr>
          <w:sz w:val="28"/>
          <w:szCs w:val="28"/>
        </w:rPr>
        <w:t>Приказ Министерства образования и науки РФ от 17</w:t>
      </w:r>
      <w:r>
        <w:rPr>
          <w:sz w:val="28"/>
          <w:szCs w:val="28"/>
        </w:rPr>
        <w:t xml:space="preserve">декабря </w:t>
      </w:r>
      <w:r w:rsidRPr="006465CF">
        <w:rPr>
          <w:sz w:val="28"/>
          <w:szCs w:val="28"/>
        </w:rPr>
        <w:t>2010 № 1897 «Об утверждении федерального государственного образовательного стандарта основного общего образования»</w:t>
      </w:r>
      <w:r>
        <w:rPr>
          <w:sz w:val="28"/>
          <w:szCs w:val="28"/>
        </w:rPr>
        <w:t xml:space="preserve"> с изменениями и дополнениями в 2015 г.;</w:t>
      </w:r>
    </w:p>
    <w:p w:rsidR="001E1647" w:rsidRDefault="001E1647" w:rsidP="00B612D5">
      <w:pPr>
        <w:pStyle w:val="20"/>
        <w:shd w:val="clear" w:color="auto" w:fill="auto"/>
        <w:tabs>
          <w:tab w:val="left" w:pos="654"/>
        </w:tabs>
        <w:spacing w:before="0" w:after="64" w:line="276" w:lineRule="auto"/>
        <w:ind w:firstLine="0"/>
        <w:jc w:val="left"/>
        <w:rPr>
          <w:sz w:val="28"/>
          <w:szCs w:val="28"/>
        </w:rPr>
      </w:pPr>
      <w:r w:rsidRPr="006465CF">
        <w:rPr>
          <w:sz w:val="28"/>
          <w:szCs w:val="28"/>
        </w:rPr>
        <w:lastRenderedPageBreak/>
        <w:t>Приказ Министерства образования и науки РФ от 17</w:t>
      </w:r>
      <w:r w:rsidR="00C85365">
        <w:rPr>
          <w:sz w:val="28"/>
          <w:szCs w:val="28"/>
        </w:rPr>
        <w:t xml:space="preserve"> мая </w:t>
      </w:r>
      <w:r w:rsidRPr="006465CF">
        <w:rPr>
          <w:sz w:val="28"/>
          <w:szCs w:val="28"/>
        </w:rPr>
        <w:t>201</w:t>
      </w:r>
      <w:r w:rsidR="00C85365">
        <w:rPr>
          <w:sz w:val="28"/>
          <w:szCs w:val="28"/>
        </w:rPr>
        <w:t>2 г.</w:t>
      </w:r>
      <w:r w:rsidRPr="006465CF">
        <w:rPr>
          <w:sz w:val="28"/>
          <w:szCs w:val="28"/>
        </w:rPr>
        <w:t xml:space="preserve"> № </w:t>
      </w:r>
      <w:r w:rsidR="00C85365">
        <w:rPr>
          <w:sz w:val="28"/>
          <w:szCs w:val="28"/>
        </w:rPr>
        <w:t>413</w:t>
      </w:r>
      <w:r w:rsidRPr="006465CF">
        <w:rPr>
          <w:sz w:val="28"/>
          <w:szCs w:val="28"/>
        </w:rPr>
        <w:t xml:space="preserve"> «Об утверждении федерального государственного образовательного стандарта </w:t>
      </w:r>
      <w:r w:rsidR="00C85365">
        <w:rPr>
          <w:sz w:val="28"/>
          <w:szCs w:val="28"/>
        </w:rPr>
        <w:t>среднего</w:t>
      </w:r>
      <w:r w:rsidRPr="006465CF">
        <w:rPr>
          <w:sz w:val="28"/>
          <w:szCs w:val="28"/>
        </w:rPr>
        <w:t xml:space="preserve"> общего образования»</w:t>
      </w:r>
      <w:r w:rsidR="00C85365">
        <w:rPr>
          <w:sz w:val="28"/>
          <w:szCs w:val="28"/>
        </w:rPr>
        <w:t xml:space="preserve"> с изменениями и дополнениями в 2015 г.</w:t>
      </w:r>
      <w:r w:rsidRPr="006465CF">
        <w:rPr>
          <w:sz w:val="28"/>
          <w:szCs w:val="28"/>
        </w:rPr>
        <w:t>),</w:t>
      </w:r>
    </w:p>
    <w:p w:rsidR="0043476E" w:rsidRPr="006465CF" w:rsidRDefault="0043476E" w:rsidP="00B612D5">
      <w:pPr>
        <w:pStyle w:val="20"/>
        <w:shd w:val="clear" w:color="auto" w:fill="auto"/>
        <w:tabs>
          <w:tab w:val="left" w:pos="654"/>
        </w:tabs>
        <w:spacing w:before="0" w:after="64" w:line="276" w:lineRule="auto"/>
        <w:ind w:firstLine="0"/>
        <w:jc w:val="left"/>
        <w:rPr>
          <w:sz w:val="28"/>
          <w:szCs w:val="28"/>
        </w:rPr>
      </w:pPr>
    </w:p>
    <w:p w:rsidR="007251C6" w:rsidRDefault="00AC185F" w:rsidP="00B612D5">
      <w:pPr>
        <w:pStyle w:val="20"/>
        <w:shd w:val="clear" w:color="auto" w:fill="auto"/>
        <w:tabs>
          <w:tab w:val="left" w:pos="654"/>
        </w:tabs>
        <w:spacing w:before="0" w:after="56" w:line="276" w:lineRule="auto"/>
        <w:ind w:firstLine="0"/>
        <w:jc w:val="left"/>
        <w:rPr>
          <w:sz w:val="28"/>
          <w:szCs w:val="28"/>
        </w:rPr>
      </w:pPr>
      <w:r>
        <w:rPr>
          <w:sz w:val="28"/>
          <w:szCs w:val="28"/>
        </w:rPr>
        <w:t>4.</w:t>
      </w:r>
      <w:r w:rsidR="00C85365">
        <w:rPr>
          <w:sz w:val="28"/>
          <w:szCs w:val="28"/>
        </w:rPr>
        <w:t>4</w:t>
      </w:r>
      <w:r w:rsidR="00B15532" w:rsidRPr="00C85365">
        <w:rPr>
          <w:sz w:val="28"/>
          <w:szCs w:val="28"/>
        </w:rPr>
        <w:t>.</w:t>
      </w:r>
      <w:r w:rsidR="001E1647" w:rsidRPr="00C85365">
        <w:rPr>
          <w:sz w:val="28"/>
          <w:szCs w:val="28"/>
        </w:rPr>
        <w:t>Образовательная организация обеспечивает мониторинг индивидуальных образовательных достижений, в том числе и для детей, выбравших форму семейного 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(Федеральный закон от 29.12.2012 № 273-ФЗ «Об образовании в Российской Федерации», статья 17).</w:t>
      </w:r>
    </w:p>
    <w:p w:rsidR="00A900C9" w:rsidRDefault="00AC185F" w:rsidP="00B612D5">
      <w:pPr>
        <w:spacing w:line="276" w:lineRule="auto"/>
        <w:jc w:val="both"/>
        <w:rPr>
          <w:sz w:val="28"/>
          <w:szCs w:val="28"/>
        </w:rPr>
      </w:pPr>
      <w:r>
        <w:rPr>
          <w:sz w:val="28"/>
          <w:szCs w:val="28"/>
        </w:rPr>
        <w:t>4.</w:t>
      </w:r>
      <w:r w:rsidR="007251C6">
        <w:rPr>
          <w:sz w:val="28"/>
          <w:szCs w:val="28"/>
        </w:rPr>
        <w:t>5.</w:t>
      </w:r>
      <w:r w:rsidR="001E1647" w:rsidRPr="007251C6">
        <w:rPr>
          <w:sz w:val="28"/>
          <w:szCs w:val="28"/>
        </w:rPr>
        <w:t xml:space="preserve">Промежуточную аттестацию в обязательном порядке проходят обучающиеся </w:t>
      </w:r>
      <w:r w:rsidR="007251C6">
        <w:rPr>
          <w:sz w:val="28"/>
          <w:szCs w:val="28"/>
        </w:rPr>
        <w:t>2</w:t>
      </w:r>
      <w:r w:rsidR="001E1647" w:rsidRPr="007251C6">
        <w:rPr>
          <w:sz w:val="28"/>
          <w:szCs w:val="28"/>
        </w:rPr>
        <w:t>-8, 10- х классов, осваивающие образовательные программы начального общего, основного общего, среднего общего образования во всех формах</w:t>
      </w:r>
      <w:r w:rsidR="007251C6">
        <w:rPr>
          <w:sz w:val="28"/>
          <w:szCs w:val="28"/>
        </w:rPr>
        <w:t xml:space="preserve">  </w:t>
      </w:r>
      <w:r w:rsidR="001E1647" w:rsidRPr="007251C6">
        <w:rPr>
          <w:sz w:val="28"/>
          <w:szCs w:val="28"/>
        </w:rPr>
        <w:t>обучения.</w:t>
      </w:r>
      <w:r w:rsidR="00A900C9" w:rsidRPr="00A900C9">
        <w:rPr>
          <w:sz w:val="28"/>
          <w:szCs w:val="28"/>
        </w:rPr>
        <w:t xml:space="preserve"> </w:t>
      </w:r>
      <w:r w:rsidR="00A900C9">
        <w:rPr>
          <w:sz w:val="28"/>
          <w:szCs w:val="28"/>
        </w:rPr>
        <w:t xml:space="preserve">Промежуточная аттестация в 10 классах проводится по двум предметам, обязательным для всех обучающихся и по двум предметам по выбору обучающихся. Выбор предметов осуществляется в соответствии с интересами  обучающихся путём устного опроса. </w:t>
      </w:r>
    </w:p>
    <w:p w:rsidR="00A900C9" w:rsidRDefault="007251C6" w:rsidP="00B612D5">
      <w:pPr>
        <w:spacing w:line="276" w:lineRule="auto"/>
        <w:jc w:val="both"/>
        <w:rPr>
          <w:sz w:val="28"/>
          <w:szCs w:val="28"/>
        </w:rPr>
      </w:pPr>
      <w:r>
        <w:rPr>
          <w:sz w:val="28"/>
          <w:szCs w:val="28"/>
        </w:rPr>
        <w:t xml:space="preserve"> </w:t>
      </w:r>
      <w:r w:rsidR="001E1647" w:rsidRPr="007251C6">
        <w:rPr>
          <w:sz w:val="28"/>
          <w:szCs w:val="28"/>
        </w:rPr>
        <w:t xml:space="preserve">Обучающиеся </w:t>
      </w:r>
      <w:r>
        <w:rPr>
          <w:sz w:val="28"/>
          <w:szCs w:val="28"/>
        </w:rPr>
        <w:t xml:space="preserve"> в </w:t>
      </w:r>
      <w:r w:rsidR="001E1647" w:rsidRPr="007251C6">
        <w:rPr>
          <w:sz w:val="28"/>
          <w:szCs w:val="28"/>
        </w:rPr>
        <w:t xml:space="preserve">1 классах проходят промежуточную аттестацию, которая оценивается как «справился» или «не справился». </w:t>
      </w:r>
    </w:p>
    <w:p w:rsidR="00C073CF" w:rsidRDefault="00E95AB1" w:rsidP="00B612D5">
      <w:pPr>
        <w:spacing w:line="276" w:lineRule="auto"/>
        <w:jc w:val="both"/>
        <w:rPr>
          <w:sz w:val="28"/>
          <w:szCs w:val="28"/>
        </w:rPr>
      </w:pPr>
      <w:r w:rsidRPr="0043476E">
        <w:rPr>
          <w:sz w:val="28"/>
          <w:szCs w:val="28"/>
        </w:rPr>
        <w:t>4.</w:t>
      </w:r>
      <w:r w:rsidR="00A900C9" w:rsidRPr="0043476E">
        <w:rPr>
          <w:sz w:val="28"/>
          <w:szCs w:val="28"/>
        </w:rPr>
        <w:t xml:space="preserve">6. </w:t>
      </w:r>
      <w:r w:rsidR="001E1647" w:rsidRPr="0043476E">
        <w:rPr>
          <w:sz w:val="28"/>
          <w:szCs w:val="28"/>
        </w:rPr>
        <w:t>К промежуточной</w:t>
      </w:r>
      <w:r w:rsidR="000A4F68" w:rsidRPr="0043476E">
        <w:rPr>
          <w:sz w:val="28"/>
          <w:szCs w:val="28"/>
        </w:rPr>
        <w:t xml:space="preserve"> (годовой)</w:t>
      </w:r>
      <w:r w:rsidR="001E1647" w:rsidRPr="0043476E">
        <w:rPr>
          <w:sz w:val="28"/>
          <w:szCs w:val="28"/>
        </w:rPr>
        <w:t xml:space="preserve"> аттестации допускаются </w:t>
      </w:r>
      <w:r w:rsidR="00C073CF" w:rsidRPr="0043476E">
        <w:rPr>
          <w:sz w:val="28"/>
          <w:szCs w:val="28"/>
        </w:rPr>
        <w:t>все обучающиеся 2-8,</w:t>
      </w:r>
      <w:r w:rsidRPr="0043476E">
        <w:rPr>
          <w:sz w:val="28"/>
          <w:szCs w:val="28"/>
        </w:rPr>
        <w:t xml:space="preserve"> </w:t>
      </w:r>
      <w:r w:rsidR="00C073CF" w:rsidRPr="0043476E">
        <w:rPr>
          <w:sz w:val="28"/>
          <w:szCs w:val="28"/>
        </w:rPr>
        <w:t>10 классов, имеющие положительные годовые отметки по всем предметам учебного плана, а также обучающиеся, имеющие одну неудовлетворительную отметку за год по любому предмету. При этом решением педагогического совета Учреждения устанавливается срок ликвидации обучающимся академической задолженности по данному предмету, если по этому предмету не предусмотрена промежуточная аттестация  за год.</w:t>
      </w:r>
    </w:p>
    <w:p w:rsidR="00A900C9" w:rsidRDefault="00A900C9" w:rsidP="00B612D5">
      <w:pPr>
        <w:spacing w:line="276" w:lineRule="auto"/>
        <w:jc w:val="both"/>
        <w:rPr>
          <w:sz w:val="28"/>
          <w:szCs w:val="28"/>
        </w:rPr>
      </w:pPr>
    </w:p>
    <w:p w:rsidR="00A900C9" w:rsidRPr="00FA470D" w:rsidRDefault="00E95AB1" w:rsidP="00B612D5">
      <w:pPr>
        <w:spacing w:line="276" w:lineRule="auto"/>
        <w:jc w:val="both"/>
        <w:rPr>
          <w:sz w:val="28"/>
          <w:szCs w:val="28"/>
        </w:rPr>
      </w:pPr>
      <w:r>
        <w:rPr>
          <w:sz w:val="28"/>
          <w:szCs w:val="28"/>
        </w:rPr>
        <w:t>4.</w:t>
      </w:r>
      <w:r w:rsidR="00A900C9">
        <w:rPr>
          <w:sz w:val="28"/>
          <w:szCs w:val="28"/>
        </w:rPr>
        <w:t>7.</w:t>
      </w:r>
      <w:r w:rsidR="00A900C9" w:rsidRPr="00FA470D">
        <w:rPr>
          <w:sz w:val="28"/>
          <w:szCs w:val="28"/>
        </w:rPr>
        <w:t>П</w:t>
      </w:r>
      <w:r w:rsidR="00A900C9">
        <w:rPr>
          <w:sz w:val="28"/>
          <w:szCs w:val="28"/>
        </w:rPr>
        <w:t>ромежуточная аттестация обучающи</w:t>
      </w:r>
      <w:r w:rsidR="00A900C9" w:rsidRPr="00FA470D">
        <w:rPr>
          <w:sz w:val="28"/>
          <w:szCs w:val="28"/>
        </w:rPr>
        <w:t xml:space="preserve">хся за год может проводиться </w:t>
      </w:r>
      <w:r w:rsidR="00A900C9">
        <w:rPr>
          <w:sz w:val="28"/>
          <w:szCs w:val="28"/>
        </w:rPr>
        <w:t>письме</w:t>
      </w:r>
      <w:r w:rsidR="00A900C9" w:rsidRPr="00FA470D">
        <w:rPr>
          <w:sz w:val="28"/>
          <w:szCs w:val="28"/>
        </w:rPr>
        <w:t>нно, устно.</w:t>
      </w:r>
    </w:p>
    <w:p w:rsidR="00A900C9" w:rsidRPr="00B63762" w:rsidRDefault="00A900C9" w:rsidP="00B612D5">
      <w:pPr>
        <w:spacing w:line="276" w:lineRule="auto"/>
        <w:jc w:val="both"/>
        <w:rPr>
          <w:b/>
          <w:sz w:val="28"/>
          <w:szCs w:val="28"/>
        </w:rPr>
      </w:pPr>
      <w:r w:rsidRPr="00B63762">
        <w:rPr>
          <w:b/>
          <w:sz w:val="28"/>
          <w:szCs w:val="28"/>
        </w:rPr>
        <w:t>Формами проведения письменной промежуточной аттестации являются:</w:t>
      </w:r>
    </w:p>
    <w:p w:rsidR="00A900C9" w:rsidRPr="00FA470D" w:rsidRDefault="00A900C9" w:rsidP="00B612D5">
      <w:pPr>
        <w:spacing w:line="276" w:lineRule="auto"/>
        <w:jc w:val="both"/>
        <w:rPr>
          <w:sz w:val="28"/>
          <w:szCs w:val="28"/>
        </w:rPr>
      </w:pPr>
      <w:r>
        <w:rPr>
          <w:sz w:val="28"/>
          <w:szCs w:val="28"/>
        </w:rPr>
        <w:t>контроль</w:t>
      </w:r>
      <w:r w:rsidRPr="00FA470D">
        <w:rPr>
          <w:sz w:val="28"/>
          <w:szCs w:val="28"/>
        </w:rPr>
        <w:t>ная работа,</w:t>
      </w:r>
      <w:r>
        <w:rPr>
          <w:sz w:val="28"/>
          <w:szCs w:val="28"/>
        </w:rPr>
        <w:t xml:space="preserve"> диктант, </w:t>
      </w:r>
      <w:r w:rsidRPr="00FA470D">
        <w:rPr>
          <w:sz w:val="28"/>
          <w:szCs w:val="28"/>
        </w:rPr>
        <w:t xml:space="preserve"> диктант</w:t>
      </w:r>
      <w:r>
        <w:rPr>
          <w:sz w:val="28"/>
          <w:szCs w:val="28"/>
        </w:rPr>
        <w:t xml:space="preserve"> с грамматическим заданием</w:t>
      </w:r>
      <w:r w:rsidRPr="00FA470D">
        <w:rPr>
          <w:sz w:val="28"/>
          <w:szCs w:val="28"/>
        </w:rPr>
        <w:t>, изложение с раз</w:t>
      </w:r>
      <w:r>
        <w:rPr>
          <w:sz w:val="28"/>
          <w:szCs w:val="28"/>
        </w:rPr>
        <w:t xml:space="preserve">работкой плана его содержания, сочинение </w:t>
      </w:r>
      <w:r w:rsidRPr="00FA470D">
        <w:rPr>
          <w:sz w:val="28"/>
          <w:szCs w:val="28"/>
        </w:rPr>
        <w:t xml:space="preserve"> или изложение с творческим заданием, тест и др.</w:t>
      </w:r>
    </w:p>
    <w:p w:rsidR="00A900C9" w:rsidRDefault="00A900C9" w:rsidP="00B612D5">
      <w:pPr>
        <w:spacing w:line="276" w:lineRule="auto"/>
        <w:jc w:val="both"/>
        <w:rPr>
          <w:sz w:val="28"/>
          <w:szCs w:val="28"/>
        </w:rPr>
      </w:pPr>
      <w:r w:rsidRPr="00B63762">
        <w:rPr>
          <w:b/>
          <w:sz w:val="28"/>
          <w:szCs w:val="28"/>
        </w:rPr>
        <w:t>К устным формам промежуточной аттестации за год относятся</w:t>
      </w:r>
      <w:r w:rsidRPr="00FA470D">
        <w:rPr>
          <w:sz w:val="28"/>
          <w:szCs w:val="28"/>
        </w:rPr>
        <w:t xml:space="preserve">: проверка </w:t>
      </w:r>
      <w:r>
        <w:rPr>
          <w:sz w:val="28"/>
          <w:szCs w:val="28"/>
        </w:rPr>
        <w:t xml:space="preserve"> техники </w:t>
      </w:r>
      <w:r w:rsidRPr="00FA470D">
        <w:rPr>
          <w:sz w:val="28"/>
          <w:szCs w:val="28"/>
        </w:rPr>
        <w:t xml:space="preserve"> чтения, защита реферата, зачет, собеседование и пр.</w:t>
      </w:r>
    </w:p>
    <w:p w:rsidR="00A900C9" w:rsidRDefault="00A900C9" w:rsidP="00B612D5">
      <w:pPr>
        <w:spacing w:line="276" w:lineRule="auto"/>
        <w:jc w:val="both"/>
        <w:rPr>
          <w:sz w:val="28"/>
          <w:szCs w:val="28"/>
        </w:rPr>
      </w:pPr>
    </w:p>
    <w:p w:rsidR="001E1647" w:rsidRPr="007251C6" w:rsidRDefault="00E95AB1" w:rsidP="00B612D5">
      <w:pPr>
        <w:pStyle w:val="20"/>
        <w:shd w:val="clear" w:color="auto" w:fill="auto"/>
        <w:tabs>
          <w:tab w:val="left" w:pos="654"/>
        </w:tabs>
        <w:spacing w:before="0" w:after="56" w:line="276" w:lineRule="auto"/>
        <w:ind w:firstLine="0"/>
        <w:jc w:val="left"/>
        <w:rPr>
          <w:sz w:val="28"/>
          <w:szCs w:val="28"/>
        </w:rPr>
      </w:pPr>
      <w:r>
        <w:rPr>
          <w:sz w:val="28"/>
          <w:szCs w:val="28"/>
        </w:rPr>
        <w:t>4.</w:t>
      </w:r>
      <w:r w:rsidR="00A900C9">
        <w:rPr>
          <w:sz w:val="28"/>
          <w:szCs w:val="28"/>
        </w:rPr>
        <w:t>8</w:t>
      </w:r>
      <w:r w:rsidR="007251C6">
        <w:rPr>
          <w:sz w:val="28"/>
          <w:szCs w:val="28"/>
        </w:rPr>
        <w:t>.</w:t>
      </w:r>
      <w:r w:rsidR="001E1647" w:rsidRPr="007251C6">
        <w:rPr>
          <w:sz w:val="28"/>
          <w:szCs w:val="28"/>
        </w:rPr>
        <w:t xml:space="preserve">Перевод обучающегося в следующий класс производится на основании годовых отметок, выставленных с учетом четвертных (полугодовых) отметок, и </w:t>
      </w:r>
      <w:r w:rsidR="001E1647" w:rsidRPr="007251C6">
        <w:rPr>
          <w:sz w:val="28"/>
          <w:szCs w:val="28"/>
        </w:rPr>
        <w:lastRenderedPageBreak/>
        <w:t xml:space="preserve">отметок, </w:t>
      </w:r>
      <w:r w:rsidR="007251C6">
        <w:rPr>
          <w:sz w:val="28"/>
          <w:szCs w:val="28"/>
        </w:rPr>
        <w:t xml:space="preserve">полученных за </w:t>
      </w:r>
      <w:r w:rsidR="001E1647" w:rsidRPr="007251C6">
        <w:rPr>
          <w:sz w:val="28"/>
          <w:szCs w:val="28"/>
        </w:rPr>
        <w:t xml:space="preserve"> промежуточн</w:t>
      </w:r>
      <w:r w:rsidR="007251C6">
        <w:rPr>
          <w:sz w:val="28"/>
          <w:szCs w:val="28"/>
        </w:rPr>
        <w:t xml:space="preserve">ую </w:t>
      </w:r>
      <w:r w:rsidR="001E1647" w:rsidRPr="007251C6">
        <w:rPr>
          <w:sz w:val="28"/>
          <w:szCs w:val="28"/>
        </w:rPr>
        <w:t xml:space="preserve"> (годов</w:t>
      </w:r>
      <w:r w:rsidR="007251C6">
        <w:rPr>
          <w:sz w:val="28"/>
          <w:szCs w:val="28"/>
        </w:rPr>
        <w:t>ую</w:t>
      </w:r>
      <w:r w:rsidR="001E1647" w:rsidRPr="007251C6">
        <w:rPr>
          <w:sz w:val="28"/>
          <w:szCs w:val="28"/>
        </w:rPr>
        <w:t>) аттестаци</w:t>
      </w:r>
      <w:r w:rsidR="007251C6">
        <w:rPr>
          <w:sz w:val="28"/>
          <w:szCs w:val="28"/>
        </w:rPr>
        <w:t>ю</w:t>
      </w:r>
      <w:r w:rsidR="001E1647" w:rsidRPr="007251C6">
        <w:rPr>
          <w:sz w:val="28"/>
          <w:szCs w:val="28"/>
        </w:rPr>
        <w:t>.</w:t>
      </w:r>
      <w:r w:rsidR="007251C6">
        <w:rPr>
          <w:sz w:val="28"/>
          <w:szCs w:val="28"/>
        </w:rPr>
        <w:t xml:space="preserve"> </w:t>
      </w:r>
    </w:p>
    <w:p w:rsidR="009427A5" w:rsidRDefault="00E95AB1" w:rsidP="00B612D5">
      <w:pPr>
        <w:pStyle w:val="a6"/>
        <w:spacing w:line="276" w:lineRule="auto"/>
        <w:jc w:val="both"/>
        <w:rPr>
          <w:sz w:val="28"/>
          <w:szCs w:val="28"/>
        </w:rPr>
      </w:pPr>
      <w:r>
        <w:rPr>
          <w:sz w:val="28"/>
          <w:szCs w:val="28"/>
        </w:rPr>
        <w:t>4.</w:t>
      </w:r>
      <w:r w:rsidR="00A900C9">
        <w:rPr>
          <w:sz w:val="28"/>
          <w:szCs w:val="28"/>
        </w:rPr>
        <w:t>9</w:t>
      </w:r>
      <w:r w:rsidR="009427A5">
        <w:rPr>
          <w:sz w:val="28"/>
          <w:szCs w:val="28"/>
        </w:rPr>
        <w:t>.</w:t>
      </w:r>
      <w:r w:rsidR="001E1647" w:rsidRPr="007251C6">
        <w:rPr>
          <w:sz w:val="28"/>
          <w:szCs w:val="28"/>
        </w:rPr>
        <w:t xml:space="preserve">Материалы промежуточной аттестации хранятся </w:t>
      </w:r>
      <w:r w:rsidR="007251C6">
        <w:rPr>
          <w:sz w:val="28"/>
          <w:szCs w:val="28"/>
        </w:rPr>
        <w:t xml:space="preserve">не менее трёх лет с момента проведения промежуточной аттестации в 5-9-х классах, не менее двух лет в 10-11 классах; материалы </w:t>
      </w:r>
      <w:r w:rsidR="009427A5">
        <w:rPr>
          <w:sz w:val="28"/>
          <w:szCs w:val="28"/>
        </w:rPr>
        <w:t xml:space="preserve">промежуточной аттестации </w:t>
      </w:r>
      <w:r w:rsidR="007251C6">
        <w:rPr>
          <w:sz w:val="28"/>
          <w:szCs w:val="28"/>
        </w:rPr>
        <w:t xml:space="preserve">обучающихся, </w:t>
      </w:r>
      <w:r w:rsidR="009427A5">
        <w:rPr>
          <w:sz w:val="28"/>
          <w:szCs w:val="28"/>
        </w:rPr>
        <w:t xml:space="preserve">претендентов на получение аттестата с отличием и </w:t>
      </w:r>
      <w:r w:rsidR="007251C6">
        <w:rPr>
          <w:sz w:val="28"/>
          <w:szCs w:val="28"/>
        </w:rPr>
        <w:t xml:space="preserve">получивших аттестат с отличием и медаль «За особые успехи в учении» </w:t>
      </w:r>
      <w:r w:rsidR="009427A5">
        <w:rPr>
          <w:sz w:val="28"/>
          <w:szCs w:val="28"/>
        </w:rPr>
        <w:t xml:space="preserve">хранятся </w:t>
      </w:r>
      <w:r w:rsidR="007251C6">
        <w:rPr>
          <w:sz w:val="28"/>
          <w:szCs w:val="28"/>
        </w:rPr>
        <w:t>не менее года после окончания общеобразовательной организации.</w:t>
      </w:r>
    </w:p>
    <w:p w:rsidR="001E1647" w:rsidRPr="009427A5" w:rsidRDefault="00E95AB1" w:rsidP="00B612D5">
      <w:pPr>
        <w:pStyle w:val="a6"/>
        <w:spacing w:line="276" w:lineRule="auto"/>
        <w:jc w:val="both"/>
      </w:pPr>
      <w:r>
        <w:rPr>
          <w:sz w:val="28"/>
          <w:szCs w:val="28"/>
        </w:rPr>
        <w:t>4.</w:t>
      </w:r>
      <w:r w:rsidR="00A900C9">
        <w:rPr>
          <w:sz w:val="28"/>
          <w:szCs w:val="28"/>
        </w:rPr>
        <w:t>10</w:t>
      </w:r>
      <w:r w:rsidR="009427A5">
        <w:rPr>
          <w:sz w:val="28"/>
          <w:szCs w:val="28"/>
        </w:rPr>
        <w:t>.</w:t>
      </w:r>
      <w:r w:rsidR="001E1647" w:rsidRPr="007251C6">
        <w:rPr>
          <w:sz w:val="28"/>
          <w:szCs w:val="28"/>
        </w:rPr>
        <w:t xml:space="preserve">Перечень учебных предметов, выносимых на промежуточную аттестацию, и формы проведения промежуточной аттестации рассматриваются на </w:t>
      </w:r>
      <w:r w:rsidR="00DF6E65">
        <w:rPr>
          <w:sz w:val="28"/>
          <w:szCs w:val="28"/>
        </w:rPr>
        <w:t xml:space="preserve">первом </w:t>
      </w:r>
      <w:r w:rsidR="001E1647" w:rsidRPr="007251C6">
        <w:rPr>
          <w:sz w:val="28"/>
          <w:szCs w:val="28"/>
        </w:rPr>
        <w:t xml:space="preserve">педагогическом совете, утверждаются приказом директора  и доводятся до сведения обучающихся и их родителей (законных представителей) посредством размещения на официальном сайте </w:t>
      </w:r>
      <w:r w:rsidR="000D333F">
        <w:rPr>
          <w:sz w:val="28"/>
          <w:szCs w:val="28"/>
        </w:rPr>
        <w:t>Учреждения</w:t>
      </w:r>
      <w:r w:rsidR="001E1647" w:rsidRPr="007251C6">
        <w:rPr>
          <w:sz w:val="28"/>
          <w:szCs w:val="28"/>
        </w:rPr>
        <w:t>, информационных стендах не позднее 30 сентября.</w:t>
      </w:r>
    </w:p>
    <w:p w:rsidR="00C073CF" w:rsidRDefault="00E95AB1" w:rsidP="00B612D5">
      <w:pPr>
        <w:spacing w:line="276" w:lineRule="auto"/>
        <w:jc w:val="both"/>
        <w:rPr>
          <w:sz w:val="28"/>
          <w:szCs w:val="28"/>
        </w:rPr>
      </w:pPr>
      <w:r>
        <w:rPr>
          <w:sz w:val="28"/>
          <w:szCs w:val="28"/>
        </w:rPr>
        <w:t>4.</w:t>
      </w:r>
      <w:r w:rsidR="00A900C9">
        <w:rPr>
          <w:sz w:val="28"/>
          <w:szCs w:val="28"/>
        </w:rPr>
        <w:t>11</w:t>
      </w:r>
      <w:r w:rsidR="009427A5">
        <w:rPr>
          <w:sz w:val="28"/>
          <w:szCs w:val="28"/>
        </w:rPr>
        <w:t>.</w:t>
      </w:r>
      <w:r w:rsidR="001E1647" w:rsidRPr="007251C6">
        <w:rPr>
          <w:sz w:val="28"/>
          <w:szCs w:val="28"/>
        </w:rPr>
        <w:t>Расписание проведения промежуточной аттестации</w:t>
      </w:r>
      <w:r w:rsidR="000A4F68">
        <w:rPr>
          <w:sz w:val="28"/>
          <w:szCs w:val="28"/>
        </w:rPr>
        <w:t xml:space="preserve">, </w:t>
      </w:r>
      <w:r w:rsidR="000A4F68" w:rsidRPr="000A4F68">
        <w:rPr>
          <w:sz w:val="28"/>
          <w:szCs w:val="28"/>
        </w:rPr>
        <w:t xml:space="preserve">список членов </w:t>
      </w:r>
      <w:r w:rsidR="00146FD2">
        <w:rPr>
          <w:sz w:val="28"/>
          <w:szCs w:val="28"/>
        </w:rPr>
        <w:t xml:space="preserve">аттестационной </w:t>
      </w:r>
      <w:r w:rsidR="000A4F68" w:rsidRPr="000A4F68">
        <w:rPr>
          <w:sz w:val="28"/>
          <w:szCs w:val="28"/>
        </w:rPr>
        <w:t>комиссии</w:t>
      </w:r>
      <w:r w:rsidR="00146FD2">
        <w:rPr>
          <w:sz w:val="28"/>
          <w:szCs w:val="28"/>
        </w:rPr>
        <w:t xml:space="preserve">, комиссии </w:t>
      </w:r>
      <w:r w:rsidR="000A4F68" w:rsidRPr="000A4F68">
        <w:rPr>
          <w:sz w:val="28"/>
          <w:szCs w:val="28"/>
        </w:rPr>
        <w:t xml:space="preserve"> по прове</w:t>
      </w:r>
      <w:r w:rsidR="00B7556F">
        <w:rPr>
          <w:sz w:val="28"/>
          <w:szCs w:val="28"/>
        </w:rPr>
        <w:t>рке аттестационных работ</w:t>
      </w:r>
      <w:r w:rsidR="000A4F68" w:rsidRPr="000A4F68">
        <w:rPr>
          <w:sz w:val="28"/>
          <w:szCs w:val="28"/>
        </w:rPr>
        <w:t xml:space="preserve">  </w:t>
      </w:r>
      <w:r w:rsidR="001E1647" w:rsidRPr="007251C6">
        <w:rPr>
          <w:sz w:val="28"/>
          <w:szCs w:val="28"/>
        </w:rPr>
        <w:t>рассматрива</w:t>
      </w:r>
      <w:r w:rsidR="00B7556F">
        <w:rPr>
          <w:sz w:val="28"/>
          <w:szCs w:val="28"/>
        </w:rPr>
        <w:t>ю</w:t>
      </w:r>
      <w:r w:rsidR="001E1647" w:rsidRPr="007251C6">
        <w:rPr>
          <w:sz w:val="28"/>
          <w:szCs w:val="28"/>
        </w:rPr>
        <w:t>тся на педагогическом совете</w:t>
      </w:r>
      <w:r w:rsidR="00DF6E65">
        <w:rPr>
          <w:sz w:val="28"/>
          <w:szCs w:val="28"/>
        </w:rPr>
        <w:t xml:space="preserve"> в </w:t>
      </w:r>
      <w:r w:rsidR="00B7556F">
        <w:rPr>
          <w:sz w:val="28"/>
          <w:szCs w:val="28"/>
        </w:rPr>
        <w:t xml:space="preserve">начале </w:t>
      </w:r>
      <w:r w:rsidR="00B7556F">
        <w:rPr>
          <w:sz w:val="28"/>
          <w:szCs w:val="28"/>
          <w:lang w:val="en-US"/>
        </w:rPr>
        <w:t>II</w:t>
      </w:r>
      <w:r w:rsidR="00B7556F">
        <w:rPr>
          <w:sz w:val="28"/>
          <w:szCs w:val="28"/>
        </w:rPr>
        <w:t xml:space="preserve"> учебного полугодия</w:t>
      </w:r>
      <w:r w:rsidR="001E1647" w:rsidRPr="007251C6">
        <w:rPr>
          <w:sz w:val="28"/>
          <w:szCs w:val="28"/>
        </w:rPr>
        <w:t xml:space="preserve">, утверждается приказом директора Школы и доводится до сведения учащихся и их родителей (законных представителей) посредством размещения на официальном сайте Школы, информационных стендах не позднее, чем </w:t>
      </w:r>
      <w:r w:rsidR="001E1647" w:rsidRPr="000A4F68">
        <w:rPr>
          <w:sz w:val="28"/>
          <w:szCs w:val="28"/>
        </w:rPr>
        <w:t xml:space="preserve">за </w:t>
      </w:r>
      <w:r w:rsidR="00C073CF" w:rsidRPr="000A4F68">
        <w:rPr>
          <w:sz w:val="28"/>
          <w:szCs w:val="28"/>
        </w:rPr>
        <w:t xml:space="preserve"> две недели до начала аттестации.</w:t>
      </w:r>
    </w:p>
    <w:p w:rsidR="001E1647" w:rsidRPr="007251C6" w:rsidRDefault="001E1647" w:rsidP="00B612D5">
      <w:pPr>
        <w:pStyle w:val="20"/>
        <w:shd w:val="clear" w:color="auto" w:fill="auto"/>
        <w:tabs>
          <w:tab w:val="left" w:pos="475"/>
        </w:tabs>
        <w:spacing w:before="0" w:after="60" w:line="276" w:lineRule="auto"/>
        <w:ind w:firstLine="0"/>
        <w:jc w:val="left"/>
        <w:rPr>
          <w:sz w:val="28"/>
          <w:szCs w:val="28"/>
        </w:rPr>
      </w:pPr>
    </w:p>
    <w:p w:rsidR="001E1647" w:rsidRPr="007251C6" w:rsidRDefault="00E95AB1" w:rsidP="00B612D5">
      <w:pPr>
        <w:pStyle w:val="20"/>
        <w:shd w:val="clear" w:color="auto" w:fill="auto"/>
        <w:tabs>
          <w:tab w:val="left" w:pos="475"/>
        </w:tabs>
        <w:spacing w:before="0" w:after="64" w:line="276" w:lineRule="auto"/>
        <w:ind w:firstLine="0"/>
        <w:jc w:val="left"/>
        <w:rPr>
          <w:sz w:val="28"/>
          <w:szCs w:val="28"/>
        </w:rPr>
      </w:pPr>
      <w:r>
        <w:rPr>
          <w:sz w:val="28"/>
          <w:szCs w:val="28"/>
        </w:rPr>
        <w:t>4.</w:t>
      </w:r>
      <w:r w:rsidR="009427A5">
        <w:rPr>
          <w:sz w:val="28"/>
          <w:szCs w:val="28"/>
        </w:rPr>
        <w:t>1</w:t>
      </w:r>
      <w:r w:rsidR="00A900C9">
        <w:rPr>
          <w:sz w:val="28"/>
          <w:szCs w:val="28"/>
        </w:rPr>
        <w:t>2</w:t>
      </w:r>
      <w:r w:rsidR="009427A5">
        <w:rPr>
          <w:sz w:val="28"/>
          <w:szCs w:val="28"/>
        </w:rPr>
        <w:t>.</w:t>
      </w:r>
      <w:r w:rsidR="001E1647" w:rsidRPr="007251C6">
        <w:rPr>
          <w:sz w:val="28"/>
          <w:szCs w:val="28"/>
        </w:rPr>
        <w:t xml:space="preserve">От промежуточной (годовой) аттестации </w:t>
      </w:r>
      <w:r w:rsidR="009427A5">
        <w:rPr>
          <w:sz w:val="28"/>
          <w:szCs w:val="28"/>
        </w:rPr>
        <w:t xml:space="preserve"> не может быть освобождён ни один обучающийся. Н</w:t>
      </w:r>
      <w:r w:rsidR="001E1647" w:rsidRPr="007251C6">
        <w:rPr>
          <w:sz w:val="28"/>
          <w:szCs w:val="28"/>
        </w:rPr>
        <w:t xml:space="preserve">а основании решения педагогического совета </w:t>
      </w:r>
      <w:r w:rsidR="009427A5">
        <w:rPr>
          <w:sz w:val="28"/>
          <w:szCs w:val="28"/>
        </w:rPr>
        <w:t xml:space="preserve">сроки промежуточной  (годовой) аттестация могут </w:t>
      </w:r>
      <w:r w:rsidR="001E1647" w:rsidRPr="007251C6">
        <w:rPr>
          <w:sz w:val="28"/>
          <w:szCs w:val="28"/>
        </w:rPr>
        <w:t xml:space="preserve">быть </w:t>
      </w:r>
      <w:r w:rsidR="009427A5">
        <w:rPr>
          <w:sz w:val="28"/>
          <w:szCs w:val="28"/>
        </w:rPr>
        <w:t xml:space="preserve">перенесены следующим </w:t>
      </w:r>
      <w:r w:rsidR="001E1647" w:rsidRPr="007251C6">
        <w:rPr>
          <w:sz w:val="28"/>
          <w:szCs w:val="28"/>
        </w:rPr>
        <w:t>обучающи</w:t>
      </w:r>
      <w:r w:rsidR="009427A5">
        <w:rPr>
          <w:sz w:val="28"/>
          <w:szCs w:val="28"/>
        </w:rPr>
        <w:t>м</w:t>
      </w:r>
      <w:r w:rsidR="001E1647" w:rsidRPr="007251C6">
        <w:rPr>
          <w:sz w:val="28"/>
          <w:szCs w:val="28"/>
        </w:rPr>
        <w:t>ся:</w:t>
      </w:r>
    </w:p>
    <w:p w:rsidR="001E1647" w:rsidRPr="007251C6" w:rsidRDefault="00DF6E65" w:rsidP="00B612D5">
      <w:pPr>
        <w:pStyle w:val="20"/>
        <w:numPr>
          <w:ilvl w:val="0"/>
          <w:numId w:val="27"/>
        </w:numPr>
        <w:shd w:val="clear" w:color="auto" w:fill="auto"/>
        <w:tabs>
          <w:tab w:val="left" w:pos="219"/>
        </w:tabs>
        <w:spacing w:before="0" w:after="118" w:line="276" w:lineRule="auto"/>
        <w:jc w:val="left"/>
        <w:rPr>
          <w:sz w:val="28"/>
          <w:szCs w:val="28"/>
        </w:rPr>
      </w:pPr>
      <w:r>
        <w:rPr>
          <w:sz w:val="28"/>
          <w:szCs w:val="28"/>
        </w:rPr>
        <w:t>в</w:t>
      </w:r>
      <w:r w:rsidR="001E1647" w:rsidRPr="007251C6">
        <w:rPr>
          <w:sz w:val="28"/>
          <w:szCs w:val="28"/>
        </w:rPr>
        <w:t>ыезжающи</w:t>
      </w:r>
      <w:r w:rsidR="009427A5">
        <w:rPr>
          <w:sz w:val="28"/>
          <w:szCs w:val="28"/>
        </w:rPr>
        <w:t xml:space="preserve">м </w:t>
      </w:r>
      <w:r w:rsidR="001E1647" w:rsidRPr="007251C6">
        <w:rPr>
          <w:sz w:val="28"/>
          <w:szCs w:val="28"/>
        </w:rPr>
        <w:t xml:space="preserve"> на учебно- тренировочные сборы кандидатов в сборные команды на олимпиады школьников, на российские или международные спортивные соревнования, конкурсы и т.д.</w:t>
      </w:r>
    </w:p>
    <w:p w:rsidR="001E1647" w:rsidRDefault="001E1647" w:rsidP="00B612D5">
      <w:pPr>
        <w:pStyle w:val="20"/>
        <w:numPr>
          <w:ilvl w:val="0"/>
          <w:numId w:val="27"/>
        </w:numPr>
        <w:shd w:val="clear" w:color="auto" w:fill="auto"/>
        <w:tabs>
          <w:tab w:val="left" w:pos="219"/>
        </w:tabs>
        <w:spacing w:before="0" w:after="55" w:line="276" w:lineRule="auto"/>
      </w:pPr>
      <w:r w:rsidRPr="00EE28B8">
        <w:rPr>
          <w:sz w:val="28"/>
          <w:szCs w:val="28"/>
        </w:rPr>
        <w:t>по состоянию здоровья</w:t>
      </w:r>
      <w:r w:rsidR="00EE28B8">
        <w:rPr>
          <w:sz w:val="28"/>
          <w:szCs w:val="28"/>
        </w:rPr>
        <w:t>;</w:t>
      </w:r>
    </w:p>
    <w:p w:rsidR="001E1647" w:rsidRPr="00EE28B8" w:rsidRDefault="001E1647" w:rsidP="00B612D5">
      <w:pPr>
        <w:pStyle w:val="20"/>
        <w:shd w:val="clear" w:color="auto" w:fill="auto"/>
        <w:spacing w:before="0" w:after="118" w:line="276" w:lineRule="auto"/>
        <w:ind w:firstLine="0"/>
        <w:jc w:val="left"/>
        <w:rPr>
          <w:sz w:val="28"/>
          <w:szCs w:val="28"/>
        </w:rPr>
      </w:pPr>
      <w:r>
        <w:t>-</w:t>
      </w:r>
      <w:r w:rsidR="00EE28B8">
        <w:t xml:space="preserve"> </w:t>
      </w:r>
      <w:r w:rsidRPr="00EE28B8">
        <w:rPr>
          <w:sz w:val="28"/>
          <w:szCs w:val="28"/>
        </w:rPr>
        <w:t>в связи с пребыванием в оздоровительных образовательных учреждениях санаторного типа для детей, нуждающихся в длительном лечении;</w:t>
      </w:r>
    </w:p>
    <w:p w:rsidR="00EE28B8" w:rsidRDefault="001E1647" w:rsidP="00B612D5">
      <w:pPr>
        <w:pStyle w:val="20"/>
        <w:numPr>
          <w:ilvl w:val="0"/>
          <w:numId w:val="27"/>
        </w:numPr>
        <w:shd w:val="clear" w:color="auto" w:fill="auto"/>
        <w:tabs>
          <w:tab w:val="left" w:pos="219"/>
        </w:tabs>
        <w:spacing w:before="0" w:after="55" w:line="276" w:lineRule="auto"/>
        <w:rPr>
          <w:sz w:val="28"/>
          <w:szCs w:val="28"/>
        </w:rPr>
      </w:pPr>
      <w:r w:rsidRPr="00EE28B8">
        <w:rPr>
          <w:sz w:val="28"/>
          <w:szCs w:val="28"/>
        </w:rPr>
        <w:t xml:space="preserve">в связи с нахождением в </w:t>
      </w:r>
      <w:proofErr w:type="spellStart"/>
      <w:r w:rsidRPr="00EE28B8">
        <w:rPr>
          <w:sz w:val="28"/>
          <w:szCs w:val="28"/>
        </w:rPr>
        <w:t>лечебно</w:t>
      </w:r>
      <w:proofErr w:type="spellEnd"/>
      <w:r w:rsidR="00EE28B8">
        <w:rPr>
          <w:sz w:val="28"/>
          <w:szCs w:val="28"/>
        </w:rPr>
        <w:t xml:space="preserve"> </w:t>
      </w:r>
      <w:r w:rsidRPr="00EE28B8">
        <w:rPr>
          <w:sz w:val="28"/>
          <w:szCs w:val="28"/>
        </w:rPr>
        <w:t xml:space="preserve">- профилактических учреждениях более </w:t>
      </w:r>
    </w:p>
    <w:p w:rsidR="001E1647" w:rsidRPr="00EE28B8" w:rsidRDefault="001E1647" w:rsidP="00B612D5">
      <w:pPr>
        <w:pStyle w:val="20"/>
        <w:shd w:val="clear" w:color="auto" w:fill="auto"/>
        <w:tabs>
          <w:tab w:val="left" w:pos="219"/>
        </w:tabs>
        <w:spacing w:before="0" w:after="55" w:line="276" w:lineRule="auto"/>
        <w:ind w:firstLine="0"/>
        <w:rPr>
          <w:sz w:val="28"/>
          <w:szCs w:val="28"/>
        </w:rPr>
      </w:pPr>
      <w:r w:rsidRPr="00EE28B8">
        <w:rPr>
          <w:sz w:val="28"/>
          <w:szCs w:val="28"/>
        </w:rPr>
        <w:t>4-х месяцев.</w:t>
      </w:r>
    </w:p>
    <w:p w:rsidR="000A4F68" w:rsidRDefault="001E1647" w:rsidP="00B612D5">
      <w:pPr>
        <w:spacing w:line="276" w:lineRule="auto"/>
        <w:jc w:val="both"/>
        <w:rPr>
          <w:sz w:val="28"/>
          <w:szCs w:val="28"/>
        </w:rPr>
      </w:pPr>
      <w:r w:rsidRPr="00EE28B8">
        <w:rPr>
          <w:sz w:val="28"/>
          <w:szCs w:val="28"/>
        </w:rPr>
        <w:t xml:space="preserve">Список обучающихся, </w:t>
      </w:r>
      <w:r w:rsidR="00EE28B8">
        <w:rPr>
          <w:sz w:val="28"/>
          <w:szCs w:val="28"/>
        </w:rPr>
        <w:t>для которых переносятся сроки</w:t>
      </w:r>
      <w:r w:rsidRPr="00EE28B8">
        <w:rPr>
          <w:sz w:val="28"/>
          <w:szCs w:val="28"/>
        </w:rPr>
        <w:t xml:space="preserve"> промежуточной (годовой) аттестации</w:t>
      </w:r>
      <w:r w:rsidR="00EE28B8">
        <w:rPr>
          <w:sz w:val="28"/>
          <w:szCs w:val="28"/>
        </w:rPr>
        <w:t xml:space="preserve">, </w:t>
      </w:r>
      <w:r w:rsidRPr="00EE28B8">
        <w:rPr>
          <w:sz w:val="28"/>
          <w:szCs w:val="28"/>
        </w:rPr>
        <w:t xml:space="preserve"> утверждается приказом директора школы.</w:t>
      </w:r>
      <w:r w:rsidR="000A4F68" w:rsidRPr="000A4F68">
        <w:rPr>
          <w:sz w:val="28"/>
          <w:szCs w:val="28"/>
        </w:rPr>
        <w:t xml:space="preserve"> </w:t>
      </w:r>
    </w:p>
    <w:p w:rsidR="000A4F68" w:rsidRPr="00FA470D" w:rsidRDefault="000A4F68" w:rsidP="00B612D5">
      <w:pPr>
        <w:spacing w:line="276" w:lineRule="auto"/>
        <w:jc w:val="both"/>
        <w:rPr>
          <w:sz w:val="28"/>
          <w:szCs w:val="28"/>
        </w:rPr>
      </w:pPr>
      <w:r w:rsidRPr="00FA470D">
        <w:rPr>
          <w:sz w:val="28"/>
          <w:szCs w:val="28"/>
        </w:rPr>
        <w:t>В соответствии с решением педагогического совета Учреждения</w:t>
      </w:r>
    </w:p>
    <w:p w:rsidR="000A4F68" w:rsidRDefault="000A4F68" w:rsidP="00B612D5">
      <w:pPr>
        <w:spacing w:line="276" w:lineRule="auto"/>
        <w:jc w:val="both"/>
        <w:rPr>
          <w:sz w:val="28"/>
          <w:szCs w:val="28"/>
        </w:rPr>
      </w:pPr>
      <w:r w:rsidRPr="00EE776A">
        <w:rPr>
          <w:sz w:val="28"/>
          <w:szCs w:val="28"/>
        </w:rPr>
        <w:lastRenderedPageBreak/>
        <w:t>отдельным обучающимся письменные контрольные работы могу</w:t>
      </w:r>
      <w:r>
        <w:rPr>
          <w:sz w:val="28"/>
          <w:szCs w:val="28"/>
        </w:rPr>
        <w:t>т</w:t>
      </w:r>
      <w:r w:rsidRPr="00EE776A">
        <w:rPr>
          <w:sz w:val="28"/>
          <w:szCs w:val="28"/>
        </w:rPr>
        <w:t xml:space="preserve"> быть заменены на устн</w:t>
      </w:r>
      <w:r>
        <w:rPr>
          <w:sz w:val="28"/>
          <w:szCs w:val="28"/>
        </w:rPr>
        <w:t>ы</w:t>
      </w:r>
      <w:r w:rsidRPr="00EE776A">
        <w:rPr>
          <w:sz w:val="28"/>
          <w:szCs w:val="28"/>
        </w:rPr>
        <w:t>е формы промежуточной аттестации за год.</w:t>
      </w:r>
    </w:p>
    <w:p w:rsidR="000A4F68" w:rsidRDefault="000A4F68" w:rsidP="00B612D5">
      <w:pPr>
        <w:spacing w:line="276" w:lineRule="auto"/>
        <w:jc w:val="both"/>
        <w:rPr>
          <w:sz w:val="28"/>
          <w:szCs w:val="28"/>
        </w:rPr>
      </w:pPr>
    </w:p>
    <w:p w:rsidR="001E1647" w:rsidRPr="00EE28B8" w:rsidRDefault="00E95AB1" w:rsidP="00B612D5">
      <w:pPr>
        <w:pStyle w:val="20"/>
        <w:shd w:val="clear" w:color="auto" w:fill="auto"/>
        <w:tabs>
          <w:tab w:val="left" w:pos="498"/>
        </w:tabs>
        <w:spacing w:before="0" w:after="114" w:line="276" w:lineRule="auto"/>
        <w:ind w:firstLine="0"/>
        <w:rPr>
          <w:sz w:val="28"/>
          <w:szCs w:val="28"/>
        </w:rPr>
      </w:pPr>
      <w:r>
        <w:rPr>
          <w:sz w:val="28"/>
          <w:szCs w:val="28"/>
        </w:rPr>
        <w:t>4.</w:t>
      </w:r>
      <w:r w:rsidR="00DF6E65">
        <w:rPr>
          <w:sz w:val="28"/>
          <w:szCs w:val="28"/>
        </w:rPr>
        <w:t>1</w:t>
      </w:r>
      <w:r w:rsidR="00A900C9">
        <w:rPr>
          <w:sz w:val="28"/>
          <w:szCs w:val="28"/>
        </w:rPr>
        <w:t>3</w:t>
      </w:r>
      <w:r w:rsidR="00DF6E65">
        <w:rPr>
          <w:sz w:val="28"/>
          <w:szCs w:val="28"/>
        </w:rPr>
        <w:t>.</w:t>
      </w:r>
      <w:r w:rsidR="001E1647" w:rsidRPr="00EE28B8">
        <w:rPr>
          <w:sz w:val="28"/>
          <w:szCs w:val="28"/>
        </w:rPr>
        <w:t xml:space="preserve">Обучающиеся, заболевшие в период промежуточной аттестации или отсутствовавшие по уважительной причине, проходят промежуточную аттестацию в резервные дни в сроки, определенные </w:t>
      </w:r>
      <w:r w:rsidR="00EE28B8">
        <w:rPr>
          <w:sz w:val="28"/>
          <w:szCs w:val="28"/>
        </w:rPr>
        <w:t>Учре</w:t>
      </w:r>
      <w:r w:rsidR="00DF6E65">
        <w:rPr>
          <w:sz w:val="28"/>
          <w:szCs w:val="28"/>
        </w:rPr>
        <w:t>ж</w:t>
      </w:r>
      <w:r w:rsidR="00EE28B8">
        <w:rPr>
          <w:sz w:val="28"/>
          <w:szCs w:val="28"/>
        </w:rPr>
        <w:t>дением</w:t>
      </w:r>
      <w:r w:rsidR="001E1647" w:rsidRPr="00EE28B8">
        <w:rPr>
          <w:sz w:val="28"/>
          <w:szCs w:val="28"/>
        </w:rPr>
        <w:t>.</w:t>
      </w:r>
    </w:p>
    <w:p w:rsidR="001E1647" w:rsidRDefault="00E95AB1" w:rsidP="00B612D5">
      <w:pPr>
        <w:pStyle w:val="20"/>
        <w:shd w:val="clear" w:color="auto" w:fill="auto"/>
        <w:tabs>
          <w:tab w:val="left" w:pos="498"/>
        </w:tabs>
        <w:spacing w:before="0" w:after="50" w:line="276" w:lineRule="auto"/>
        <w:ind w:firstLine="0"/>
        <w:rPr>
          <w:sz w:val="28"/>
          <w:szCs w:val="28"/>
        </w:rPr>
      </w:pPr>
      <w:r>
        <w:rPr>
          <w:sz w:val="28"/>
          <w:szCs w:val="28"/>
        </w:rPr>
        <w:t>4.</w:t>
      </w:r>
      <w:r w:rsidR="00DF6E65" w:rsidRPr="00DF6E65">
        <w:rPr>
          <w:sz w:val="28"/>
          <w:szCs w:val="28"/>
        </w:rPr>
        <w:t>1</w:t>
      </w:r>
      <w:r w:rsidR="00A900C9">
        <w:rPr>
          <w:sz w:val="28"/>
          <w:szCs w:val="28"/>
        </w:rPr>
        <w:t>4</w:t>
      </w:r>
      <w:r w:rsidR="00DF6E65" w:rsidRPr="00DF6E65">
        <w:rPr>
          <w:sz w:val="28"/>
          <w:szCs w:val="28"/>
        </w:rPr>
        <w:t>.</w:t>
      </w:r>
      <w:r w:rsidR="001E1647" w:rsidRPr="00DF6E65">
        <w:rPr>
          <w:sz w:val="28"/>
          <w:szCs w:val="28"/>
        </w:rPr>
        <w:t>Промежуточная</w:t>
      </w:r>
      <w:r w:rsidR="00DF6E65">
        <w:rPr>
          <w:sz w:val="28"/>
          <w:szCs w:val="28"/>
        </w:rPr>
        <w:t xml:space="preserve"> (годовая)</w:t>
      </w:r>
      <w:r w:rsidR="001E1647" w:rsidRPr="00DF6E65">
        <w:rPr>
          <w:sz w:val="28"/>
          <w:szCs w:val="28"/>
        </w:rPr>
        <w:t xml:space="preserve"> аттестация проводится  в период с </w:t>
      </w:r>
      <w:r w:rsidR="00DF6E65">
        <w:rPr>
          <w:sz w:val="28"/>
          <w:szCs w:val="28"/>
        </w:rPr>
        <w:t>15</w:t>
      </w:r>
      <w:r w:rsidR="001E1647" w:rsidRPr="00DF6E65">
        <w:rPr>
          <w:sz w:val="28"/>
          <w:szCs w:val="28"/>
        </w:rPr>
        <w:t xml:space="preserve"> по 30 мая.</w:t>
      </w:r>
    </w:p>
    <w:p w:rsidR="00DF6E65" w:rsidRPr="00DF6E65" w:rsidRDefault="00DF6E65" w:rsidP="00B612D5">
      <w:pPr>
        <w:pStyle w:val="20"/>
        <w:shd w:val="clear" w:color="auto" w:fill="auto"/>
        <w:tabs>
          <w:tab w:val="left" w:pos="498"/>
        </w:tabs>
        <w:spacing w:before="0" w:after="50" w:line="276" w:lineRule="auto"/>
        <w:ind w:firstLine="0"/>
        <w:rPr>
          <w:sz w:val="28"/>
          <w:szCs w:val="28"/>
        </w:rPr>
      </w:pPr>
    </w:p>
    <w:p w:rsidR="001E1647" w:rsidRPr="00DF6E65" w:rsidRDefault="00E95AB1" w:rsidP="00B612D5">
      <w:pPr>
        <w:pStyle w:val="20"/>
        <w:shd w:val="clear" w:color="auto" w:fill="auto"/>
        <w:tabs>
          <w:tab w:val="left" w:pos="613"/>
        </w:tabs>
        <w:spacing w:before="0" w:after="60" w:line="276" w:lineRule="auto"/>
        <w:ind w:firstLine="0"/>
        <w:jc w:val="left"/>
        <w:rPr>
          <w:sz w:val="28"/>
          <w:szCs w:val="28"/>
        </w:rPr>
      </w:pPr>
      <w:r>
        <w:rPr>
          <w:sz w:val="28"/>
          <w:szCs w:val="28"/>
        </w:rPr>
        <w:t>4.</w:t>
      </w:r>
      <w:r w:rsidR="00DF6E65" w:rsidRPr="00DF6E65">
        <w:rPr>
          <w:sz w:val="28"/>
          <w:szCs w:val="28"/>
        </w:rPr>
        <w:t>1</w:t>
      </w:r>
      <w:r w:rsidR="00A900C9">
        <w:rPr>
          <w:sz w:val="28"/>
          <w:szCs w:val="28"/>
        </w:rPr>
        <w:t>5</w:t>
      </w:r>
      <w:r w:rsidR="00DF6E65" w:rsidRPr="00DF6E65">
        <w:rPr>
          <w:sz w:val="28"/>
          <w:szCs w:val="28"/>
        </w:rPr>
        <w:t>.</w:t>
      </w:r>
      <w:r w:rsidR="001E1647" w:rsidRPr="00DF6E65">
        <w:rPr>
          <w:sz w:val="28"/>
          <w:szCs w:val="28"/>
        </w:rPr>
        <w:t xml:space="preserve">Во время проведения промежуточной аттестации обучающимся категорически запрещается использовать мобильную связь. Обучающийся за использование мобильной связи </w:t>
      </w:r>
      <w:r w:rsidR="00DF6E65">
        <w:rPr>
          <w:sz w:val="28"/>
          <w:szCs w:val="28"/>
        </w:rPr>
        <w:t xml:space="preserve"> </w:t>
      </w:r>
      <w:r w:rsidR="001E1647" w:rsidRPr="00DF6E65">
        <w:rPr>
          <w:sz w:val="28"/>
          <w:szCs w:val="28"/>
        </w:rPr>
        <w:t>удаляется с промежуточной аттестации и сдает ее в резервный день.</w:t>
      </w:r>
    </w:p>
    <w:p w:rsidR="001E1647" w:rsidRPr="00DF6E65" w:rsidRDefault="00E95AB1" w:rsidP="00B612D5">
      <w:pPr>
        <w:pStyle w:val="20"/>
        <w:shd w:val="clear" w:color="auto" w:fill="auto"/>
        <w:tabs>
          <w:tab w:val="left" w:pos="608"/>
        </w:tabs>
        <w:spacing w:before="0" w:after="60" w:line="276" w:lineRule="auto"/>
        <w:ind w:firstLine="0"/>
        <w:jc w:val="left"/>
        <w:rPr>
          <w:sz w:val="28"/>
          <w:szCs w:val="28"/>
        </w:rPr>
      </w:pPr>
      <w:r>
        <w:rPr>
          <w:sz w:val="28"/>
          <w:szCs w:val="28"/>
        </w:rPr>
        <w:t>4.</w:t>
      </w:r>
      <w:r w:rsidR="00DF6E65" w:rsidRPr="00DF6E65">
        <w:rPr>
          <w:sz w:val="28"/>
          <w:szCs w:val="28"/>
        </w:rPr>
        <w:t>1</w:t>
      </w:r>
      <w:r w:rsidR="00A900C9">
        <w:rPr>
          <w:sz w:val="28"/>
          <w:szCs w:val="28"/>
        </w:rPr>
        <w:t>6</w:t>
      </w:r>
      <w:r w:rsidR="00DF6E65" w:rsidRPr="00DF6E65">
        <w:rPr>
          <w:sz w:val="28"/>
          <w:szCs w:val="28"/>
        </w:rPr>
        <w:t>.</w:t>
      </w:r>
      <w:r w:rsidR="001E1647" w:rsidRPr="00DF6E65">
        <w:rPr>
          <w:sz w:val="28"/>
          <w:szCs w:val="28"/>
        </w:rPr>
        <w:t>Отметка за промежуточную аттестацию объявляется обучающемуся в течение 3-х дней после ее проведения.</w:t>
      </w:r>
    </w:p>
    <w:p w:rsidR="001E1647" w:rsidRPr="00DF6E65" w:rsidRDefault="00E95AB1" w:rsidP="00B612D5">
      <w:pPr>
        <w:pStyle w:val="20"/>
        <w:shd w:val="clear" w:color="auto" w:fill="auto"/>
        <w:tabs>
          <w:tab w:val="left" w:pos="608"/>
        </w:tabs>
        <w:spacing w:before="0" w:after="60" w:line="276" w:lineRule="auto"/>
        <w:ind w:firstLine="0"/>
        <w:jc w:val="left"/>
        <w:rPr>
          <w:sz w:val="28"/>
          <w:szCs w:val="28"/>
        </w:rPr>
      </w:pPr>
      <w:r>
        <w:rPr>
          <w:sz w:val="28"/>
          <w:szCs w:val="28"/>
        </w:rPr>
        <w:t>4.</w:t>
      </w:r>
      <w:r w:rsidR="00DF6E65" w:rsidRPr="00DF6E65">
        <w:rPr>
          <w:sz w:val="28"/>
          <w:szCs w:val="28"/>
        </w:rPr>
        <w:t>1</w:t>
      </w:r>
      <w:r w:rsidR="00A900C9">
        <w:rPr>
          <w:sz w:val="28"/>
          <w:szCs w:val="28"/>
        </w:rPr>
        <w:t>7</w:t>
      </w:r>
      <w:r w:rsidR="00DF6E65" w:rsidRPr="00DF6E65">
        <w:rPr>
          <w:sz w:val="28"/>
          <w:szCs w:val="28"/>
        </w:rPr>
        <w:t>.</w:t>
      </w:r>
      <w:r w:rsidR="001E1647" w:rsidRPr="00DF6E65">
        <w:rPr>
          <w:sz w:val="28"/>
          <w:szCs w:val="28"/>
        </w:rPr>
        <w:t>При несогласии с отметкой за промежуточную аттестацию обучающийся или его родители (законные представители) имеют право подать апелляцию</w:t>
      </w:r>
      <w:r w:rsidR="00DF6E65">
        <w:rPr>
          <w:sz w:val="28"/>
          <w:szCs w:val="28"/>
        </w:rPr>
        <w:t xml:space="preserve"> в  комиссию </w:t>
      </w:r>
      <w:r w:rsidR="00C073CF">
        <w:rPr>
          <w:sz w:val="28"/>
          <w:szCs w:val="28"/>
        </w:rPr>
        <w:t xml:space="preserve">по урегулированию споров между участниками образовательных отношений </w:t>
      </w:r>
      <w:r w:rsidR="00DF6E65">
        <w:rPr>
          <w:sz w:val="28"/>
          <w:szCs w:val="28"/>
        </w:rPr>
        <w:t>Учреждения.</w:t>
      </w:r>
    </w:p>
    <w:p w:rsidR="006D4DA1" w:rsidRDefault="00E95AB1" w:rsidP="00B612D5">
      <w:pPr>
        <w:spacing w:line="276" w:lineRule="auto"/>
        <w:jc w:val="both"/>
        <w:rPr>
          <w:sz w:val="28"/>
          <w:szCs w:val="28"/>
        </w:rPr>
      </w:pPr>
      <w:r>
        <w:t>4.</w:t>
      </w:r>
      <w:r w:rsidR="00C073CF">
        <w:t>1</w:t>
      </w:r>
      <w:r w:rsidR="00A900C9">
        <w:t>8</w:t>
      </w:r>
      <w:r w:rsidR="00C073CF">
        <w:t>.</w:t>
      </w:r>
      <w:r w:rsidR="001E1647" w:rsidRPr="006D4DA1">
        <w:rPr>
          <w:sz w:val="28"/>
          <w:szCs w:val="28"/>
        </w:rPr>
        <w:t>Отметка за промежуточную аттестацию выставляется в классном и эл</w:t>
      </w:r>
      <w:r w:rsidR="006D4DA1" w:rsidRPr="006D4DA1">
        <w:rPr>
          <w:sz w:val="28"/>
          <w:szCs w:val="28"/>
        </w:rPr>
        <w:t xml:space="preserve">ектронном журнале успеваемости </w:t>
      </w:r>
      <w:r w:rsidR="001E1647" w:rsidRPr="006D4DA1">
        <w:rPr>
          <w:sz w:val="28"/>
          <w:szCs w:val="28"/>
        </w:rPr>
        <w:t>отдельной</w:t>
      </w:r>
      <w:r w:rsidR="006D4DA1" w:rsidRPr="006D4DA1">
        <w:rPr>
          <w:sz w:val="28"/>
          <w:szCs w:val="28"/>
        </w:rPr>
        <w:t xml:space="preserve"> </w:t>
      </w:r>
      <w:r w:rsidR="001E1647" w:rsidRPr="006D4DA1">
        <w:rPr>
          <w:sz w:val="28"/>
          <w:szCs w:val="28"/>
        </w:rPr>
        <w:t>графой</w:t>
      </w:r>
      <w:r w:rsidR="006D4DA1" w:rsidRPr="006D4DA1">
        <w:rPr>
          <w:sz w:val="28"/>
          <w:szCs w:val="28"/>
        </w:rPr>
        <w:t xml:space="preserve">  после годовой оценки </w:t>
      </w:r>
      <w:r w:rsidR="006D4DA1" w:rsidRPr="00EE776A">
        <w:rPr>
          <w:sz w:val="28"/>
          <w:szCs w:val="28"/>
        </w:rPr>
        <w:t>в разделах тех учебных предметов, по которым она проводилась.</w:t>
      </w:r>
    </w:p>
    <w:p w:rsidR="00E95AB1" w:rsidRDefault="001E1647" w:rsidP="00B612D5">
      <w:pPr>
        <w:pStyle w:val="20"/>
        <w:shd w:val="clear" w:color="auto" w:fill="auto"/>
        <w:tabs>
          <w:tab w:val="left" w:pos="603"/>
        </w:tabs>
        <w:spacing w:before="0" w:after="478" w:line="276" w:lineRule="auto"/>
        <w:ind w:firstLine="0"/>
        <w:jc w:val="left"/>
        <w:rPr>
          <w:sz w:val="28"/>
          <w:szCs w:val="28"/>
        </w:rPr>
      </w:pPr>
      <w:r w:rsidRPr="006D4DA1">
        <w:rPr>
          <w:sz w:val="28"/>
          <w:szCs w:val="28"/>
        </w:rPr>
        <w:t xml:space="preserve">Результаты промежуточной </w:t>
      </w:r>
      <w:r w:rsidR="006D4DA1" w:rsidRPr="006D4DA1">
        <w:rPr>
          <w:sz w:val="28"/>
          <w:szCs w:val="28"/>
        </w:rPr>
        <w:t xml:space="preserve">(годовой) </w:t>
      </w:r>
      <w:r w:rsidRPr="006D4DA1">
        <w:rPr>
          <w:sz w:val="28"/>
          <w:szCs w:val="28"/>
        </w:rPr>
        <w:t xml:space="preserve">аттестации </w:t>
      </w:r>
      <w:r w:rsidR="006D4DA1" w:rsidRPr="006D4DA1">
        <w:rPr>
          <w:sz w:val="28"/>
          <w:szCs w:val="28"/>
        </w:rPr>
        <w:t xml:space="preserve"> переносятся классным руководителем в</w:t>
      </w:r>
      <w:r w:rsidR="000D333F">
        <w:rPr>
          <w:sz w:val="28"/>
          <w:szCs w:val="28"/>
        </w:rPr>
        <w:t xml:space="preserve"> Сводную ведомость успеваемости</w:t>
      </w:r>
      <w:r w:rsidR="006D4DA1" w:rsidRPr="006D4DA1">
        <w:rPr>
          <w:sz w:val="28"/>
          <w:szCs w:val="28"/>
        </w:rPr>
        <w:t xml:space="preserve">, </w:t>
      </w:r>
      <w:r w:rsidRPr="006D4DA1">
        <w:rPr>
          <w:sz w:val="28"/>
          <w:szCs w:val="28"/>
        </w:rPr>
        <w:t xml:space="preserve">доводятся до сведения родителей (законных представителей) обучающихся через </w:t>
      </w:r>
      <w:r w:rsidR="006D4DA1" w:rsidRPr="006D4DA1">
        <w:rPr>
          <w:sz w:val="28"/>
          <w:szCs w:val="28"/>
        </w:rPr>
        <w:t xml:space="preserve">дневник и </w:t>
      </w:r>
      <w:r w:rsidRPr="006D4DA1">
        <w:rPr>
          <w:sz w:val="28"/>
          <w:szCs w:val="28"/>
        </w:rPr>
        <w:t>электронный дневник, а в случае неудовлетворительных результатов промежуточной аттестации - в письменном виде, под роспись родителей (законных представителей), с указанием даты ознакомления.</w:t>
      </w:r>
    </w:p>
    <w:p w:rsidR="001E1647" w:rsidRPr="008E239D" w:rsidRDefault="00E95AB1" w:rsidP="00B612D5">
      <w:pPr>
        <w:pStyle w:val="20"/>
        <w:shd w:val="clear" w:color="auto" w:fill="auto"/>
        <w:tabs>
          <w:tab w:val="left" w:pos="603"/>
        </w:tabs>
        <w:spacing w:before="0" w:after="478" w:line="276" w:lineRule="auto"/>
        <w:ind w:firstLine="0"/>
        <w:jc w:val="left"/>
        <w:rPr>
          <w:sz w:val="28"/>
          <w:szCs w:val="28"/>
        </w:rPr>
      </w:pPr>
      <w:r>
        <w:rPr>
          <w:sz w:val="28"/>
          <w:szCs w:val="28"/>
        </w:rPr>
        <w:t>4.</w:t>
      </w:r>
      <w:r w:rsidR="008E239D" w:rsidRPr="008E239D">
        <w:rPr>
          <w:sz w:val="28"/>
          <w:szCs w:val="28"/>
        </w:rPr>
        <w:t>1</w:t>
      </w:r>
      <w:r w:rsidR="00A900C9">
        <w:rPr>
          <w:sz w:val="28"/>
          <w:szCs w:val="28"/>
        </w:rPr>
        <w:t>9</w:t>
      </w:r>
      <w:r w:rsidR="008E239D" w:rsidRPr="008E239D">
        <w:rPr>
          <w:sz w:val="28"/>
          <w:szCs w:val="28"/>
        </w:rPr>
        <w:t>.</w:t>
      </w:r>
      <w:r w:rsidR="001E1647" w:rsidRPr="008E239D">
        <w:rPr>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1E1647" w:rsidRPr="008E239D">
        <w:rPr>
          <w:sz w:val="28"/>
          <w:szCs w:val="28"/>
        </w:rPr>
        <w:t>непрохождение</w:t>
      </w:r>
      <w:proofErr w:type="spellEnd"/>
      <w:r w:rsidR="001E1647" w:rsidRPr="008E239D">
        <w:rPr>
          <w:sz w:val="28"/>
          <w:szCs w:val="28"/>
        </w:rPr>
        <w:t xml:space="preserve"> промежуточной аттестации при отсутствии уважительных причин признаются академической задолженностью (Федеральный закон от 29.12.2012</w:t>
      </w:r>
      <w:r w:rsidR="006D4DA1" w:rsidRPr="008E239D">
        <w:rPr>
          <w:sz w:val="28"/>
          <w:szCs w:val="28"/>
        </w:rPr>
        <w:t xml:space="preserve"> </w:t>
      </w:r>
      <w:r w:rsidR="001E1647" w:rsidRPr="008E239D">
        <w:rPr>
          <w:sz w:val="28"/>
          <w:szCs w:val="28"/>
        </w:rPr>
        <w:t>№ 273-ФЗ «Об образовании в Российской Федерации», статья 58)</w:t>
      </w:r>
    </w:p>
    <w:p w:rsidR="008E239D" w:rsidRPr="004133C3" w:rsidRDefault="00E95AB1" w:rsidP="00B612D5">
      <w:pPr>
        <w:pStyle w:val="20"/>
        <w:shd w:val="clear" w:color="auto" w:fill="auto"/>
        <w:tabs>
          <w:tab w:val="left" w:pos="498"/>
        </w:tabs>
        <w:spacing w:before="0" w:after="118" w:line="276" w:lineRule="auto"/>
        <w:ind w:firstLine="0"/>
        <w:rPr>
          <w:color w:val="FF0000"/>
          <w:sz w:val="28"/>
          <w:szCs w:val="28"/>
        </w:rPr>
      </w:pPr>
      <w:r>
        <w:rPr>
          <w:sz w:val="28"/>
          <w:szCs w:val="28"/>
        </w:rPr>
        <w:t>4.</w:t>
      </w:r>
      <w:r w:rsidR="00A900C9">
        <w:rPr>
          <w:sz w:val="28"/>
          <w:szCs w:val="28"/>
        </w:rPr>
        <w:t>20</w:t>
      </w:r>
      <w:r w:rsidR="008E239D" w:rsidRPr="008E239D">
        <w:rPr>
          <w:sz w:val="28"/>
          <w:szCs w:val="28"/>
        </w:rPr>
        <w:t>.</w:t>
      </w:r>
      <w:r w:rsidR="00847967">
        <w:rPr>
          <w:color w:val="FF0000"/>
          <w:sz w:val="28"/>
          <w:szCs w:val="28"/>
        </w:rPr>
        <w:t xml:space="preserve"> </w:t>
      </w:r>
      <w:r w:rsidR="004133C3" w:rsidRPr="008E239D">
        <w:rPr>
          <w:sz w:val="28"/>
          <w:szCs w:val="28"/>
        </w:rPr>
        <w:t>Обучающиеся обязаны ликвидировать академическую задолженность.</w:t>
      </w:r>
    </w:p>
    <w:p w:rsidR="001E1647" w:rsidRPr="008E239D" w:rsidRDefault="009F18F7" w:rsidP="00B612D5">
      <w:pPr>
        <w:pStyle w:val="20"/>
        <w:shd w:val="clear" w:color="auto" w:fill="auto"/>
        <w:tabs>
          <w:tab w:val="left" w:pos="498"/>
        </w:tabs>
        <w:spacing w:before="0" w:after="64" w:line="276" w:lineRule="auto"/>
        <w:ind w:firstLine="0"/>
        <w:jc w:val="left"/>
        <w:rPr>
          <w:sz w:val="28"/>
          <w:szCs w:val="28"/>
        </w:rPr>
      </w:pPr>
      <w:r>
        <w:rPr>
          <w:sz w:val="28"/>
          <w:szCs w:val="28"/>
        </w:rPr>
        <w:t>4.</w:t>
      </w:r>
      <w:r w:rsidR="008E239D" w:rsidRPr="008E239D">
        <w:rPr>
          <w:sz w:val="28"/>
          <w:szCs w:val="28"/>
        </w:rPr>
        <w:t>2</w:t>
      </w:r>
      <w:r w:rsidR="004133C3">
        <w:rPr>
          <w:sz w:val="28"/>
          <w:szCs w:val="28"/>
        </w:rPr>
        <w:t>1</w:t>
      </w:r>
      <w:r w:rsidR="008E239D" w:rsidRPr="008E239D">
        <w:rPr>
          <w:sz w:val="28"/>
          <w:szCs w:val="28"/>
        </w:rPr>
        <w:t>.</w:t>
      </w:r>
      <w:r w:rsidR="001E1647" w:rsidRPr="008E239D">
        <w:rPr>
          <w:sz w:val="28"/>
          <w:szCs w:val="28"/>
        </w:rPr>
        <w:t xml:space="preserve">Обучающиеся, имеющие академическую задолженность, вправе пройти </w:t>
      </w:r>
      <w:r w:rsidR="001E1647" w:rsidRPr="008E239D">
        <w:rPr>
          <w:sz w:val="28"/>
          <w:szCs w:val="28"/>
        </w:rPr>
        <w:lastRenderedPageBreak/>
        <w:t>промежуточную</w:t>
      </w:r>
      <w:r w:rsidR="008E239D">
        <w:rPr>
          <w:sz w:val="28"/>
          <w:szCs w:val="28"/>
        </w:rPr>
        <w:t xml:space="preserve"> (годовую)</w:t>
      </w:r>
      <w:r w:rsidR="001E1647" w:rsidRPr="008E239D">
        <w:rPr>
          <w:sz w:val="28"/>
          <w:szCs w:val="28"/>
        </w:rPr>
        <w:t xml:space="preserve"> аттестацию по соответствующим учебному предмету, курсу, дисциплине (модулю) не более двух раз в сроки, определяемые </w:t>
      </w:r>
      <w:r w:rsidR="008E239D" w:rsidRPr="008E239D">
        <w:rPr>
          <w:sz w:val="28"/>
          <w:szCs w:val="28"/>
        </w:rPr>
        <w:t>Учреждением</w:t>
      </w:r>
      <w:r w:rsidR="001E1647" w:rsidRPr="008E239D">
        <w:rPr>
          <w:sz w:val="28"/>
          <w:szCs w:val="28"/>
        </w:rPr>
        <w:t xml:space="preserve"> </w:t>
      </w:r>
      <w:r w:rsidR="008E239D" w:rsidRPr="008E239D">
        <w:rPr>
          <w:sz w:val="28"/>
          <w:szCs w:val="28"/>
        </w:rPr>
        <w:t>в пределах одного года</w:t>
      </w:r>
      <w:r w:rsidR="001E1647" w:rsidRPr="008E239D">
        <w:rPr>
          <w:sz w:val="28"/>
          <w:szCs w:val="28"/>
        </w:rPr>
        <w:t xml:space="preserve"> с момента образования академической задолженности.</w:t>
      </w:r>
    </w:p>
    <w:p w:rsidR="008E239D" w:rsidRPr="008E239D" w:rsidRDefault="001E1647" w:rsidP="00B612D5">
      <w:pPr>
        <w:pStyle w:val="20"/>
        <w:shd w:val="clear" w:color="auto" w:fill="auto"/>
        <w:spacing w:before="0" w:after="56" w:line="276" w:lineRule="auto"/>
        <w:ind w:firstLine="0"/>
        <w:jc w:val="left"/>
        <w:rPr>
          <w:sz w:val="28"/>
          <w:szCs w:val="28"/>
        </w:rPr>
      </w:pPr>
      <w:r w:rsidRPr="008E239D">
        <w:rPr>
          <w:sz w:val="28"/>
          <w:szCs w:val="28"/>
        </w:rPr>
        <w:t xml:space="preserve">В указанный период не включается время болезни обучающегося и каникул. </w:t>
      </w:r>
    </w:p>
    <w:p w:rsidR="001E1647" w:rsidRDefault="001E1647" w:rsidP="00B612D5">
      <w:pPr>
        <w:pStyle w:val="20"/>
        <w:shd w:val="clear" w:color="auto" w:fill="auto"/>
        <w:spacing w:before="0" w:after="56" w:line="276" w:lineRule="auto"/>
        <w:ind w:firstLine="0"/>
        <w:jc w:val="left"/>
        <w:rPr>
          <w:sz w:val="28"/>
          <w:szCs w:val="28"/>
        </w:rPr>
      </w:pPr>
      <w:r w:rsidRPr="008E239D">
        <w:rPr>
          <w:sz w:val="28"/>
          <w:szCs w:val="28"/>
        </w:rPr>
        <w:t xml:space="preserve">Для проведения промежуточной аттестации во второй раз </w:t>
      </w:r>
      <w:r w:rsidR="008E239D">
        <w:rPr>
          <w:sz w:val="28"/>
          <w:szCs w:val="28"/>
        </w:rPr>
        <w:t xml:space="preserve">Учреждением </w:t>
      </w:r>
      <w:r w:rsidRPr="008E239D">
        <w:rPr>
          <w:sz w:val="28"/>
          <w:szCs w:val="28"/>
        </w:rPr>
        <w:t xml:space="preserve"> создается комиссия. Не допускается взимание платы с учащихся за прохождение промежуточной аттестации.</w:t>
      </w:r>
    </w:p>
    <w:p w:rsidR="002E4BC8" w:rsidRPr="009F18F7" w:rsidRDefault="009F18F7" w:rsidP="00B612D5">
      <w:pPr>
        <w:pStyle w:val="25"/>
        <w:shd w:val="clear" w:color="auto" w:fill="auto"/>
        <w:tabs>
          <w:tab w:val="left" w:pos="562"/>
        </w:tabs>
        <w:spacing w:line="276" w:lineRule="auto"/>
        <w:ind w:left="20" w:right="20" w:firstLine="0"/>
        <w:rPr>
          <w:sz w:val="28"/>
          <w:szCs w:val="28"/>
        </w:rPr>
      </w:pPr>
      <w:r>
        <w:rPr>
          <w:sz w:val="28"/>
          <w:szCs w:val="28"/>
        </w:rPr>
        <w:t>4.</w:t>
      </w:r>
      <w:r w:rsidR="002E4BC8" w:rsidRPr="009F18F7">
        <w:rPr>
          <w:sz w:val="28"/>
          <w:szCs w:val="28"/>
        </w:rPr>
        <w:t>2</w:t>
      </w:r>
      <w:r w:rsidR="004133C3">
        <w:rPr>
          <w:sz w:val="28"/>
          <w:szCs w:val="28"/>
        </w:rPr>
        <w:t>2</w:t>
      </w:r>
      <w:r w:rsidR="002E4BC8" w:rsidRPr="009F18F7">
        <w:rPr>
          <w:sz w:val="28"/>
          <w:szCs w:val="28"/>
        </w:rPr>
        <w:t>. При условии повторной положительной аттестации (ликвидации академической задолженности), в классном журнале и личном деле обучающегося оформить запись следующего содержания: по данному предмету неудовлетворительную отметку зачеркнуть тонкой линией, поставить в клетке рядом с неудовлетворительной отметкой отметку, полученную при аттестации, в нижней части страницы сделать запись:</w:t>
      </w:r>
    </w:p>
    <w:p w:rsidR="002E4BC8" w:rsidRPr="009F18F7" w:rsidRDefault="002E4BC8" w:rsidP="00B612D5">
      <w:pPr>
        <w:pStyle w:val="25"/>
        <w:shd w:val="clear" w:color="auto" w:fill="auto"/>
        <w:tabs>
          <w:tab w:val="left" w:leader="underscore" w:pos="5915"/>
        </w:tabs>
        <w:spacing w:line="276" w:lineRule="auto"/>
        <w:ind w:left="860" w:hanging="460"/>
        <w:rPr>
          <w:sz w:val="28"/>
          <w:szCs w:val="28"/>
        </w:rPr>
      </w:pPr>
      <w:r w:rsidRPr="009F18F7">
        <w:rPr>
          <w:sz w:val="28"/>
          <w:szCs w:val="28"/>
        </w:rPr>
        <w:t>«Академическая задолженность по_____</w:t>
      </w:r>
      <w:r w:rsidRPr="009F18F7">
        <w:rPr>
          <w:sz w:val="28"/>
          <w:szCs w:val="28"/>
        </w:rPr>
        <w:tab/>
        <w:t xml:space="preserve"> ликвидирована</w:t>
      </w:r>
    </w:p>
    <w:p w:rsidR="002E4BC8" w:rsidRPr="009F18F7" w:rsidRDefault="002E4BC8" w:rsidP="00B612D5">
      <w:pPr>
        <w:pStyle w:val="40"/>
        <w:shd w:val="clear" w:color="auto" w:fill="auto"/>
        <w:spacing w:after="0" w:line="276" w:lineRule="auto"/>
        <w:ind w:left="4740"/>
        <w:jc w:val="both"/>
        <w:rPr>
          <w:sz w:val="20"/>
          <w:szCs w:val="20"/>
        </w:rPr>
      </w:pPr>
      <w:r w:rsidRPr="009F18F7">
        <w:rPr>
          <w:sz w:val="20"/>
          <w:szCs w:val="20"/>
        </w:rPr>
        <w:t>( предмет)</w:t>
      </w:r>
    </w:p>
    <w:p w:rsidR="002E4BC8" w:rsidRPr="009F18F7" w:rsidRDefault="002E4BC8" w:rsidP="00B612D5">
      <w:pPr>
        <w:pStyle w:val="25"/>
        <w:shd w:val="clear" w:color="auto" w:fill="auto"/>
        <w:tabs>
          <w:tab w:val="left" w:leader="underscore" w:pos="1537"/>
          <w:tab w:val="left" w:leader="underscore" w:pos="4498"/>
        </w:tabs>
        <w:spacing w:line="276" w:lineRule="auto"/>
        <w:ind w:left="20" w:firstLine="0"/>
        <w:rPr>
          <w:sz w:val="28"/>
          <w:szCs w:val="28"/>
        </w:rPr>
      </w:pPr>
      <w:r w:rsidRPr="009F18F7">
        <w:rPr>
          <w:sz w:val="28"/>
          <w:szCs w:val="28"/>
        </w:rPr>
        <w:t>Отметка</w:t>
      </w:r>
      <w:r w:rsidRPr="009F18F7">
        <w:rPr>
          <w:sz w:val="28"/>
          <w:szCs w:val="28"/>
        </w:rPr>
        <w:tab/>
        <w:t xml:space="preserve"> (</w:t>
      </w:r>
      <w:r w:rsidRPr="009F18F7">
        <w:rPr>
          <w:sz w:val="28"/>
          <w:szCs w:val="28"/>
        </w:rPr>
        <w:tab/>
        <w:t xml:space="preserve"> )</w:t>
      </w:r>
    </w:p>
    <w:p w:rsidR="002E4BC8" w:rsidRPr="009F18F7" w:rsidRDefault="002E4BC8" w:rsidP="00B612D5">
      <w:pPr>
        <w:pStyle w:val="25"/>
        <w:shd w:val="clear" w:color="auto" w:fill="auto"/>
        <w:tabs>
          <w:tab w:val="left" w:leader="underscore" w:pos="1590"/>
          <w:tab w:val="left" w:leader="underscore" w:pos="5055"/>
        </w:tabs>
        <w:spacing w:line="276" w:lineRule="auto"/>
        <w:ind w:left="20" w:firstLine="0"/>
        <w:rPr>
          <w:sz w:val="28"/>
          <w:szCs w:val="28"/>
        </w:rPr>
      </w:pPr>
      <w:r w:rsidRPr="009F18F7">
        <w:rPr>
          <w:sz w:val="28"/>
          <w:szCs w:val="28"/>
        </w:rPr>
        <w:t>Приказ №</w:t>
      </w:r>
      <w:r w:rsidRPr="009F18F7">
        <w:rPr>
          <w:sz w:val="28"/>
          <w:szCs w:val="28"/>
        </w:rPr>
        <w:tab/>
        <w:t>от</w:t>
      </w:r>
      <w:r w:rsidRPr="009F18F7">
        <w:rPr>
          <w:sz w:val="28"/>
          <w:szCs w:val="28"/>
        </w:rPr>
        <w:tab/>
      </w:r>
    </w:p>
    <w:p w:rsidR="002E4BC8" w:rsidRPr="009F18F7" w:rsidRDefault="002E4BC8" w:rsidP="00B612D5">
      <w:pPr>
        <w:pStyle w:val="40"/>
        <w:shd w:val="clear" w:color="auto" w:fill="auto"/>
        <w:spacing w:after="0" w:line="276" w:lineRule="auto"/>
        <w:ind w:left="2740"/>
        <w:jc w:val="both"/>
        <w:rPr>
          <w:sz w:val="20"/>
          <w:szCs w:val="20"/>
        </w:rPr>
      </w:pPr>
      <w:r w:rsidRPr="009F18F7">
        <w:rPr>
          <w:sz w:val="20"/>
          <w:szCs w:val="20"/>
        </w:rPr>
        <w:t>(дата внесения записи)</w:t>
      </w: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AC4BFB" w:rsidRDefault="00AC4BFB" w:rsidP="00B612D5">
      <w:pPr>
        <w:pStyle w:val="25"/>
        <w:shd w:val="clear" w:color="auto" w:fill="auto"/>
        <w:tabs>
          <w:tab w:val="left" w:leader="underscore" w:pos="4839"/>
          <w:tab w:val="left" w:leader="underscore" w:pos="8022"/>
        </w:tabs>
        <w:spacing w:line="276" w:lineRule="auto"/>
        <w:ind w:left="20" w:firstLine="0"/>
        <w:rPr>
          <w:sz w:val="28"/>
          <w:szCs w:val="28"/>
        </w:rPr>
      </w:pPr>
    </w:p>
    <w:p w:rsidR="002E4BC8" w:rsidRPr="009F18F7" w:rsidRDefault="002E4BC8" w:rsidP="00B612D5">
      <w:pPr>
        <w:pStyle w:val="25"/>
        <w:shd w:val="clear" w:color="auto" w:fill="auto"/>
        <w:tabs>
          <w:tab w:val="left" w:leader="underscore" w:pos="4839"/>
          <w:tab w:val="left" w:leader="underscore" w:pos="8022"/>
        </w:tabs>
        <w:spacing w:line="276" w:lineRule="auto"/>
        <w:ind w:left="20" w:firstLine="0"/>
        <w:rPr>
          <w:sz w:val="28"/>
          <w:szCs w:val="28"/>
        </w:rPr>
      </w:pPr>
      <w:r w:rsidRPr="009F18F7">
        <w:rPr>
          <w:sz w:val="28"/>
          <w:szCs w:val="28"/>
        </w:rPr>
        <w:t>Классный руководитель</w:t>
      </w:r>
      <w:r w:rsidRPr="009F18F7">
        <w:rPr>
          <w:sz w:val="28"/>
          <w:szCs w:val="28"/>
        </w:rPr>
        <w:tab/>
        <w:t>/</w:t>
      </w:r>
      <w:r w:rsidRPr="009F18F7">
        <w:rPr>
          <w:sz w:val="28"/>
          <w:szCs w:val="28"/>
        </w:rPr>
        <w:tab/>
        <w:t>/</w:t>
      </w: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 xml:space="preserve">Запись заверяется печатью. </w:t>
      </w: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 xml:space="preserve">           На странице «Сводная ведомость учета успеваемости обучающихся», на правой  стороне развернутой страницы классного журнала в графе «Решение педагогического совета (дата и номер)» напротив фамилии обучающегося вносится соответствующая запись:</w:t>
      </w: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 xml:space="preserve">-  в 1-8-х и 10-х классах о переводе в следующий класс </w:t>
      </w: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«Переведен(а) в ____ класс. Протокол № ___  от _________г.)»;</w:t>
      </w:r>
    </w:p>
    <w:p w:rsidR="002E4BC8" w:rsidRPr="009F18F7" w:rsidRDefault="002E4BC8" w:rsidP="00B612D5">
      <w:pPr>
        <w:pStyle w:val="25"/>
        <w:shd w:val="clear" w:color="auto" w:fill="auto"/>
        <w:spacing w:line="276" w:lineRule="auto"/>
        <w:ind w:left="20" w:firstLine="0"/>
        <w:rPr>
          <w:sz w:val="28"/>
          <w:szCs w:val="28"/>
        </w:rPr>
      </w:pP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  в 9-х и 11-х классах</w:t>
      </w:r>
    </w:p>
    <w:p w:rsidR="002E4BC8" w:rsidRPr="009F18F7" w:rsidRDefault="002E4BC8" w:rsidP="00B612D5">
      <w:pPr>
        <w:pStyle w:val="25"/>
        <w:shd w:val="clear" w:color="auto" w:fill="auto"/>
        <w:spacing w:line="276" w:lineRule="auto"/>
        <w:ind w:left="20" w:firstLine="0"/>
        <w:rPr>
          <w:sz w:val="28"/>
          <w:szCs w:val="28"/>
        </w:rPr>
      </w:pPr>
      <w:r w:rsidRPr="009F18F7">
        <w:rPr>
          <w:sz w:val="28"/>
          <w:szCs w:val="28"/>
        </w:rPr>
        <w:t xml:space="preserve"> «Допущен(а) к итоговой аттестации. Протокол №___ от ________г.  </w:t>
      </w:r>
      <w:r w:rsidR="00AC4BFB">
        <w:rPr>
          <w:sz w:val="28"/>
          <w:szCs w:val="28"/>
        </w:rPr>
        <w:t>Завершил (а) обучение по образовательным программам ООО</w:t>
      </w:r>
      <w:r w:rsidRPr="009F18F7">
        <w:rPr>
          <w:sz w:val="28"/>
          <w:szCs w:val="28"/>
        </w:rPr>
        <w:t xml:space="preserve"> </w:t>
      </w:r>
      <w:r w:rsidR="00AC4BFB">
        <w:rPr>
          <w:sz w:val="28"/>
          <w:szCs w:val="28"/>
        </w:rPr>
        <w:t>(9),</w:t>
      </w:r>
      <w:r w:rsidRPr="009F18F7">
        <w:rPr>
          <w:sz w:val="28"/>
          <w:szCs w:val="28"/>
        </w:rPr>
        <w:t xml:space="preserve"> </w:t>
      </w:r>
      <w:proofErr w:type="gramStart"/>
      <w:r w:rsidR="00AC4BFB">
        <w:rPr>
          <w:sz w:val="28"/>
          <w:szCs w:val="28"/>
        </w:rPr>
        <w:t>СОО</w:t>
      </w:r>
      <w:r w:rsidRPr="009F18F7">
        <w:rPr>
          <w:sz w:val="28"/>
          <w:szCs w:val="28"/>
        </w:rPr>
        <w:t>(</w:t>
      </w:r>
      <w:proofErr w:type="gramEnd"/>
      <w:r w:rsidRPr="009F18F7">
        <w:rPr>
          <w:sz w:val="28"/>
          <w:szCs w:val="28"/>
        </w:rPr>
        <w:t xml:space="preserve">11) </w:t>
      </w:r>
      <w:proofErr w:type="spellStart"/>
      <w:r w:rsidRPr="009F18F7">
        <w:rPr>
          <w:sz w:val="28"/>
          <w:szCs w:val="28"/>
        </w:rPr>
        <w:t>кл</w:t>
      </w:r>
      <w:proofErr w:type="spellEnd"/>
      <w:r w:rsidRPr="009F18F7">
        <w:rPr>
          <w:sz w:val="28"/>
          <w:szCs w:val="28"/>
        </w:rPr>
        <w:t xml:space="preserve">. Протокол № </w:t>
      </w:r>
      <w:r w:rsidRPr="009F18F7">
        <w:rPr>
          <w:sz w:val="28"/>
          <w:szCs w:val="28"/>
        </w:rPr>
        <w:lastRenderedPageBreak/>
        <w:t xml:space="preserve">___от __________ г.» </w:t>
      </w:r>
    </w:p>
    <w:p w:rsidR="002E4BC8" w:rsidRPr="009F18F7" w:rsidRDefault="002E4BC8" w:rsidP="00B612D5">
      <w:pPr>
        <w:pStyle w:val="20"/>
        <w:shd w:val="clear" w:color="auto" w:fill="auto"/>
        <w:spacing w:before="0" w:after="56" w:line="276" w:lineRule="auto"/>
        <w:ind w:firstLine="0"/>
        <w:jc w:val="left"/>
        <w:rPr>
          <w:sz w:val="28"/>
          <w:szCs w:val="28"/>
        </w:rPr>
      </w:pPr>
      <w:r w:rsidRPr="009F18F7">
        <w:rPr>
          <w:sz w:val="28"/>
          <w:szCs w:val="28"/>
        </w:rPr>
        <w:t xml:space="preserve">Эта запись должна стоять у каждого обучающегося                     </w:t>
      </w:r>
    </w:p>
    <w:p w:rsidR="001E1647" w:rsidRPr="008E239D" w:rsidRDefault="00676E45" w:rsidP="00B612D5">
      <w:pPr>
        <w:pStyle w:val="20"/>
        <w:shd w:val="clear" w:color="auto" w:fill="auto"/>
        <w:tabs>
          <w:tab w:val="left" w:pos="471"/>
        </w:tabs>
        <w:spacing w:before="0" w:after="56" w:line="276" w:lineRule="auto"/>
        <w:ind w:firstLine="0"/>
        <w:jc w:val="left"/>
        <w:rPr>
          <w:sz w:val="28"/>
          <w:szCs w:val="28"/>
        </w:rPr>
      </w:pPr>
      <w:r>
        <w:rPr>
          <w:sz w:val="28"/>
          <w:szCs w:val="28"/>
        </w:rPr>
        <w:t>4.</w:t>
      </w:r>
      <w:r w:rsidR="008E239D" w:rsidRPr="008E239D">
        <w:rPr>
          <w:sz w:val="28"/>
          <w:szCs w:val="28"/>
        </w:rPr>
        <w:t>2</w:t>
      </w:r>
      <w:r w:rsidR="004133C3">
        <w:rPr>
          <w:sz w:val="28"/>
          <w:szCs w:val="28"/>
        </w:rPr>
        <w:t>3</w:t>
      </w:r>
      <w:r w:rsidR="008E239D" w:rsidRPr="008E239D">
        <w:rPr>
          <w:sz w:val="28"/>
          <w:szCs w:val="28"/>
        </w:rPr>
        <w:t>.</w:t>
      </w:r>
      <w:r w:rsidR="00146FD2">
        <w:rPr>
          <w:sz w:val="28"/>
          <w:szCs w:val="28"/>
        </w:rPr>
        <w:t>Обу</w:t>
      </w:r>
      <w:r w:rsidR="001E1647" w:rsidRPr="008E239D">
        <w:rPr>
          <w:sz w:val="28"/>
          <w:szCs w:val="28"/>
        </w:rPr>
        <w:t xml:space="preserve">чащиеся </w:t>
      </w:r>
      <w:r w:rsidR="00146FD2">
        <w:rPr>
          <w:sz w:val="28"/>
          <w:szCs w:val="28"/>
        </w:rPr>
        <w:t xml:space="preserve"> </w:t>
      </w:r>
      <w:r w:rsidR="001E1647" w:rsidRPr="008E239D">
        <w:rPr>
          <w:sz w:val="28"/>
          <w:szCs w:val="28"/>
        </w:rPr>
        <w:t xml:space="preserve">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w:t>
      </w:r>
      <w:r w:rsidR="008E239D" w:rsidRPr="008E239D">
        <w:rPr>
          <w:sz w:val="28"/>
          <w:szCs w:val="28"/>
        </w:rPr>
        <w:t xml:space="preserve"> </w:t>
      </w:r>
      <w:r w:rsidR="001E1647" w:rsidRPr="008E239D">
        <w:rPr>
          <w:sz w:val="28"/>
          <w:szCs w:val="28"/>
        </w:rPr>
        <w:t>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676E45" w:rsidRDefault="00676E45" w:rsidP="00B612D5">
      <w:pPr>
        <w:pStyle w:val="20"/>
        <w:shd w:val="clear" w:color="auto" w:fill="auto"/>
        <w:tabs>
          <w:tab w:val="left" w:pos="466"/>
        </w:tabs>
        <w:spacing w:before="0" w:after="538" w:line="276" w:lineRule="auto"/>
        <w:ind w:firstLine="0"/>
        <w:jc w:val="left"/>
        <w:rPr>
          <w:sz w:val="28"/>
          <w:szCs w:val="28"/>
        </w:rPr>
      </w:pPr>
      <w:r>
        <w:rPr>
          <w:sz w:val="28"/>
          <w:szCs w:val="28"/>
        </w:rPr>
        <w:t>4.</w:t>
      </w:r>
      <w:r w:rsidR="00A371DD" w:rsidRPr="00A371DD">
        <w:rPr>
          <w:sz w:val="28"/>
          <w:szCs w:val="28"/>
        </w:rPr>
        <w:t>2</w:t>
      </w:r>
      <w:r w:rsidR="004133C3">
        <w:rPr>
          <w:sz w:val="28"/>
          <w:szCs w:val="28"/>
        </w:rPr>
        <w:t>4</w:t>
      </w:r>
      <w:r w:rsidR="00A371DD" w:rsidRPr="00A371DD">
        <w:rPr>
          <w:sz w:val="28"/>
          <w:szCs w:val="28"/>
        </w:rPr>
        <w:t>.</w:t>
      </w:r>
      <w:r w:rsidR="001E1647" w:rsidRPr="00A371DD">
        <w:rPr>
          <w:sz w:val="28"/>
          <w:szCs w:val="28"/>
        </w:rPr>
        <w:t xml:space="preserve">Обучающиеся по образовательным программам </w:t>
      </w:r>
      <w:r w:rsidR="008E239D" w:rsidRPr="00A371DD">
        <w:rPr>
          <w:sz w:val="28"/>
          <w:szCs w:val="28"/>
        </w:rPr>
        <w:t xml:space="preserve"> начального общего, </w:t>
      </w:r>
      <w:r w:rsidR="001E1647" w:rsidRPr="00A371DD">
        <w:rPr>
          <w:sz w:val="28"/>
          <w:szCs w:val="28"/>
        </w:rPr>
        <w:t>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w:t>
      </w:r>
      <w:r w:rsidR="00A371DD">
        <w:rPr>
          <w:sz w:val="28"/>
          <w:szCs w:val="28"/>
        </w:rPr>
        <w:t>е в образовательной организации.</w:t>
      </w:r>
    </w:p>
    <w:p w:rsidR="001E1647" w:rsidRPr="00A371DD" w:rsidRDefault="00676E45" w:rsidP="00AC4BFB">
      <w:pPr>
        <w:pStyle w:val="20"/>
        <w:shd w:val="clear" w:color="auto" w:fill="auto"/>
        <w:tabs>
          <w:tab w:val="left" w:pos="466"/>
        </w:tabs>
        <w:spacing w:before="0" w:after="538" w:line="276" w:lineRule="auto"/>
        <w:ind w:firstLine="0"/>
        <w:jc w:val="left"/>
        <w:rPr>
          <w:sz w:val="28"/>
          <w:szCs w:val="28"/>
        </w:rPr>
      </w:pPr>
      <w:r>
        <w:rPr>
          <w:sz w:val="28"/>
          <w:szCs w:val="28"/>
        </w:rPr>
        <w:t>4.</w:t>
      </w:r>
      <w:r w:rsidR="00A371DD" w:rsidRPr="00A371DD">
        <w:rPr>
          <w:sz w:val="28"/>
          <w:szCs w:val="28"/>
        </w:rPr>
        <w:t>2</w:t>
      </w:r>
      <w:r w:rsidR="004133C3">
        <w:rPr>
          <w:sz w:val="28"/>
          <w:szCs w:val="28"/>
        </w:rPr>
        <w:t>5</w:t>
      </w:r>
      <w:r w:rsidR="00A371DD" w:rsidRPr="00A371DD">
        <w:rPr>
          <w:sz w:val="28"/>
          <w:szCs w:val="28"/>
        </w:rPr>
        <w:t>.</w:t>
      </w:r>
      <w:r w:rsidR="001E1647" w:rsidRPr="00A371DD">
        <w:rPr>
          <w:sz w:val="28"/>
          <w:szCs w:val="28"/>
        </w:rPr>
        <w:t>Итоговая отметка по учебному предмету, вынесенн</w:t>
      </w:r>
      <w:r w:rsidR="00A371DD">
        <w:rPr>
          <w:sz w:val="28"/>
          <w:szCs w:val="28"/>
        </w:rPr>
        <w:t xml:space="preserve">ому </w:t>
      </w:r>
      <w:r w:rsidR="001E1647" w:rsidRPr="00A371DD">
        <w:rPr>
          <w:sz w:val="28"/>
          <w:szCs w:val="28"/>
        </w:rPr>
        <w:t xml:space="preserve"> на промежуточную аттестацию, выставляет</w:t>
      </w:r>
      <w:r w:rsidR="00A371DD">
        <w:rPr>
          <w:sz w:val="28"/>
          <w:szCs w:val="28"/>
        </w:rPr>
        <w:t xml:space="preserve">ся </w:t>
      </w:r>
      <w:r w:rsidR="001E1647" w:rsidRPr="00A371DD">
        <w:rPr>
          <w:sz w:val="28"/>
          <w:szCs w:val="28"/>
        </w:rPr>
        <w:t xml:space="preserve"> учител</w:t>
      </w:r>
      <w:r w:rsidR="00A371DD">
        <w:rPr>
          <w:sz w:val="28"/>
          <w:szCs w:val="28"/>
        </w:rPr>
        <w:t xml:space="preserve">ем </w:t>
      </w:r>
      <w:r w:rsidR="001E1647" w:rsidRPr="00A371DD">
        <w:rPr>
          <w:sz w:val="28"/>
          <w:szCs w:val="28"/>
        </w:rPr>
        <w:t xml:space="preserve"> на основании четвертных (полугодовых) отметок, годовой отметки и отметок, полученных в период промежуточной аттестации.</w:t>
      </w:r>
      <w:r w:rsidR="000613B5">
        <w:rPr>
          <w:sz w:val="28"/>
          <w:szCs w:val="28"/>
        </w:rPr>
        <w:t xml:space="preserve"> </w:t>
      </w:r>
      <w:r w:rsidR="001E1647" w:rsidRPr="00A371DD">
        <w:rPr>
          <w:sz w:val="28"/>
          <w:szCs w:val="28"/>
        </w:rPr>
        <w:t>Итоговая отметка определяются как среднее арифметическое четвертных (полугодовых)</w:t>
      </w:r>
      <w:r w:rsidR="000D333F" w:rsidRPr="000D333F">
        <w:rPr>
          <w:sz w:val="28"/>
          <w:szCs w:val="28"/>
        </w:rPr>
        <w:t xml:space="preserve"> </w:t>
      </w:r>
      <w:r w:rsidR="000D333F" w:rsidRPr="00A371DD">
        <w:rPr>
          <w:sz w:val="28"/>
          <w:szCs w:val="28"/>
        </w:rPr>
        <w:t>отметок</w:t>
      </w:r>
      <w:r w:rsidR="001E1647" w:rsidRPr="00A371DD">
        <w:rPr>
          <w:sz w:val="28"/>
          <w:szCs w:val="28"/>
        </w:rPr>
        <w:t>, годовой отметки и отметки за промежуточную аттестацию.</w:t>
      </w:r>
      <w:r w:rsidR="00AC4BFB">
        <w:rPr>
          <w:sz w:val="28"/>
          <w:szCs w:val="28"/>
        </w:rPr>
        <w:t xml:space="preserve">                                                </w:t>
      </w:r>
      <w:r>
        <w:rPr>
          <w:sz w:val="28"/>
          <w:szCs w:val="28"/>
        </w:rPr>
        <w:t>4.</w:t>
      </w:r>
      <w:proofErr w:type="gramStart"/>
      <w:r w:rsidR="00A371DD" w:rsidRPr="00A371DD">
        <w:rPr>
          <w:sz w:val="28"/>
          <w:szCs w:val="28"/>
        </w:rPr>
        <w:t>2</w:t>
      </w:r>
      <w:r w:rsidR="004133C3">
        <w:rPr>
          <w:sz w:val="28"/>
          <w:szCs w:val="28"/>
        </w:rPr>
        <w:t>6</w:t>
      </w:r>
      <w:r w:rsidR="00A371DD" w:rsidRPr="00A371DD">
        <w:rPr>
          <w:sz w:val="28"/>
          <w:szCs w:val="28"/>
        </w:rPr>
        <w:t>.</w:t>
      </w:r>
      <w:r w:rsidR="001E1647" w:rsidRPr="00A371DD">
        <w:rPr>
          <w:sz w:val="28"/>
          <w:szCs w:val="28"/>
        </w:rPr>
        <w:t>При</w:t>
      </w:r>
      <w:proofErr w:type="gramEnd"/>
      <w:r w:rsidR="001E1647" w:rsidRPr="00A371DD">
        <w:rPr>
          <w:sz w:val="28"/>
          <w:szCs w:val="28"/>
        </w:rPr>
        <w:t xml:space="preserve"> неудовлетворительной отметке за промежуточную аттестацию не может быть выведена положительная итоговая отметка по данному учебному предмету.</w:t>
      </w:r>
    </w:p>
    <w:p w:rsidR="00B70FFE" w:rsidRDefault="00676E45" w:rsidP="00B612D5">
      <w:pPr>
        <w:spacing w:line="276" w:lineRule="auto"/>
        <w:jc w:val="both"/>
        <w:rPr>
          <w:sz w:val="28"/>
          <w:szCs w:val="28"/>
        </w:rPr>
      </w:pPr>
      <w:r>
        <w:rPr>
          <w:sz w:val="28"/>
          <w:szCs w:val="28"/>
        </w:rPr>
        <w:t>4.2</w:t>
      </w:r>
      <w:r w:rsidR="004133C3">
        <w:rPr>
          <w:sz w:val="28"/>
          <w:szCs w:val="28"/>
        </w:rPr>
        <w:t>7</w:t>
      </w:r>
      <w:r w:rsidR="00B70FFE">
        <w:rPr>
          <w:sz w:val="28"/>
          <w:szCs w:val="28"/>
        </w:rPr>
        <w:t>.</w:t>
      </w:r>
      <w:r w:rsidR="00B70FFE" w:rsidRPr="00B70FFE">
        <w:rPr>
          <w:sz w:val="28"/>
          <w:szCs w:val="28"/>
        </w:rPr>
        <w:t xml:space="preserve"> Контрольно-измерительные материалы для проведения всех форм промежуточной аттестации обучающихся за год разрабатываются учителем в соответствии с Федеральным государственным образовательным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 Если нет методического об</w:t>
      </w:r>
      <w:r>
        <w:rPr>
          <w:sz w:val="28"/>
          <w:szCs w:val="28"/>
        </w:rPr>
        <w:t>ъединения по предмету, к</w:t>
      </w:r>
      <w:r w:rsidR="00B70FFE" w:rsidRPr="00B70FFE">
        <w:rPr>
          <w:sz w:val="28"/>
          <w:szCs w:val="28"/>
        </w:rPr>
        <w:t>онтрольно-измерительные материалы</w:t>
      </w:r>
      <w:r w:rsidR="00B70FFE">
        <w:rPr>
          <w:sz w:val="28"/>
          <w:szCs w:val="28"/>
        </w:rPr>
        <w:t xml:space="preserve"> согласуются с заместителем руководителя по УВР и </w:t>
      </w:r>
      <w:r w:rsidR="00B70FFE" w:rsidRPr="00B70FFE">
        <w:rPr>
          <w:sz w:val="28"/>
          <w:szCs w:val="28"/>
        </w:rPr>
        <w:t xml:space="preserve"> утверждаются  приказом руководителя Учреждения.</w:t>
      </w:r>
    </w:p>
    <w:p w:rsidR="000D333F" w:rsidRPr="000D333F" w:rsidRDefault="000D333F" w:rsidP="00B612D5">
      <w:pPr>
        <w:pStyle w:val="12"/>
        <w:keepNext/>
        <w:keepLines/>
        <w:shd w:val="clear" w:color="auto" w:fill="auto"/>
        <w:tabs>
          <w:tab w:val="left" w:pos="409"/>
        </w:tabs>
        <w:spacing w:line="276" w:lineRule="auto"/>
        <w:jc w:val="both"/>
        <w:rPr>
          <w:sz w:val="28"/>
          <w:szCs w:val="28"/>
        </w:rPr>
      </w:pPr>
    </w:p>
    <w:p w:rsidR="000D333F" w:rsidRDefault="00676E45" w:rsidP="00B612D5">
      <w:pPr>
        <w:spacing w:line="276" w:lineRule="auto"/>
        <w:jc w:val="both"/>
        <w:rPr>
          <w:sz w:val="28"/>
          <w:szCs w:val="28"/>
        </w:rPr>
      </w:pPr>
      <w:r>
        <w:rPr>
          <w:sz w:val="28"/>
          <w:szCs w:val="28"/>
        </w:rPr>
        <w:t>4.</w:t>
      </w:r>
      <w:r w:rsidR="00146FD2" w:rsidRPr="000D333F">
        <w:rPr>
          <w:sz w:val="28"/>
          <w:szCs w:val="28"/>
        </w:rPr>
        <w:t>2</w:t>
      </w:r>
      <w:r w:rsidR="004133C3">
        <w:rPr>
          <w:sz w:val="28"/>
          <w:szCs w:val="28"/>
        </w:rPr>
        <w:t>8</w:t>
      </w:r>
      <w:r w:rsidR="00146FD2" w:rsidRPr="000D333F">
        <w:rPr>
          <w:sz w:val="28"/>
          <w:szCs w:val="28"/>
        </w:rPr>
        <w:t>.</w:t>
      </w:r>
      <w:r w:rsidR="001E1647" w:rsidRPr="000D333F">
        <w:rPr>
          <w:sz w:val="28"/>
          <w:szCs w:val="28"/>
        </w:rPr>
        <w:t>Промежуточную аттестацию провод</w:t>
      </w:r>
      <w:r w:rsidR="000D333F" w:rsidRPr="000D333F">
        <w:rPr>
          <w:sz w:val="28"/>
          <w:szCs w:val="28"/>
        </w:rPr>
        <w:t>я</w:t>
      </w:r>
      <w:r w:rsidR="001E1647" w:rsidRPr="000D333F">
        <w:rPr>
          <w:sz w:val="28"/>
          <w:szCs w:val="28"/>
        </w:rPr>
        <w:t>т</w:t>
      </w:r>
      <w:r w:rsidR="00146FD2" w:rsidRPr="000D333F">
        <w:rPr>
          <w:sz w:val="28"/>
          <w:szCs w:val="28"/>
        </w:rPr>
        <w:t xml:space="preserve"> </w:t>
      </w:r>
      <w:r w:rsidR="000D333F" w:rsidRPr="000D333F">
        <w:rPr>
          <w:sz w:val="28"/>
          <w:szCs w:val="28"/>
        </w:rPr>
        <w:t xml:space="preserve"> аттестационные комиссии.</w:t>
      </w:r>
      <w:r w:rsidR="000D333F">
        <w:rPr>
          <w:sz w:val="28"/>
          <w:szCs w:val="28"/>
        </w:rPr>
        <w:t xml:space="preserve"> Состав аттестационных комиссий рассматривается на педагогическом совете, утверждается приказом директора и доводится до сведения обучающихся, их </w:t>
      </w:r>
      <w:r w:rsidR="000D333F">
        <w:rPr>
          <w:sz w:val="28"/>
          <w:szCs w:val="28"/>
        </w:rPr>
        <w:lastRenderedPageBreak/>
        <w:t xml:space="preserve">родителей (законных представителей) </w:t>
      </w:r>
      <w:r w:rsidR="000D333F" w:rsidRPr="007251C6">
        <w:rPr>
          <w:sz w:val="28"/>
          <w:szCs w:val="28"/>
        </w:rPr>
        <w:t xml:space="preserve">посредством размещения на официальном сайте </w:t>
      </w:r>
      <w:r w:rsidR="000D333F">
        <w:rPr>
          <w:sz w:val="28"/>
          <w:szCs w:val="28"/>
        </w:rPr>
        <w:t>Учреждения</w:t>
      </w:r>
      <w:r w:rsidR="000D333F" w:rsidRPr="007251C6">
        <w:rPr>
          <w:sz w:val="28"/>
          <w:szCs w:val="28"/>
        </w:rPr>
        <w:t xml:space="preserve">, информационных стендах не позднее, чем </w:t>
      </w:r>
      <w:r w:rsidR="000D333F" w:rsidRPr="000A4F68">
        <w:rPr>
          <w:sz w:val="28"/>
          <w:szCs w:val="28"/>
        </w:rPr>
        <w:t>за  две недели до начала аттестации.</w:t>
      </w:r>
    </w:p>
    <w:p w:rsidR="000D333F" w:rsidRPr="000D333F" w:rsidRDefault="000D333F" w:rsidP="00B612D5">
      <w:pPr>
        <w:pStyle w:val="20"/>
        <w:shd w:val="clear" w:color="auto" w:fill="auto"/>
        <w:tabs>
          <w:tab w:val="left" w:pos="603"/>
        </w:tabs>
        <w:spacing w:before="0" w:after="113" w:line="276" w:lineRule="auto"/>
        <w:ind w:firstLine="0"/>
        <w:jc w:val="left"/>
        <w:rPr>
          <w:sz w:val="28"/>
          <w:szCs w:val="28"/>
        </w:rPr>
      </w:pPr>
    </w:p>
    <w:p w:rsidR="000B3260" w:rsidRDefault="00676E45" w:rsidP="00B612D5">
      <w:pPr>
        <w:pStyle w:val="20"/>
        <w:shd w:val="clear" w:color="auto" w:fill="auto"/>
        <w:tabs>
          <w:tab w:val="left" w:pos="603"/>
        </w:tabs>
        <w:spacing w:before="0" w:after="113" w:line="276" w:lineRule="auto"/>
        <w:ind w:firstLine="0"/>
        <w:jc w:val="left"/>
        <w:rPr>
          <w:sz w:val="28"/>
          <w:szCs w:val="28"/>
        </w:rPr>
      </w:pPr>
      <w:r>
        <w:rPr>
          <w:sz w:val="28"/>
          <w:szCs w:val="28"/>
        </w:rPr>
        <w:t>4.</w:t>
      </w:r>
      <w:r w:rsidR="004133C3">
        <w:rPr>
          <w:sz w:val="28"/>
          <w:szCs w:val="28"/>
        </w:rPr>
        <w:t>29</w:t>
      </w:r>
      <w:r w:rsidR="000B3260">
        <w:rPr>
          <w:sz w:val="28"/>
          <w:szCs w:val="28"/>
        </w:rPr>
        <w:t xml:space="preserve">.В  состав аттестационной </w:t>
      </w:r>
      <w:r w:rsidR="00146FD2" w:rsidRPr="000D333F">
        <w:rPr>
          <w:sz w:val="28"/>
          <w:szCs w:val="28"/>
        </w:rPr>
        <w:t xml:space="preserve"> </w:t>
      </w:r>
      <w:r w:rsidR="000B3260">
        <w:rPr>
          <w:sz w:val="28"/>
          <w:szCs w:val="28"/>
        </w:rPr>
        <w:t>комиссии  включаются:</w:t>
      </w:r>
    </w:p>
    <w:p w:rsidR="001E1647" w:rsidRDefault="000B3260" w:rsidP="00B612D5">
      <w:pPr>
        <w:pStyle w:val="20"/>
        <w:shd w:val="clear" w:color="auto" w:fill="auto"/>
        <w:tabs>
          <w:tab w:val="left" w:pos="603"/>
        </w:tabs>
        <w:spacing w:before="0" w:after="113" w:line="276" w:lineRule="auto"/>
        <w:ind w:firstLine="0"/>
        <w:jc w:val="left"/>
        <w:rPr>
          <w:sz w:val="28"/>
          <w:szCs w:val="28"/>
        </w:rPr>
      </w:pPr>
      <w:r>
        <w:rPr>
          <w:sz w:val="28"/>
          <w:szCs w:val="28"/>
        </w:rPr>
        <w:t>-</w:t>
      </w:r>
      <w:r w:rsidR="001E1647" w:rsidRPr="000D333F">
        <w:rPr>
          <w:sz w:val="28"/>
          <w:szCs w:val="28"/>
        </w:rPr>
        <w:t>председатель (директор, заместитель директора);</w:t>
      </w:r>
    </w:p>
    <w:p w:rsidR="00217117" w:rsidRPr="000D333F" w:rsidRDefault="00217117" w:rsidP="00B612D5">
      <w:pPr>
        <w:pStyle w:val="20"/>
        <w:shd w:val="clear" w:color="auto" w:fill="auto"/>
        <w:tabs>
          <w:tab w:val="left" w:pos="603"/>
        </w:tabs>
        <w:spacing w:before="0" w:after="113" w:line="276" w:lineRule="auto"/>
        <w:ind w:firstLine="0"/>
        <w:jc w:val="left"/>
        <w:rPr>
          <w:sz w:val="28"/>
          <w:szCs w:val="28"/>
        </w:rPr>
      </w:pPr>
      <w:r>
        <w:rPr>
          <w:sz w:val="28"/>
          <w:szCs w:val="28"/>
        </w:rPr>
        <w:t>-учитель, преподающий данный предмет в классе;</w:t>
      </w:r>
    </w:p>
    <w:p w:rsidR="001E1647" w:rsidRPr="000D333F" w:rsidRDefault="001E1647" w:rsidP="00B612D5">
      <w:pPr>
        <w:pStyle w:val="20"/>
        <w:numPr>
          <w:ilvl w:val="0"/>
          <w:numId w:val="27"/>
        </w:numPr>
        <w:shd w:val="clear" w:color="auto" w:fill="auto"/>
        <w:tabs>
          <w:tab w:val="left" w:pos="243"/>
        </w:tabs>
        <w:spacing w:before="0" w:after="60" w:line="276" w:lineRule="auto"/>
        <w:jc w:val="left"/>
        <w:rPr>
          <w:sz w:val="28"/>
          <w:szCs w:val="28"/>
        </w:rPr>
      </w:pPr>
      <w:r w:rsidRPr="000D333F">
        <w:rPr>
          <w:sz w:val="28"/>
          <w:szCs w:val="28"/>
        </w:rPr>
        <w:t>ассистент (ассистенты) (учитель</w:t>
      </w:r>
      <w:r w:rsidR="00217117">
        <w:rPr>
          <w:sz w:val="28"/>
          <w:szCs w:val="28"/>
        </w:rPr>
        <w:t xml:space="preserve"> данного предмета</w:t>
      </w:r>
      <w:r w:rsidRPr="000D333F">
        <w:rPr>
          <w:sz w:val="28"/>
          <w:szCs w:val="28"/>
        </w:rPr>
        <w:t>, не работающий в классе</w:t>
      </w:r>
      <w:r w:rsidR="00217117">
        <w:rPr>
          <w:sz w:val="28"/>
          <w:szCs w:val="28"/>
        </w:rPr>
        <w:t xml:space="preserve">, </w:t>
      </w:r>
      <w:r w:rsidR="00217117" w:rsidRPr="000D333F">
        <w:rPr>
          <w:sz w:val="28"/>
          <w:szCs w:val="28"/>
        </w:rPr>
        <w:t>где проводится промежуточная аттестация</w:t>
      </w:r>
      <w:r w:rsidRPr="000D333F">
        <w:rPr>
          <w:sz w:val="28"/>
          <w:szCs w:val="28"/>
        </w:rPr>
        <w:t>);</w:t>
      </w:r>
    </w:p>
    <w:p w:rsidR="001E1647" w:rsidRPr="000D333F" w:rsidRDefault="001E1647" w:rsidP="00B612D5">
      <w:pPr>
        <w:pStyle w:val="20"/>
        <w:numPr>
          <w:ilvl w:val="0"/>
          <w:numId w:val="27"/>
        </w:numPr>
        <w:shd w:val="clear" w:color="auto" w:fill="auto"/>
        <w:tabs>
          <w:tab w:val="left" w:pos="238"/>
        </w:tabs>
        <w:spacing w:before="0" w:after="118" w:line="276" w:lineRule="auto"/>
        <w:jc w:val="left"/>
        <w:rPr>
          <w:sz w:val="28"/>
          <w:szCs w:val="28"/>
        </w:rPr>
      </w:pPr>
      <w:r w:rsidRPr="000D333F">
        <w:rPr>
          <w:sz w:val="28"/>
          <w:szCs w:val="28"/>
        </w:rPr>
        <w:t>руководитель методического объединения данного предмета.</w:t>
      </w:r>
    </w:p>
    <w:p w:rsidR="001E1647" w:rsidRPr="000D333F" w:rsidRDefault="00676E45" w:rsidP="00B612D5">
      <w:pPr>
        <w:pStyle w:val="20"/>
        <w:shd w:val="clear" w:color="auto" w:fill="auto"/>
        <w:tabs>
          <w:tab w:val="left" w:pos="603"/>
        </w:tabs>
        <w:spacing w:before="0" w:line="276" w:lineRule="auto"/>
        <w:ind w:firstLine="0"/>
        <w:rPr>
          <w:sz w:val="28"/>
          <w:szCs w:val="28"/>
        </w:rPr>
      </w:pPr>
      <w:r>
        <w:rPr>
          <w:sz w:val="28"/>
          <w:szCs w:val="28"/>
        </w:rPr>
        <w:t>4.</w:t>
      </w:r>
      <w:r w:rsidR="00A900C9">
        <w:rPr>
          <w:sz w:val="28"/>
          <w:szCs w:val="28"/>
        </w:rPr>
        <w:t>3</w:t>
      </w:r>
      <w:r w:rsidR="004133C3">
        <w:rPr>
          <w:sz w:val="28"/>
          <w:szCs w:val="28"/>
        </w:rPr>
        <w:t>0</w:t>
      </w:r>
      <w:r w:rsidR="000B3260">
        <w:rPr>
          <w:sz w:val="28"/>
          <w:szCs w:val="28"/>
        </w:rPr>
        <w:t>.</w:t>
      </w:r>
      <w:r w:rsidR="001E1647" w:rsidRPr="000D333F">
        <w:rPr>
          <w:sz w:val="28"/>
          <w:szCs w:val="28"/>
        </w:rPr>
        <w:t>Обязанности членов аттестационной комиссии.</w:t>
      </w:r>
    </w:p>
    <w:p w:rsidR="001E1647" w:rsidRPr="000D333F" w:rsidRDefault="001E1647" w:rsidP="00B612D5">
      <w:pPr>
        <w:pStyle w:val="12"/>
        <w:keepNext/>
        <w:keepLines/>
        <w:shd w:val="clear" w:color="auto" w:fill="auto"/>
        <w:spacing w:line="276" w:lineRule="auto"/>
        <w:jc w:val="both"/>
        <w:rPr>
          <w:sz w:val="28"/>
          <w:szCs w:val="28"/>
        </w:rPr>
      </w:pPr>
      <w:bookmarkStart w:id="5" w:name="bookmark18"/>
      <w:r w:rsidRPr="000D333F">
        <w:rPr>
          <w:sz w:val="28"/>
          <w:szCs w:val="28"/>
        </w:rPr>
        <w:t>Председатель:</w:t>
      </w:r>
      <w:bookmarkEnd w:id="5"/>
    </w:p>
    <w:p w:rsidR="001E1647" w:rsidRPr="000D333F"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проводит предварительный инструктаж членов аттестационной комиссии;</w:t>
      </w:r>
    </w:p>
    <w:p w:rsidR="001E1647" w:rsidRPr="000D333F"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руководит работой аттестационной комиссии;</w:t>
      </w:r>
    </w:p>
    <w:p w:rsidR="001E1647" w:rsidRPr="000D333F"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выдает аттестационные материалы;</w:t>
      </w:r>
    </w:p>
    <w:p w:rsidR="001E1647" w:rsidRPr="000D333F" w:rsidRDefault="001E1647" w:rsidP="00B612D5">
      <w:pPr>
        <w:pStyle w:val="20"/>
        <w:numPr>
          <w:ilvl w:val="0"/>
          <w:numId w:val="27"/>
        </w:numPr>
        <w:shd w:val="clear" w:color="auto" w:fill="auto"/>
        <w:tabs>
          <w:tab w:val="left" w:pos="243"/>
        </w:tabs>
        <w:spacing w:before="0" w:line="276" w:lineRule="auto"/>
        <w:jc w:val="left"/>
        <w:rPr>
          <w:sz w:val="28"/>
          <w:szCs w:val="28"/>
        </w:rPr>
      </w:pPr>
      <w:r w:rsidRPr="000D333F">
        <w:rPr>
          <w:sz w:val="28"/>
          <w:szCs w:val="28"/>
        </w:rPr>
        <w:t>передает аттестационные работы на проверку и получает проверенные аттестационные работы;</w:t>
      </w:r>
    </w:p>
    <w:p w:rsidR="000B3260" w:rsidRPr="00AC4BFB" w:rsidRDefault="001E1647" w:rsidP="00B612D5">
      <w:pPr>
        <w:pStyle w:val="20"/>
        <w:numPr>
          <w:ilvl w:val="0"/>
          <w:numId w:val="27"/>
        </w:numPr>
        <w:shd w:val="clear" w:color="auto" w:fill="auto"/>
        <w:tabs>
          <w:tab w:val="left" w:pos="248"/>
        </w:tabs>
        <w:spacing w:before="0" w:line="276" w:lineRule="auto"/>
        <w:jc w:val="left"/>
        <w:rPr>
          <w:sz w:val="28"/>
          <w:szCs w:val="28"/>
        </w:rPr>
      </w:pPr>
      <w:r w:rsidRPr="000D333F">
        <w:rPr>
          <w:sz w:val="28"/>
          <w:szCs w:val="28"/>
        </w:rPr>
        <w:t xml:space="preserve">составляет аналитическую справку о результатах промежуточной аттестации. </w:t>
      </w:r>
    </w:p>
    <w:p w:rsidR="001E1647" w:rsidRPr="000D333F" w:rsidRDefault="001E1647" w:rsidP="00B612D5">
      <w:pPr>
        <w:pStyle w:val="20"/>
        <w:shd w:val="clear" w:color="auto" w:fill="auto"/>
        <w:tabs>
          <w:tab w:val="left" w:pos="248"/>
        </w:tabs>
        <w:spacing w:before="0" w:line="276" w:lineRule="auto"/>
        <w:ind w:firstLine="0"/>
        <w:jc w:val="left"/>
        <w:rPr>
          <w:sz w:val="28"/>
          <w:szCs w:val="28"/>
        </w:rPr>
      </w:pPr>
      <w:r w:rsidRPr="000D333F">
        <w:rPr>
          <w:rStyle w:val="21"/>
          <w:sz w:val="28"/>
          <w:szCs w:val="28"/>
        </w:rPr>
        <w:t>Ассистенты:</w:t>
      </w:r>
    </w:p>
    <w:p w:rsidR="001E1647" w:rsidRPr="000D333F"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проводят промежуточную аттестацию;</w:t>
      </w:r>
    </w:p>
    <w:p w:rsidR="001E1647"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обеспечивают соблюдение порядка проведения промежуточной аттестации;</w:t>
      </w:r>
    </w:p>
    <w:p w:rsidR="00F1376F" w:rsidRDefault="00F1376F" w:rsidP="00B612D5">
      <w:pPr>
        <w:pStyle w:val="20"/>
        <w:numPr>
          <w:ilvl w:val="0"/>
          <w:numId w:val="27"/>
        </w:numPr>
        <w:shd w:val="clear" w:color="auto" w:fill="auto"/>
        <w:tabs>
          <w:tab w:val="left" w:pos="238"/>
        </w:tabs>
        <w:spacing w:before="0" w:line="276" w:lineRule="auto"/>
        <w:rPr>
          <w:sz w:val="28"/>
          <w:szCs w:val="28"/>
        </w:rPr>
      </w:pPr>
      <w:r>
        <w:rPr>
          <w:sz w:val="28"/>
          <w:szCs w:val="28"/>
        </w:rPr>
        <w:t>проверяют письменные аттестационные работы;</w:t>
      </w:r>
    </w:p>
    <w:p w:rsidR="00F1376F" w:rsidRPr="000D333F" w:rsidRDefault="00F1376F" w:rsidP="00B612D5">
      <w:pPr>
        <w:pStyle w:val="20"/>
        <w:numPr>
          <w:ilvl w:val="0"/>
          <w:numId w:val="27"/>
        </w:numPr>
        <w:shd w:val="clear" w:color="auto" w:fill="auto"/>
        <w:tabs>
          <w:tab w:val="left" w:pos="238"/>
        </w:tabs>
        <w:spacing w:before="0" w:line="276" w:lineRule="auto"/>
        <w:rPr>
          <w:sz w:val="28"/>
          <w:szCs w:val="28"/>
        </w:rPr>
      </w:pPr>
      <w:r>
        <w:rPr>
          <w:sz w:val="28"/>
          <w:szCs w:val="28"/>
        </w:rPr>
        <w:t>оформляют протокол промежуточной  аттестации, заверяют его подписями;</w:t>
      </w:r>
    </w:p>
    <w:p w:rsidR="001E1647" w:rsidRDefault="001E1647" w:rsidP="00B612D5">
      <w:pPr>
        <w:pStyle w:val="20"/>
        <w:numPr>
          <w:ilvl w:val="0"/>
          <w:numId w:val="27"/>
        </w:numPr>
        <w:shd w:val="clear" w:color="auto" w:fill="auto"/>
        <w:tabs>
          <w:tab w:val="left" w:pos="238"/>
        </w:tabs>
        <w:spacing w:before="0" w:line="276" w:lineRule="auto"/>
        <w:rPr>
          <w:sz w:val="28"/>
          <w:szCs w:val="28"/>
        </w:rPr>
      </w:pPr>
      <w:r w:rsidRPr="000D333F">
        <w:rPr>
          <w:sz w:val="28"/>
          <w:szCs w:val="28"/>
        </w:rPr>
        <w:t>передают аттестационные работы председателю комиссии.</w:t>
      </w:r>
    </w:p>
    <w:p w:rsidR="001E1647" w:rsidRDefault="00676E45" w:rsidP="00B612D5">
      <w:pPr>
        <w:pStyle w:val="20"/>
        <w:shd w:val="clear" w:color="auto" w:fill="auto"/>
        <w:tabs>
          <w:tab w:val="left" w:pos="622"/>
        </w:tabs>
        <w:spacing w:before="0" w:after="354" w:line="276" w:lineRule="auto"/>
        <w:ind w:firstLine="0"/>
        <w:jc w:val="left"/>
      </w:pPr>
      <w:r>
        <w:rPr>
          <w:sz w:val="28"/>
          <w:szCs w:val="28"/>
        </w:rPr>
        <w:t>4.</w:t>
      </w:r>
      <w:r w:rsidR="00A900C9">
        <w:rPr>
          <w:sz w:val="28"/>
          <w:szCs w:val="28"/>
        </w:rPr>
        <w:t>3</w:t>
      </w:r>
      <w:r w:rsidR="004133C3">
        <w:rPr>
          <w:sz w:val="28"/>
          <w:szCs w:val="28"/>
        </w:rPr>
        <w:t>1</w:t>
      </w:r>
      <w:r w:rsidR="00F1376F">
        <w:rPr>
          <w:sz w:val="28"/>
          <w:szCs w:val="28"/>
        </w:rPr>
        <w:t>.</w:t>
      </w:r>
      <w:r w:rsidR="001E1647" w:rsidRPr="000D333F">
        <w:rPr>
          <w:sz w:val="28"/>
          <w:szCs w:val="28"/>
        </w:rPr>
        <w:t>Классный руководитель сопровождает обучающихся в учебный кабинет, определенный расписанием промежуточной аттестации, проверяет присутствие обучающихся согласно списку класса и доводит полученную информацию до членов аттестационной комиссии</w:t>
      </w:r>
      <w:r w:rsidR="001E1647">
        <w:t>.</w:t>
      </w:r>
    </w:p>
    <w:p w:rsidR="003E67BE" w:rsidRPr="003E67BE" w:rsidRDefault="00676E45" w:rsidP="00B612D5">
      <w:pPr>
        <w:pStyle w:val="12"/>
        <w:keepNext/>
        <w:keepLines/>
        <w:shd w:val="clear" w:color="auto" w:fill="auto"/>
        <w:spacing w:after="196" w:line="276" w:lineRule="auto"/>
        <w:rPr>
          <w:b w:val="0"/>
          <w:bCs w:val="0"/>
          <w:sz w:val="28"/>
          <w:szCs w:val="28"/>
        </w:rPr>
      </w:pPr>
      <w:r>
        <w:rPr>
          <w:b w:val="0"/>
          <w:sz w:val="28"/>
          <w:szCs w:val="28"/>
        </w:rPr>
        <w:t>4.3</w:t>
      </w:r>
      <w:r w:rsidR="004133C3">
        <w:rPr>
          <w:b w:val="0"/>
          <w:sz w:val="28"/>
          <w:szCs w:val="28"/>
        </w:rPr>
        <w:t>2</w:t>
      </w:r>
      <w:r>
        <w:rPr>
          <w:b w:val="0"/>
          <w:sz w:val="28"/>
          <w:szCs w:val="28"/>
        </w:rPr>
        <w:t xml:space="preserve">. </w:t>
      </w:r>
      <w:r w:rsidR="003E67BE" w:rsidRPr="003E67BE">
        <w:rPr>
          <w:b w:val="0"/>
          <w:sz w:val="28"/>
          <w:szCs w:val="28"/>
        </w:rPr>
        <w:t>Лица, осваивающие</w:t>
      </w:r>
      <w:r w:rsidR="003E67BE">
        <w:rPr>
          <w:b w:val="0"/>
          <w:bCs w:val="0"/>
          <w:sz w:val="28"/>
          <w:szCs w:val="28"/>
        </w:rPr>
        <w:t xml:space="preserve"> основную образовательную программу в форме самообразования или семейного образования, </w:t>
      </w:r>
      <w:r w:rsidR="003E67BE" w:rsidRPr="003E67BE">
        <w:rPr>
          <w:b w:val="0"/>
          <w:bCs w:val="0"/>
          <w:sz w:val="28"/>
          <w:szCs w:val="28"/>
        </w:rPr>
        <w:t xml:space="preserve"> </w:t>
      </w:r>
      <w:r w:rsidR="003E67BE">
        <w:rPr>
          <w:b w:val="0"/>
          <w:bCs w:val="0"/>
          <w:sz w:val="28"/>
          <w:szCs w:val="28"/>
        </w:rPr>
        <w:t xml:space="preserve"> имеют право пройти экстерном промежуточную аттестацию по соответствующей имеющей государственную аккредитацию основной образовательной программе </w:t>
      </w:r>
      <w:r w:rsidR="00127BE1">
        <w:rPr>
          <w:b w:val="0"/>
          <w:bCs w:val="0"/>
          <w:sz w:val="28"/>
          <w:szCs w:val="28"/>
        </w:rPr>
        <w:t>бесплатно.</w:t>
      </w:r>
    </w:p>
    <w:p w:rsidR="001E1647" w:rsidRPr="00F1376F" w:rsidRDefault="00676E45" w:rsidP="00B612D5">
      <w:pPr>
        <w:pStyle w:val="20"/>
        <w:shd w:val="clear" w:color="auto" w:fill="auto"/>
        <w:tabs>
          <w:tab w:val="left" w:pos="1102"/>
        </w:tabs>
        <w:spacing w:before="0" w:line="276" w:lineRule="auto"/>
        <w:ind w:firstLine="0"/>
        <w:rPr>
          <w:sz w:val="28"/>
          <w:szCs w:val="28"/>
        </w:rPr>
      </w:pPr>
      <w:r>
        <w:rPr>
          <w:sz w:val="28"/>
          <w:szCs w:val="28"/>
        </w:rPr>
        <w:t>4.3</w:t>
      </w:r>
      <w:r w:rsidR="004133C3">
        <w:rPr>
          <w:sz w:val="28"/>
          <w:szCs w:val="28"/>
        </w:rPr>
        <w:t>3</w:t>
      </w:r>
      <w:r w:rsidR="00F1376F">
        <w:rPr>
          <w:sz w:val="28"/>
          <w:szCs w:val="28"/>
        </w:rPr>
        <w:t>.</w:t>
      </w:r>
      <w:r w:rsidR="001E1647" w:rsidRPr="00F1376F">
        <w:rPr>
          <w:sz w:val="28"/>
          <w:szCs w:val="28"/>
        </w:rPr>
        <w:t xml:space="preserve">Промежуточная аттестация экстернов проводится в соответствии с настоящим </w:t>
      </w:r>
      <w:r w:rsidR="003E67BE">
        <w:rPr>
          <w:sz w:val="28"/>
          <w:szCs w:val="28"/>
        </w:rPr>
        <w:t>П</w:t>
      </w:r>
      <w:r w:rsidR="001E1647" w:rsidRPr="00F1376F">
        <w:rPr>
          <w:sz w:val="28"/>
          <w:szCs w:val="28"/>
        </w:rPr>
        <w:t xml:space="preserve">оложением в сроки и в формах, предусмотренных образовательной программой, в порядке, установленном настоящим </w:t>
      </w:r>
      <w:r w:rsidR="003E67BE">
        <w:rPr>
          <w:sz w:val="28"/>
          <w:szCs w:val="28"/>
        </w:rPr>
        <w:t>П</w:t>
      </w:r>
      <w:r w:rsidR="001E1647" w:rsidRPr="00F1376F">
        <w:rPr>
          <w:sz w:val="28"/>
          <w:szCs w:val="28"/>
        </w:rPr>
        <w:t>оложением.</w:t>
      </w:r>
    </w:p>
    <w:p w:rsidR="001E1647" w:rsidRPr="00F1376F" w:rsidRDefault="00676E45" w:rsidP="00B612D5">
      <w:pPr>
        <w:pStyle w:val="20"/>
        <w:shd w:val="clear" w:color="auto" w:fill="auto"/>
        <w:tabs>
          <w:tab w:val="left" w:pos="1107"/>
        </w:tabs>
        <w:spacing w:before="0" w:line="276" w:lineRule="auto"/>
        <w:ind w:firstLine="0"/>
        <w:rPr>
          <w:sz w:val="28"/>
          <w:szCs w:val="28"/>
        </w:rPr>
      </w:pPr>
      <w:r>
        <w:rPr>
          <w:sz w:val="28"/>
          <w:szCs w:val="28"/>
        </w:rPr>
        <w:t>4.</w:t>
      </w:r>
      <w:r w:rsidR="00127BE1">
        <w:rPr>
          <w:sz w:val="28"/>
          <w:szCs w:val="28"/>
        </w:rPr>
        <w:t>3</w:t>
      </w:r>
      <w:r w:rsidR="004133C3">
        <w:rPr>
          <w:sz w:val="28"/>
          <w:szCs w:val="28"/>
        </w:rPr>
        <w:t>4</w:t>
      </w:r>
      <w:r w:rsidR="00F1376F">
        <w:rPr>
          <w:sz w:val="28"/>
          <w:szCs w:val="28"/>
        </w:rPr>
        <w:t>.</w:t>
      </w:r>
      <w:r w:rsidR="001E1647" w:rsidRPr="00F1376F">
        <w:rPr>
          <w:sz w:val="28"/>
          <w:szCs w:val="28"/>
        </w:rPr>
        <w:t xml:space="preserve">По заявлению экстерна образовательная организация вправе установить </w:t>
      </w:r>
      <w:r w:rsidR="001E1647" w:rsidRPr="00F1376F">
        <w:rPr>
          <w:sz w:val="28"/>
          <w:szCs w:val="28"/>
        </w:rPr>
        <w:lastRenderedPageBreak/>
        <w:t>индивидуальный срок проведения промежуточной аттестации.</w:t>
      </w:r>
    </w:p>
    <w:p w:rsidR="001E1647" w:rsidRPr="00F1376F" w:rsidRDefault="00127BE1" w:rsidP="00B612D5">
      <w:pPr>
        <w:pStyle w:val="20"/>
        <w:shd w:val="clear" w:color="auto" w:fill="auto"/>
        <w:tabs>
          <w:tab w:val="left" w:pos="1078"/>
        </w:tabs>
        <w:spacing w:before="0" w:line="276" w:lineRule="auto"/>
        <w:ind w:firstLine="0"/>
        <w:rPr>
          <w:sz w:val="28"/>
          <w:szCs w:val="28"/>
        </w:rPr>
      </w:pPr>
      <w:r>
        <w:rPr>
          <w:sz w:val="28"/>
          <w:szCs w:val="28"/>
        </w:rPr>
        <w:t>4</w:t>
      </w:r>
      <w:r w:rsidR="00676E45">
        <w:rPr>
          <w:sz w:val="28"/>
          <w:szCs w:val="28"/>
        </w:rPr>
        <w:t>.3</w:t>
      </w:r>
      <w:r w:rsidR="004133C3">
        <w:rPr>
          <w:sz w:val="28"/>
          <w:szCs w:val="28"/>
        </w:rPr>
        <w:t>5</w:t>
      </w:r>
      <w:r w:rsidR="00F1376F">
        <w:rPr>
          <w:sz w:val="28"/>
          <w:szCs w:val="28"/>
        </w:rPr>
        <w:t>.</w:t>
      </w:r>
      <w:r w:rsidR="001E1647" w:rsidRPr="00F1376F">
        <w:rPr>
          <w:sz w:val="28"/>
          <w:szCs w:val="28"/>
        </w:rPr>
        <w:t>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127BE1" w:rsidRPr="00F1376F" w:rsidRDefault="00DE26F9" w:rsidP="00B612D5">
      <w:pPr>
        <w:pStyle w:val="20"/>
        <w:shd w:val="clear" w:color="auto" w:fill="auto"/>
        <w:tabs>
          <w:tab w:val="left" w:pos="1107"/>
        </w:tabs>
        <w:spacing w:before="0" w:line="276" w:lineRule="auto"/>
        <w:ind w:firstLine="0"/>
        <w:rPr>
          <w:sz w:val="28"/>
          <w:szCs w:val="28"/>
        </w:rPr>
      </w:pPr>
      <w:r>
        <w:rPr>
          <w:sz w:val="28"/>
          <w:szCs w:val="28"/>
        </w:rPr>
        <w:t>4.3</w:t>
      </w:r>
      <w:r w:rsidR="004133C3">
        <w:rPr>
          <w:sz w:val="28"/>
          <w:szCs w:val="28"/>
        </w:rPr>
        <w:t>6</w:t>
      </w:r>
      <w:r w:rsidR="00F1376F">
        <w:rPr>
          <w:sz w:val="28"/>
          <w:szCs w:val="28"/>
        </w:rPr>
        <w:t>.</w:t>
      </w:r>
      <w:r>
        <w:rPr>
          <w:sz w:val="28"/>
          <w:szCs w:val="28"/>
        </w:rPr>
        <w:t xml:space="preserve"> </w:t>
      </w:r>
      <w:r w:rsidR="001E1647" w:rsidRPr="00F1376F">
        <w:rPr>
          <w:sz w:val="28"/>
          <w:szCs w:val="28"/>
        </w:rPr>
        <w:t>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w:t>
      </w:r>
      <w:r w:rsidR="00F1376F">
        <w:rPr>
          <w:sz w:val="28"/>
          <w:szCs w:val="28"/>
        </w:rPr>
        <w:t>,</w:t>
      </w:r>
      <w:r w:rsidR="001E1647" w:rsidRPr="00F1376F">
        <w:rPr>
          <w:sz w:val="28"/>
          <w:szCs w:val="28"/>
        </w:rPr>
        <w:t xml:space="preserve"> чем за месяц до начала проведения соответствующей промежуточной аттестации. </w:t>
      </w:r>
      <w:r w:rsidR="001E1647" w:rsidRPr="00F1376F">
        <w:rPr>
          <w:rStyle w:val="21"/>
          <w:sz w:val="28"/>
          <w:szCs w:val="28"/>
        </w:rPr>
        <w:t xml:space="preserve">В </w:t>
      </w:r>
      <w:r w:rsidR="001E1647" w:rsidRPr="00F1376F">
        <w:rPr>
          <w:sz w:val="28"/>
          <w:szCs w:val="28"/>
        </w:rPr>
        <w:t xml:space="preserve">ином случае гражданин к проведению промежуточной аттестации в указанный срок не допускается, за исключением случая, </w:t>
      </w:r>
      <w:r w:rsidR="00127BE1">
        <w:rPr>
          <w:sz w:val="28"/>
          <w:szCs w:val="28"/>
        </w:rPr>
        <w:t>когда</w:t>
      </w:r>
      <w:r w:rsidR="00127BE1" w:rsidRPr="00127BE1">
        <w:rPr>
          <w:sz w:val="28"/>
          <w:szCs w:val="28"/>
        </w:rPr>
        <w:t xml:space="preserve"> </w:t>
      </w:r>
      <w:r w:rsidR="00127BE1">
        <w:rPr>
          <w:sz w:val="28"/>
          <w:szCs w:val="28"/>
        </w:rPr>
        <w:t>п</w:t>
      </w:r>
      <w:r w:rsidR="00127BE1" w:rsidRPr="00F1376F">
        <w:rPr>
          <w:sz w:val="28"/>
          <w:szCs w:val="28"/>
        </w:rPr>
        <w:t>о заявлению экстерна образовательная организация устан</w:t>
      </w:r>
      <w:r w:rsidR="00127BE1">
        <w:rPr>
          <w:sz w:val="28"/>
          <w:szCs w:val="28"/>
        </w:rPr>
        <w:t>авливает</w:t>
      </w:r>
      <w:r w:rsidR="00127BE1" w:rsidRPr="00F1376F">
        <w:rPr>
          <w:sz w:val="28"/>
          <w:szCs w:val="28"/>
        </w:rPr>
        <w:t xml:space="preserve"> индивидуальный срок проведения промежуточной аттестации.</w:t>
      </w:r>
    </w:p>
    <w:p w:rsidR="00336032" w:rsidRPr="00F1376F" w:rsidRDefault="00DE26F9" w:rsidP="00B612D5">
      <w:pPr>
        <w:pStyle w:val="20"/>
        <w:shd w:val="clear" w:color="auto" w:fill="auto"/>
        <w:tabs>
          <w:tab w:val="left" w:pos="1078"/>
        </w:tabs>
        <w:spacing w:before="0" w:after="327" w:line="276" w:lineRule="auto"/>
        <w:ind w:firstLine="0"/>
        <w:rPr>
          <w:sz w:val="28"/>
          <w:szCs w:val="28"/>
        </w:rPr>
      </w:pPr>
      <w:r w:rsidRPr="000613B5">
        <w:rPr>
          <w:sz w:val="28"/>
          <w:szCs w:val="28"/>
        </w:rPr>
        <w:t>4.3</w:t>
      </w:r>
      <w:r w:rsidR="004133C3">
        <w:rPr>
          <w:sz w:val="28"/>
          <w:szCs w:val="28"/>
        </w:rPr>
        <w:t>7</w:t>
      </w:r>
      <w:r w:rsidRPr="000613B5">
        <w:rPr>
          <w:sz w:val="28"/>
          <w:szCs w:val="28"/>
        </w:rPr>
        <w:t>. Результаты промежуточной аттестации</w:t>
      </w:r>
      <w:r w:rsidR="0051700E" w:rsidRPr="000613B5">
        <w:rPr>
          <w:sz w:val="28"/>
          <w:szCs w:val="28"/>
        </w:rPr>
        <w:t>, результаты ликвидации академической задолженности</w:t>
      </w:r>
      <w:r w:rsidRPr="000613B5">
        <w:rPr>
          <w:sz w:val="28"/>
          <w:szCs w:val="28"/>
        </w:rPr>
        <w:t xml:space="preserve"> заносятся в протокол промежуточной аттестации</w:t>
      </w:r>
      <w:r w:rsidR="00336032" w:rsidRPr="000613B5">
        <w:rPr>
          <w:sz w:val="28"/>
          <w:szCs w:val="28"/>
        </w:rPr>
        <w:t xml:space="preserve"> (Приложение №1). Анализ работ промежуточной аттестации проводится по соответствующей форме (Приложение № 2, 3). Протоколы промежуточной аттестации хранятся в  </w:t>
      </w:r>
      <w:r w:rsidR="0051700E" w:rsidRPr="000613B5">
        <w:rPr>
          <w:sz w:val="28"/>
          <w:szCs w:val="28"/>
        </w:rPr>
        <w:t xml:space="preserve">делах Учреждения </w:t>
      </w:r>
      <w:r w:rsidR="00336032" w:rsidRPr="000613B5">
        <w:rPr>
          <w:sz w:val="28"/>
          <w:szCs w:val="28"/>
        </w:rPr>
        <w:t xml:space="preserve"> не менее трёх лет с момента проведения промежуточной аттестации в 2-9-х классах, не менее двух лет в 10-11 классах; материалы промежуточной аттестации  обучающихся, кандидатов на получение аттестата с отличием и медал</w:t>
      </w:r>
      <w:r w:rsidR="0051700E" w:rsidRPr="000613B5">
        <w:rPr>
          <w:sz w:val="28"/>
          <w:szCs w:val="28"/>
        </w:rPr>
        <w:t>и</w:t>
      </w:r>
      <w:r w:rsidR="00336032" w:rsidRPr="000613B5">
        <w:rPr>
          <w:sz w:val="28"/>
          <w:szCs w:val="28"/>
        </w:rPr>
        <w:t xml:space="preserve"> «За особые успехи в учении»</w:t>
      </w:r>
      <w:r w:rsidR="0051700E" w:rsidRPr="000613B5">
        <w:rPr>
          <w:sz w:val="28"/>
          <w:szCs w:val="28"/>
        </w:rPr>
        <w:t xml:space="preserve">, </w:t>
      </w:r>
      <w:r w:rsidR="00336032" w:rsidRPr="000613B5">
        <w:rPr>
          <w:sz w:val="28"/>
          <w:szCs w:val="28"/>
        </w:rPr>
        <w:t xml:space="preserve"> хранить в </w:t>
      </w:r>
      <w:r w:rsidR="0051700E" w:rsidRPr="000613B5">
        <w:rPr>
          <w:sz w:val="28"/>
          <w:szCs w:val="28"/>
        </w:rPr>
        <w:t xml:space="preserve">делах Учреждения </w:t>
      </w:r>
      <w:r w:rsidR="00336032" w:rsidRPr="000613B5">
        <w:rPr>
          <w:sz w:val="28"/>
          <w:szCs w:val="28"/>
        </w:rPr>
        <w:t>не менее года после окончания общеобразовательной организации</w:t>
      </w:r>
      <w:r w:rsidR="0051700E" w:rsidRPr="000613B5">
        <w:rPr>
          <w:sz w:val="28"/>
          <w:szCs w:val="28"/>
        </w:rPr>
        <w:t>. Аттестационные работы обучающихся, работы по ликвидации академической задолженности хранить в кабинете заместителя директора по УВР не менее 3-х лет.</w:t>
      </w:r>
    </w:p>
    <w:p w:rsidR="001E1647" w:rsidRPr="00DA2400" w:rsidRDefault="00336032" w:rsidP="00B612D5">
      <w:pPr>
        <w:pStyle w:val="30"/>
        <w:shd w:val="clear" w:color="auto" w:fill="auto"/>
        <w:spacing w:before="0" w:after="282" w:line="276" w:lineRule="auto"/>
        <w:rPr>
          <w:sz w:val="28"/>
          <w:szCs w:val="28"/>
        </w:rPr>
      </w:pPr>
      <w:r>
        <w:rPr>
          <w:sz w:val="28"/>
          <w:szCs w:val="28"/>
        </w:rPr>
        <w:t xml:space="preserve">  </w:t>
      </w:r>
      <w:r>
        <w:rPr>
          <w:sz w:val="28"/>
          <w:szCs w:val="28"/>
          <w:lang w:val="en-US"/>
        </w:rPr>
        <w:t>V</w:t>
      </w:r>
      <w:r>
        <w:rPr>
          <w:sz w:val="28"/>
          <w:szCs w:val="28"/>
        </w:rPr>
        <w:t xml:space="preserve">. </w:t>
      </w:r>
      <w:r w:rsidR="001E1647" w:rsidRPr="00DA2400">
        <w:rPr>
          <w:sz w:val="28"/>
          <w:szCs w:val="28"/>
        </w:rPr>
        <w:t>Порядок перевода учащихся в следующий класс</w:t>
      </w:r>
    </w:p>
    <w:p w:rsidR="00157BE8" w:rsidRDefault="0051700E" w:rsidP="00B612D5">
      <w:pPr>
        <w:spacing w:line="276" w:lineRule="auto"/>
        <w:jc w:val="both"/>
        <w:rPr>
          <w:sz w:val="28"/>
          <w:szCs w:val="28"/>
        </w:rPr>
      </w:pPr>
      <w:r>
        <w:rPr>
          <w:sz w:val="28"/>
          <w:szCs w:val="28"/>
        </w:rPr>
        <w:t>5.</w:t>
      </w:r>
      <w:proofErr w:type="gramStart"/>
      <w:r w:rsidR="00157BE8">
        <w:rPr>
          <w:sz w:val="28"/>
          <w:szCs w:val="28"/>
        </w:rPr>
        <w:t>1.</w:t>
      </w:r>
      <w:r w:rsidR="00157BE8" w:rsidRPr="00EE776A">
        <w:rPr>
          <w:sz w:val="28"/>
          <w:szCs w:val="28"/>
        </w:rPr>
        <w:t>Итоговые</w:t>
      </w:r>
      <w:proofErr w:type="gramEnd"/>
      <w:r w:rsidR="00157BE8" w:rsidRPr="00EE776A">
        <w:rPr>
          <w:sz w:val="28"/>
          <w:szCs w:val="28"/>
        </w:rPr>
        <w:t xml:space="preserve"> отметки по учебным предметам </w:t>
      </w:r>
      <w:r w:rsidR="00157BE8">
        <w:rPr>
          <w:sz w:val="28"/>
          <w:szCs w:val="28"/>
        </w:rPr>
        <w:t xml:space="preserve"> за текущий учебны</w:t>
      </w:r>
      <w:r w:rsidR="00157BE8" w:rsidRPr="00EE776A">
        <w:rPr>
          <w:sz w:val="28"/>
          <w:szCs w:val="28"/>
        </w:rPr>
        <w:t>й год</w:t>
      </w:r>
      <w:r w:rsidR="00157BE8">
        <w:rPr>
          <w:sz w:val="28"/>
          <w:szCs w:val="28"/>
        </w:rPr>
        <w:t xml:space="preserve"> </w:t>
      </w:r>
    </w:p>
    <w:p w:rsidR="00157BE8" w:rsidRDefault="00157BE8" w:rsidP="00B612D5">
      <w:pPr>
        <w:spacing w:line="276" w:lineRule="auto"/>
        <w:jc w:val="both"/>
        <w:rPr>
          <w:sz w:val="28"/>
          <w:szCs w:val="28"/>
        </w:rPr>
      </w:pPr>
      <w:r>
        <w:rPr>
          <w:sz w:val="28"/>
          <w:szCs w:val="28"/>
        </w:rPr>
        <w:t xml:space="preserve">в </w:t>
      </w:r>
      <w:r w:rsidRPr="00EE776A">
        <w:rPr>
          <w:sz w:val="28"/>
          <w:szCs w:val="28"/>
        </w:rPr>
        <w:t>9,11 классах</w:t>
      </w:r>
      <w:r>
        <w:rPr>
          <w:sz w:val="28"/>
          <w:szCs w:val="28"/>
        </w:rPr>
        <w:t xml:space="preserve"> должны быть выставлены до 25 мая</w:t>
      </w:r>
      <w:r w:rsidRPr="00EE776A">
        <w:rPr>
          <w:sz w:val="28"/>
          <w:szCs w:val="28"/>
        </w:rPr>
        <w:t>, в</w:t>
      </w:r>
      <w:r>
        <w:rPr>
          <w:sz w:val="28"/>
          <w:szCs w:val="28"/>
        </w:rPr>
        <w:t>о 2-4-х,</w:t>
      </w:r>
      <w:r w:rsidRPr="00EE776A">
        <w:rPr>
          <w:sz w:val="28"/>
          <w:szCs w:val="28"/>
        </w:rPr>
        <w:t xml:space="preserve"> 5-8</w:t>
      </w:r>
      <w:r>
        <w:rPr>
          <w:sz w:val="28"/>
          <w:szCs w:val="28"/>
        </w:rPr>
        <w:t>-х</w:t>
      </w:r>
      <w:r w:rsidRPr="00EE776A">
        <w:rPr>
          <w:sz w:val="28"/>
          <w:szCs w:val="28"/>
        </w:rPr>
        <w:t>, 10 классах с учетом результатов промежуточно</w:t>
      </w:r>
      <w:r>
        <w:rPr>
          <w:sz w:val="28"/>
          <w:szCs w:val="28"/>
        </w:rPr>
        <w:t xml:space="preserve">й аттестации </w:t>
      </w:r>
      <w:r w:rsidRPr="00EE776A">
        <w:rPr>
          <w:sz w:val="28"/>
          <w:szCs w:val="28"/>
        </w:rPr>
        <w:t>до 30 мая.</w:t>
      </w:r>
    </w:p>
    <w:p w:rsidR="00B064FE" w:rsidRPr="0051700E" w:rsidRDefault="0051700E" w:rsidP="00B612D5">
      <w:pPr>
        <w:tabs>
          <w:tab w:val="left" w:pos="2329"/>
        </w:tabs>
        <w:spacing w:line="276" w:lineRule="auto"/>
        <w:ind w:right="283"/>
        <w:jc w:val="both"/>
        <w:rPr>
          <w:rFonts w:cstheme="minorBidi"/>
        </w:rPr>
      </w:pPr>
      <w:r>
        <w:rPr>
          <w:rFonts w:cstheme="minorBidi"/>
          <w:sz w:val="28"/>
        </w:rPr>
        <w:t>5.</w:t>
      </w:r>
      <w:r w:rsidR="00B064FE">
        <w:rPr>
          <w:rFonts w:cstheme="minorBidi"/>
          <w:sz w:val="28"/>
        </w:rPr>
        <w:t>2.</w:t>
      </w:r>
      <w:r w:rsidR="00B064FE" w:rsidRPr="0051700E">
        <w:rPr>
          <w:rFonts w:cstheme="minorBidi"/>
          <w:sz w:val="28"/>
        </w:rPr>
        <w:t>При проведении государственной итоговой аттестации по предмету оценка</w:t>
      </w:r>
      <w:r w:rsidRPr="0051700E">
        <w:rPr>
          <w:rFonts w:cstheme="minorBidi"/>
          <w:sz w:val="28"/>
        </w:rPr>
        <w:t xml:space="preserve"> в классный журнал</w:t>
      </w:r>
      <w:r w:rsidR="00B064FE" w:rsidRPr="0051700E">
        <w:rPr>
          <w:rFonts w:cstheme="minorBidi"/>
          <w:sz w:val="28"/>
        </w:rPr>
        <w:t xml:space="preserve"> выставляется</w:t>
      </w:r>
      <w:r w:rsidR="00A00231" w:rsidRPr="0051700E">
        <w:rPr>
          <w:rFonts w:cstheme="minorBidi"/>
          <w:sz w:val="28"/>
        </w:rPr>
        <w:t xml:space="preserve"> учителем </w:t>
      </w:r>
      <w:r w:rsidR="00B064FE" w:rsidRPr="0051700E">
        <w:rPr>
          <w:rFonts w:cstheme="minorBidi"/>
          <w:sz w:val="28"/>
        </w:rPr>
        <w:t xml:space="preserve"> в столбец, следующий непосредственно за столбцом годовой оценки. </w:t>
      </w:r>
      <w:r w:rsidR="00A00231" w:rsidRPr="0051700E">
        <w:rPr>
          <w:rFonts w:cstheme="minorBidi"/>
          <w:sz w:val="28"/>
        </w:rPr>
        <w:t xml:space="preserve">Делается запись  в </w:t>
      </w:r>
      <w:r w:rsidRPr="0051700E">
        <w:rPr>
          <w:rFonts w:cstheme="minorBidi"/>
          <w:sz w:val="28"/>
        </w:rPr>
        <w:t xml:space="preserve">классном </w:t>
      </w:r>
      <w:r w:rsidR="00A00231" w:rsidRPr="0051700E">
        <w:rPr>
          <w:rFonts w:cstheme="minorBidi"/>
          <w:sz w:val="28"/>
        </w:rPr>
        <w:t>журнале над  столбиком оценок «</w:t>
      </w:r>
      <w:proofErr w:type="spellStart"/>
      <w:r w:rsidR="00A00231" w:rsidRPr="0051700E">
        <w:rPr>
          <w:rFonts w:cstheme="minorBidi"/>
          <w:sz w:val="28"/>
        </w:rPr>
        <w:t>экз</w:t>
      </w:r>
      <w:proofErr w:type="spellEnd"/>
      <w:r w:rsidR="00A00231" w:rsidRPr="0051700E">
        <w:rPr>
          <w:rFonts w:cstheme="minorBidi"/>
          <w:sz w:val="28"/>
        </w:rPr>
        <w:t>».</w:t>
      </w:r>
      <w:r w:rsidR="00A00231" w:rsidRPr="0051700E">
        <w:rPr>
          <w:rFonts w:cstheme="minorBidi"/>
        </w:rPr>
        <w:t xml:space="preserve"> </w:t>
      </w:r>
      <w:r w:rsidR="00B064FE" w:rsidRPr="0051700E">
        <w:rPr>
          <w:rFonts w:cstheme="minorBidi"/>
          <w:sz w:val="28"/>
        </w:rPr>
        <w:t>Далее выставляется итоговая оценка.</w:t>
      </w:r>
    </w:p>
    <w:p w:rsidR="00A00231" w:rsidRPr="00614A68" w:rsidRDefault="0051700E" w:rsidP="00B612D5">
      <w:pPr>
        <w:spacing w:line="276" w:lineRule="auto"/>
        <w:jc w:val="both"/>
        <w:rPr>
          <w:rFonts w:cstheme="minorBidi"/>
          <w:sz w:val="28"/>
        </w:rPr>
      </w:pPr>
      <w:r w:rsidRPr="0051700E">
        <w:rPr>
          <w:sz w:val="28"/>
          <w:szCs w:val="28"/>
        </w:rPr>
        <w:t>5.</w:t>
      </w:r>
      <w:proofErr w:type="gramStart"/>
      <w:r w:rsidR="00614A68" w:rsidRPr="0051700E">
        <w:rPr>
          <w:sz w:val="28"/>
          <w:szCs w:val="28"/>
        </w:rPr>
        <w:t>3.</w:t>
      </w:r>
      <w:r w:rsidR="00A00231" w:rsidRPr="0051700E">
        <w:rPr>
          <w:rFonts w:cstheme="minorBidi"/>
          <w:sz w:val="28"/>
        </w:rPr>
        <w:t>Классный</w:t>
      </w:r>
      <w:proofErr w:type="gramEnd"/>
      <w:r w:rsidR="00A00231" w:rsidRPr="0051700E">
        <w:rPr>
          <w:rFonts w:cstheme="minorBidi"/>
          <w:sz w:val="28"/>
        </w:rPr>
        <w:t xml:space="preserve"> руководитель </w:t>
      </w:r>
      <w:r w:rsidR="00A00231" w:rsidRPr="00614A68">
        <w:rPr>
          <w:rFonts w:cstheme="minorBidi"/>
          <w:sz w:val="28"/>
        </w:rPr>
        <w:t>переносит с предметных страниц в раздел «Сводная ведомость учета успеваемости учащихся» оценки за четверть (полугодие), год, экзаменационные оценки. В классных журналах выпускных 11 классов в строке «экзаменационная отметка» в графах учебных предметов «Русский язык», «Математика» и предметов по выбору выставляются результаты ГИА (баллы).</w:t>
      </w:r>
    </w:p>
    <w:p w:rsidR="00614A68" w:rsidRPr="00614A68" w:rsidRDefault="007D4C88" w:rsidP="00B612D5">
      <w:pPr>
        <w:pStyle w:val="30"/>
        <w:shd w:val="clear" w:color="auto" w:fill="auto"/>
        <w:tabs>
          <w:tab w:val="left" w:pos="610"/>
        </w:tabs>
        <w:spacing w:before="0" w:after="300" w:line="276" w:lineRule="auto"/>
        <w:rPr>
          <w:b w:val="0"/>
          <w:sz w:val="28"/>
          <w:szCs w:val="28"/>
        </w:rPr>
      </w:pPr>
      <w:r>
        <w:rPr>
          <w:b w:val="0"/>
          <w:sz w:val="28"/>
          <w:szCs w:val="28"/>
        </w:rPr>
        <w:t>5.</w:t>
      </w:r>
      <w:r w:rsidR="00614A68">
        <w:rPr>
          <w:b w:val="0"/>
          <w:sz w:val="28"/>
          <w:szCs w:val="28"/>
        </w:rPr>
        <w:t>4.</w:t>
      </w:r>
      <w:r w:rsidR="00614A68" w:rsidRPr="00DA2400">
        <w:rPr>
          <w:b w:val="0"/>
          <w:sz w:val="28"/>
          <w:szCs w:val="28"/>
        </w:rPr>
        <w:t xml:space="preserve">Учащиеся, успешно освоившие содержание учебных программ за учебный год и успешно прошедшие промежуточную (годовую) аттестацию по всем учебным </w:t>
      </w:r>
      <w:r w:rsidR="00614A68" w:rsidRPr="00DA2400">
        <w:rPr>
          <w:b w:val="0"/>
          <w:sz w:val="28"/>
          <w:szCs w:val="28"/>
        </w:rPr>
        <w:lastRenderedPageBreak/>
        <w:t>предметам решением Педагогического совета школы переводятся в следующий класс.</w:t>
      </w:r>
    </w:p>
    <w:p w:rsidR="00A00231" w:rsidRDefault="007D4C88" w:rsidP="00B612D5">
      <w:pPr>
        <w:spacing w:line="276" w:lineRule="auto"/>
        <w:ind w:right="180"/>
        <w:jc w:val="both"/>
        <w:rPr>
          <w:rFonts w:cstheme="minorBidi"/>
          <w:sz w:val="28"/>
        </w:rPr>
      </w:pPr>
      <w:r>
        <w:rPr>
          <w:rFonts w:cstheme="minorBidi"/>
          <w:sz w:val="28"/>
        </w:rPr>
        <w:t>5.</w:t>
      </w:r>
      <w:r w:rsidR="00614A68" w:rsidRPr="007D4C88">
        <w:rPr>
          <w:rFonts w:cstheme="minorBidi"/>
          <w:sz w:val="28"/>
        </w:rPr>
        <w:t>5</w:t>
      </w:r>
      <w:r w:rsidR="00A00231" w:rsidRPr="007D4C88">
        <w:rPr>
          <w:rFonts w:cstheme="minorBidi"/>
          <w:sz w:val="28"/>
        </w:rPr>
        <w:t>.Классный руководитель по окончании учебного года на странице «Сводная ведомость учета успеваемости учащихся» в графе «Решение педагогического совета (дата и номер)» напротив фамилии каждого учащегося</w:t>
      </w:r>
      <w:r w:rsidR="00D000D4">
        <w:rPr>
          <w:rFonts w:cstheme="minorBidi"/>
          <w:sz w:val="28"/>
        </w:rPr>
        <w:t>, имеющего</w:t>
      </w:r>
      <w:r w:rsidR="000613B5">
        <w:rPr>
          <w:rFonts w:cstheme="minorBidi"/>
          <w:sz w:val="28"/>
        </w:rPr>
        <w:t xml:space="preserve"> положительную аттестацию по всем предметам учебного плана, </w:t>
      </w:r>
      <w:r w:rsidR="00D000D4">
        <w:rPr>
          <w:rFonts w:cstheme="minorBidi"/>
          <w:sz w:val="28"/>
        </w:rPr>
        <w:t xml:space="preserve"> </w:t>
      </w:r>
      <w:r w:rsidR="00A00231" w:rsidRPr="007D4C88">
        <w:rPr>
          <w:rFonts w:cstheme="minorBidi"/>
          <w:sz w:val="28"/>
        </w:rPr>
        <w:t xml:space="preserve"> делает соответствующую запись: переведен в ___ класс; </w:t>
      </w:r>
      <w:r w:rsidR="00AC4BFB">
        <w:rPr>
          <w:rFonts w:cstheme="minorBidi"/>
          <w:sz w:val="28"/>
        </w:rPr>
        <w:t>имеющего задолженность по предмету (</w:t>
      </w:r>
      <w:proofErr w:type="spellStart"/>
      <w:r w:rsidR="00AC4BFB">
        <w:rPr>
          <w:rFonts w:cstheme="minorBidi"/>
          <w:sz w:val="28"/>
        </w:rPr>
        <w:t>ам</w:t>
      </w:r>
      <w:proofErr w:type="spellEnd"/>
      <w:r w:rsidR="00AC4BFB">
        <w:rPr>
          <w:rFonts w:cstheme="minorBidi"/>
          <w:sz w:val="28"/>
        </w:rPr>
        <w:t xml:space="preserve">)  делает запись: </w:t>
      </w:r>
      <w:r w:rsidR="00A00231" w:rsidRPr="007D4C88">
        <w:rPr>
          <w:rFonts w:cstheme="minorBidi"/>
          <w:sz w:val="28"/>
        </w:rPr>
        <w:t>условно переведен в ___ класс; оставлен на повторный курс обучения в ___ классе; завершил обучение по программам основного общего образования; завершил об</w:t>
      </w:r>
      <w:r w:rsidR="00AC4BFB">
        <w:rPr>
          <w:rFonts w:cstheme="minorBidi"/>
          <w:sz w:val="28"/>
        </w:rPr>
        <w:t>уче</w:t>
      </w:r>
      <w:r w:rsidR="00A00231" w:rsidRPr="007D4C88">
        <w:rPr>
          <w:rFonts w:cstheme="minorBidi"/>
          <w:sz w:val="28"/>
        </w:rPr>
        <w:t>ние по программам среднего общего образования.</w:t>
      </w:r>
      <w:r w:rsidR="00A00231">
        <w:rPr>
          <w:rFonts w:cstheme="minorBidi"/>
          <w:sz w:val="28"/>
        </w:rPr>
        <w:t xml:space="preserve"> </w:t>
      </w:r>
    </w:p>
    <w:p w:rsidR="0032028C" w:rsidRPr="00AC4BFB" w:rsidRDefault="007D4C88" w:rsidP="00B612D5">
      <w:pPr>
        <w:pStyle w:val="30"/>
        <w:shd w:val="clear" w:color="auto" w:fill="auto"/>
        <w:tabs>
          <w:tab w:val="left" w:pos="610"/>
        </w:tabs>
        <w:spacing w:before="0" w:after="300" w:line="276" w:lineRule="auto"/>
        <w:rPr>
          <w:rFonts w:cstheme="minorBidi"/>
          <w:b w:val="0"/>
          <w:sz w:val="28"/>
        </w:rPr>
      </w:pPr>
      <w:r>
        <w:rPr>
          <w:b w:val="0"/>
          <w:sz w:val="28"/>
          <w:szCs w:val="28"/>
        </w:rPr>
        <w:t>5.</w:t>
      </w:r>
      <w:proofErr w:type="gramStart"/>
      <w:r w:rsidR="00614A68">
        <w:rPr>
          <w:b w:val="0"/>
          <w:sz w:val="28"/>
          <w:szCs w:val="28"/>
        </w:rPr>
        <w:t>6</w:t>
      </w:r>
      <w:r w:rsidR="00A00231">
        <w:rPr>
          <w:b w:val="0"/>
          <w:sz w:val="28"/>
          <w:szCs w:val="28"/>
        </w:rPr>
        <w:t>.</w:t>
      </w:r>
      <w:r w:rsidR="00A00231" w:rsidRPr="00A00231">
        <w:rPr>
          <w:b w:val="0"/>
          <w:sz w:val="28"/>
          <w:szCs w:val="28"/>
        </w:rPr>
        <w:t>Итоги</w:t>
      </w:r>
      <w:proofErr w:type="gramEnd"/>
      <w:r w:rsidR="00A00231" w:rsidRPr="00A00231">
        <w:rPr>
          <w:b w:val="0"/>
          <w:sz w:val="28"/>
          <w:szCs w:val="28"/>
        </w:rPr>
        <w:t xml:space="preserve"> промежуточной аттестации за текущий учебный </w:t>
      </w:r>
      <w:r w:rsidR="00A00231" w:rsidRPr="00AC4BFB">
        <w:rPr>
          <w:b w:val="0"/>
          <w:sz w:val="28"/>
          <w:szCs w:val="28"/>
        </w:rPr>
        <w:t>год</w:t>
      </w:r>
      <w:r w:rsidR="00A00231" w:rsidRPr="00AC4BFB">
        <w:rPr>
          <w:rFonts w:cstheme="minorBidi"/>
          <w:sz w:val="28"/>
        </w:rPr>
        <w:t xml:space="preserve"> </w:t>
      </w:r>
      <w:r w:rsidR="00A00231" w:rsidRPr="00AC4BFB">
        <w:rPr>
          <w:rFonts w:cstheme="minorBidi"/>
          <w:b w:val="0"/>
          <w:sz w:val="28"/>
        </w:rPr>
        <w:t>на странице «Сводная ведомость учета успеваемости учащихся» перенос</w:t>
      </w:r>
      <w:r w:rsidR="00A00231">
        <w:rPr>
          <w:rFonts w:cstheme="minorBidi"/>
          <w:b w:val="0"/>
          <w:sz w:val="28"/>
        </w:rPr>
        <w:t>ятся классным руководителем и выставляются в строку «экз. оценка».</w:t>
      </w:r>
      <w:r w:rsidR="00AC4BFB">
        <w:rPr>
          <w:rFonts w:cstheme="minorBidi"/>
          <w:b w:val="0"/>
          <w:sz w:val="28"/>
        </w:rPr>
        <w:t xml:space="preserve">                                                     </w:t>
      </w:r>
      <w:r>
        <w:rPr>
          <w:b w:val="0"/>
          <w:sz w:val="28"/>
          <w:szCs w:val="28"/>
        </w:rPr>
        <w:t>5.</w:t>
      </w:r>
      <w:r w:rsidR="00614A68" w:rsidRPr="00614A68">
        <w:rPr>
          <w:b w:val="0"/>
          <w:sz w:val="28"/>
          <w:szCs w:val="28"/>
        </w:rPr>
        <w:t>7</w:t>
      </w:r>
      <w:r w:rsidR="0032028C" w:rsidRPr="00614A68">
        <w:rPr>
          <w:b w:val="0"/>
          <w:sz w:val="28"/>
          <w:szCs w:val="28"/>
        </w:rPr>
        <w:t>.</w:t>
      </w:r>
      <w:r w:rsidR="00127BE1" w:rsidRPr="00614A68">
        <w:rPr>
          <w:b w:val="0"/>
          <w:sz w:val="28"/>
          <w:szCs w:val="28"/>
        </w:rPr>
        <w:t xml:space="preserve"> Итоговые отметки по всем предметам учебного плана выставляются в личное дело обучающегося и </w:t>
      </w:r>
      <w:proofErr w:type="gramStart"/>
      <w:r w:rsidR="00127BE1" w:rsidRPr="00614A68">
        <w:rPr>
          <w:b w:val="0"/>
          <w:sz w:val="28"/>
          <w:szCs w:val="28"/>
        </w:rPr>
        <w:t>являются  в</w:t>
      </w:r>
      <w:proofErr w:type="gramEnd"/>
      <w:r w:rsidR="00127BE1" w:rsidRPr="00614A68">
        <w:rPr>
          <w:b w:val="0"/>
          <w:sz w:val="28"/>
          <w:szCs w:val="28"/>
        </w:rPr>
        <w:t xml:space="preserve"> соответствии с решением педагогического совета Учреждения основанием для перевода обучающегося в следующий класс, для допуска к государственной (итоговой) аттестации.</w:t>
      </w:r>
    </w:p>
    <w:p w:rsidR="001E1647" w:rsidRPr="00DA2400" w:rsidRDefault="007D4C88" w:rsidP="00B612D5">
      <w:pPr>
        <w:pStyle w:val="30"/>
        <w:shd w:val="clear" w:color="auto" w:fill="auto"/>
        <w:tabs>
          <w:tab w:val="left" w:pos="601"/>
        </w:tabs>
        <w:spacing w:before="0" w:after="304" w:line="276" w:lineRule="auto"/>
        <w:rPr>
          <w:b w:val="0"/>
          <w:sz w:val="28"/>
          <w:szCs w:val="28"/>
        </w:rPr>
      </w:pPr>
      <w:r>
        <w:rPr>
          <w:b w:val="0"/>
          <w:sz w:val="28"/>
          <w:szCs w:val="28"/>
        </w:rPr>
        <w:t>5.</w:t>
      </w:r>
      <w:r w:rsidR="00614A68">
        <w:rPr>
          <w:b w:val="0"/>
          <w:sz w:val="28"/>
          <w:szCs w:val="28"/>
        </w:rPr>
        <w:t>8</w:t>
      </w:r>
      <w:r w:rsidR="00DA2400" w:rsidRPr="00DA2400">
        <w:rPr>
          <w:b w:val="0"/>
          <w:sz w:val="28"/>
          <w:szCs w:val="28"/>
        </w:rPr>
        <w:t>.</w:t>
      </w:r>
      <w:r w:rsidR="001E1647" w:rsidRPr="00DA2400">
        <w:rPr>
          <w:b w:val="0"/>
          <w:sz w:val="28"/>
          <w:szCs w:val="28"/>
        </w:rPr>
        <w:t>Учащиеся, имеющие академическую задолженность по любому количеству предметов переводятся в следующий класс условно. Повторная промежуточная аттестация осуществляется не более двух раз в сроки, определяемые образовательной организацией, в пределах одног</w:t>
      </w:r>
      <w:r w:rsidR="00DA2400">
        <w:rPr>
          <w:b w:val="0"/>
          <w:sz w:val="28"/>
          <w:szCs w:val="28"/>
        </w:rPr>
        <w:t xml:space="preserve">о года с момента ее образования. В указанный период не включаются время болезни обучающегося и каникулярное время </w:t>
      </w:r>
      <w:r w:rsidR="001E1647" w:rsidRPr="00DA2400">
        <w:rPr>
          <w:b w:val="0"/>
          <w:sz w:val="28"/>
          <w:szCs w:val="28"/>
        </w:rPr>
        <w:t>(часть 5, ст. 58).</w:t>
      </w:r>
    </w:p>
    <w:p w:rsidR="001E1647" w:rsidRPr="00DA2400" w:rsidRDefault="00DA2400" w:rsidP="00B612D5">
      <w:pPr>
        <w:pStyle w:val="30"/>
        <w:shd w:val="clear" w:color="auto" w:fill="auto"/>
        <w:tabs>
          <w:tab w:val="left" w:pos="596"/>
        </w:tabs>
        <w:spacing w:before="0" w:line="276" w:lineRule="auto"/>
        <w:rPr>
          <w:b w:val="0"/>
          <w:sz w:val="28"/>
          <w:szCs w:val="28"/>
        </w:rPr>
      </w:pPr>
      <w:r>
        <w:rPr>
          <w:b w:val="0"/>
          <w:sz w:val="28"/>
          <w:szCs w:val="28"/>
        </w:rPr>
        <w:t xml:space="preserve"> </w:t>
      </w:r>
      <w:r w:rsidR="000613B5">
        <w:rPr>
          <w:b w:val="0"/>
          <w:sz w:val="28"/>
          <w:szCs w:val="28"/>
        </w:rPr>
        <w:t>5.</w:t>
      </w:r>
      <w:r w:rsidR="00614A68">
        <w:rPr>
          <w:b w:val="0"/>
          <w:sz w:val="28"/>
          <w:szCs w:val="28"/>
        </w:rPr>
        <w:t>9</w:t>
      </w:r>
      <w:r>
        <w:rPr>
          <w:b w:val="0"/>
          <w:sz w:val="28"/>
          <w:szCs w:val="28"/>
        </w:rPr>
        <w:t>.</w:t>
      </w:r>
      <w:r w:rsidR="001E1647" w:rsidRPr="00DA2400">
        <w:rPr>
          <w:b w:val="0"/>
          <w:sz w:val="28"/>
          <w:szCs w:val="28"/>
        </w:rPr>
        <w:t xml:space="preserve">Учащиеся 1-х классов, не освоившие в полном объеме содержание учебных программ </w:t>
      </w:r>
      <w:r>
        <w:rPr>
          <w:b w:val="0"/>
          <w:sz w:val="28"/>
          <w:szCs w:val="28"/>
        </w:rPr>
        <w:t xml:space="preserve"> вследствие большого количества пропусков по уважительной причине</w:t>
      </w:r>
      <w:r w:rsidR="001E1647" w:rsidRPr="00DA2400">
        <w:rPr>
          <w:b w:val="0"/>
          <w:sz w:val="28"/>
          <w:szCs w:val="28"/>
        </w:rPr>
        <w:t xml:space="preserve">, </w:t>
      </w:r>
      <w:r>
        <w:rPr>
          <w:b w:val="0"/>
          <w:sz w:val="28"/>
          <w:szCs w:val="28"/>
        </w:rPr>
        <w:t xml:space="preserve">по заявлению родителей (законных представителей),  </w:t>
      </w:r>
      <w:r w:rsidR="001E1647" w:rsidRPr="00DA2400">
        <w:rPr>
          <w:b w:val="0"/>
          <w:sz w:val="28"/>
          <w:szCs w:val="28"/>
        </w:rPr>
        <w:t xml:space="preserve">на основании заключения медицинской комиссии и </w:t>
      </w:r>
      <w:r>
        <w:rPr>
          <w:b w:val="0"/>
          <w:sz w:val="28"/>
          <w:szCs w:val="28"/>
        </w:rPr>
        <w:t xml:space="preserve">с </w:t>
      </w:r>
      <w:r w:rsidR="001E1647" w:rsidRPr="00DA2400">
        <w:rPr>
          <w:b w:val="0"/>
          <w:sz w:val="28"/>
          <w:szCs w:val="28"/>
        </w:rPr>
        <w:t>письменного согласия родителей (законных представителей), остаются на повторный курс.</w:t>
      </w:r>
    </w:p>
    <w:p w:rsidR="00B064FE" w:rsidRDefault="00B064FE" w:rsidP="00B612D5">
      <w:pPr>
        <w:spacing w:line="276" w:lineRule="auto"/>
        <w:jc w:val="both"/>
        <w:rPr>
          <w:sz w:val="28"/>
          <w:szCs w:val="28"/>
        </w:rPr>
      </w:pPr>
    </w:p>
    <w:p w:rsidR="00B064FE" w:rsidRDefault="000613B5" w:rsidP="00B612D5">
      <w:pPr>
        <w:spacing w:line="276" w:lineRule="auto"/>
        <w:jc w:val="both"/>
        <w:rPr>
          <w:sz w:val="28"/>
          <w:szCs w:val="28"/>
        </w:rPr>
      </w:pPr>
      <w:r>
        <w:rPr>
          <w:sz w:val="28"/>
          <w:szCs w:val="28"/>
        </w:rPr>
        <w:t>5.</w:t>
      </w:r>
      <w:r w:rsidR="00614A68">
        <w:rPr>
          <w:sz w:val="28"/>
          <w:szCs w:val="28"/>
        </w:rPr>
        <w:t>10</w:t>
      </w:r>
      <w:r w:rsidR="00B064FE">
        <w:rPr>
          <w:sz w:val="28"/>
          <w:szCs w:val="28"/>
        </w:rPr>
        <w:t>.</w:t>
      </w:r>
      <w:r w:rsidR="00B064FE" w:rsidRPr="00EE776A">
        <w:rPr>
          <w:sz w:val="28"/>
          <w:szCs w:val="28"/>
        </w:rPr>
        <w:t>Итоги промежуточной аттестации за текущий учебный год обсуждаются на заседаниях методических объединений учителей и педагогического совета Учреждения.</w:t>
      </w:r>
    </w:p>
    <w:p w:rsidR="00EE2B50" w:rsidRDefault="000613B5" w:rsidP="00B612D5">
      <w:pPr>
        <w:tabs>
          <w:tab w:val="left" w:pos="3409"/>
        </w:tabs>
        <w:spacing w:line="276" w:lineRule="auto"/>
        <w:ind w:right="40"/>
        <w:jc w:val="both"/>
        <w:rPr>
          <w:rFonts w:ascii="Liberation Serif" w:cstheme="minorBidi"/>
        </w:rPr>
      </w:pPr>
      <w:r>
        <w:rPr>
          <w:rFonts w:cstheme="minorBidi"/>
          <w:sz w:val="28"/>
        </w:rPr>
        <w:t>5.</w:t>
      </w:r>
      <w:r w:rsidR="00614A68">
        <w:rPr>
          <w:rFonts w:cstheme="minorBidi"/>
          <w:sz w:val="28"/>
        </w:rPr>
        <w:t>11</w:t>
      </w:r>
      <w:r w:rsidR="00EE2B50">
        <w:rPr>
          <w:rFonts w:cstheme="minorBidi"/>
          <w:sz w:val="28"/>
        </w:rPr>
        <w:t xml:space="preserve">. При организации индивидуального обучения на дому фамилия и имя ребенка вносятся в списочный состав класса на всех страницах классного журнала, его отсутствие на уроках не отмечается. Учителя-предметники выставляют оценки (текущие и итоговые) только в отдельном журнале индивидуального обучения на </w:t>
      </w:r>
      <w:r w:rsidR="00EE2B50">
        <w:rPr>
          <w:rFonts w:cstheme="minorBidi"/>
          <w:sz w:val="28"/>
        </w:rPr>
        <w:lastRenderedPageBreak/>
        <w:t xml:space="preserve">дому, а классный руководитель в конце четверти (полугодия), года переносит в классный журнал соответствующие итоговые оценки по предметам. </w:t>
      </w:r>
    </w:p>
    <w:p w:rsidR="00EE2B50" w:rsidRDefault="00EE2B50" w:rsidP="00B612D5">
      <w:pPr>
        <w:spacing w:line="276" w:lineRule="auto"/>
        <w:rPr>
          <w:rFonts w:cstheme="minorBidi"/>
          <w:sz w:val="28"/>
        </w:rPr>
      </w:pPr>
    </w:p>
    <w:p w:rsidR="00EE2B50" w:rsidRDefault="000613B5" w:rsidP="00B612D5">
      <w:pPr>
        <w:tabs>
          <w:tab w:val="left" w:pos="3409"/>
        </w:tabs>
        <w:spacing w:line="276" w:lineRule="auto"/>
        <w:ind w:right="320"/>
        <w:jc w:val="both"/>
        <w:rPr>
          <w:rFonts w:ascii="Liberation Serif" w:cstheme="minorBidi"/>
        </w:rPr>
      </w:pPr>
      <w:r>
        <w:rPr>
          <w:rFonts w:cstheme="minorBidi"/>
          <w:sz w:val="28"/>
        </w:rPr>
        <w:t>5.</w:t>
      </w:r>
      <w:r w:rsidR="00EE2B50">
        <w:rPr>
          <w:rFonts w:cstheme="minorBidi"/>
          <w:sz w:val="28"/>
        </w:rPr>
        <w:t>1</w:t>
      </w:r>
      <w:r w:rsidR="00614A68">
        <w:rPr>
          <w:rFonts w:cstheme="minorBidi"/>
          <w:sz w:val="28"/>
        </w:rPr>
        <w:t>2</w:t>
      </w:r>
      <w:r w:rsidR="00EE2B50">
        <w:rPr>
          <w:rFonts w:cstheme="minorBidi"/>
          <w:sz w:val="28"/>
        </w:rPr>
        <w:t xml:space="preserve">. В случае проведения с учащимся учебных занятий в санатории (больнице), справка о результатах обучения хранится в журнале до конца учебного года, затем в  его личном деле. Оценки из справки в классный журнал  переносятся, учитываются при выставлении оценок за четверть (полугодие), год. </w:t>
      </w:r>
    </w:p>
    <w:p w:rsidR="00EE2B50" w:rsidRDefault="00EE2B50" w:rsidP="00B612D5">
      <w:pPr>
        <w:spacing w:line="276" w:lineRule="auto"/>
        <w:rPr>
          <w:rFonts w:cstheme="minorBidi"/>
          <w:sz w:val="28"/>
        </w:rPr>
      </w:pPr>
    </w:p>
    <w:p w:rsidR="00EE2B50" w:rsidRDefault="000613B5" w:rsidP="00B612D5">
      <w:pPr>
        <w:tabs>
          <w:tab w:val="left" w:pos="3409"/>
        </w:tabs>
        <w:spacing w:line="276" w:lineRule="auto"/>
        <w:jc w:val="both"/>
        <w:rPr>
          <w:rFonts w:ascii="Liberation Serif" w:cstheme="minorBidi"/>
        </w:rPr>
      </w:pPr>
      <w:r>
        <w:rPr>
          <w:rFonts w:cstheme="minorBidi"/>
          <w:sz w:val="28"/>
        </w:rPr>
        <w:t>5.</w:t>
      </w:r>
      <w:r w:rsidR="00EE2B50">
        <w:rPr>
          <w:rFonts w:cstheme="minorBidi"/>
          <w:sz w:val="28"/>
        </w:rPr>
        <w:t>1</w:t>
      </w:r>
      <w:r w:rsidR="00614A68">
        <w:rPr>
          <w:rFonts w:cstheme="minorBidi"/>
          <w:sz w:val="28"/>
        </w:rPr>
        <w:t>3</w:t>
      </w:r>
      <w:r w:rsidR="00EE2B50">
        <w:rPr>
          <w:rFonts w:cstheme="minorBidi"/>
          <w:sz w:val="28"/>
        </w:rPr>
        <w:t>.В случае длительной болезни учащегося, находящегося на амбулаторном лечении, с ним проводятся индивидуальные занятия на дому на основании документа медицинского учреждения, которые фиксируются в соответствующем журнале. В классном журнале отмечается отсутствие учащегося («н»).</w:t>
      </w:r>
    </w:p>
    <w:p w:rsidR="00C83056" w:rsidRDefault="00C83056" w:rsidP="00B612D5">
      <w:pPr>
        <w:spacing w:line="276" w:lineRule="auto"/>
        <w:ind w:right="180"/>
        <w:jc w:val="both"/>
        <w:rPr>
          <w:rFonts w:cstheme="minorBidi"/>
          <w:sz w:val="28"/>
        </w:rPr>
      </w:pPr>
    </w:p>
    <w:p w:rsidR="00C83056" w:rsidRDefault="000613B5" w:rsidP="00B612D5">
      <w:pPr>
        <w:spacing w:line="276" w:lineRule="auto"/>
        <w:jc w:val="both"/>
        <w:rPr>
          <w:rFonts w:cstheme="minorBidi"/>
          <w:sz w:val="28"/>
        </w:rPr>
      </w:pPr>
      <w:r>
        <w:rPr>
          <w:rFonts w:cstheme="minorBidi"/>
          <w:sz w:val="28"/>
        </w:rPr>
        <w:t>5.</w:t>
      </w:r>
      <w:r w:rsidR="00C83056">
        <w:rPr>
          <w:rFonts w:cstheme="minorBidi"/>
          <w:sz w:val="28"/>
        </w:rPr>
        <w:t>1</w:t>
      </w:r>
      <w:r w:rsidR="00614A68">
        <w:rPr>
          <w:rFonts w:cstheme="minorBidi"/>
          <w:sz w:val="28"/>
        </w:rPr>
        <w:t>4</w:t>
      </w:r>
      <w:r w:rsidR="00C83056">
        <w:rPr>
          <w:rFonts w:cstheme="minorBidi"/>
          <w:sz w:val="28"/>
        </w:rPr>
        <w:t xml:space="preserve">. </w:t>
      </w:r>
      <w:r w:rsidR="00C83056" w:rsidRPr="00B612D5">
        <w:rPr>
          <w:rFonts w:cstheme="minorBidi"/>
          <w:sz w:val="28"/>
        </w:rPr>
        <w:t xml:space="preserve">Классный руководитель </w:t>
      </w:r>
      <w:r w:rsidR="00C83056">
        <w:rPr>
          <w:rFonts w:cstheme="minorBidi"/>
          <w:sz w:val="28"/>
        </w:rPr>
        <w:t>переносит с предметных страниц в раздел «Сводная ведомость учета успеваемости учащихся» оценки за четверть (полугодие), год, экзаменационные оценки. В классных журналах выпускных 11 классов в строке «экзаменационная отметка» в графах учебных предметов «Русский язык», «Математика» и предметов по выбору выставляются результаты ГИА (баллы).</w:t>
      </w:r>
    </w:p>
    <w:p w:rsidR="00EE2B50" w:rsidRDefault="00EE2B50" w:rsidP="00B612D5">
      <w:pPr>
        <w:spacing w:line="276" w:lineRule="auto"/>
        <w:jc w:val="both"/>
        <w:rPr>
          <w:sz w:val="28"/>
          <w:szCs w:val="28"/>
        </w:rPr>
      </w:pPr>
    </w:p>
    <w:p w:rsidR="001E1647" w:rsidRDefault="001E1647" w:rsidP="00B612D5">
      <w:pPr>
        <w:spacing w:line="276" w:lineRule="auto"/>
        <w:jc w:val="both"/>
        <w:rPr>
          <w:sz w:val="28"/>
          <w:szCs w:val="28"/>
        </w:rPr>
      </w:pPr>
    </w:p>
    <w:p w:rsidR="00B064FE" w:rsidRDefault="000613B5" w:rsidP="00B612D5">
      <w:pPr>
        <w:spacing w:line="276" w:lineRule="auto"/>
        <w:jc w:val="both"/>
        <w:rPr>
          <w:b/>
          <w:sz w:val="28"/>
          <w:szCs w:val="28"/>
        </w:rPr>
      </w:pPr>
      <w:r>
        <w:rPr>
          <w:b/>
          <w:sz w:val="28"/>
          <w:szCs w:val="28"/>
          <w:lang w:val="en-US"/>
        </w:rPr>
        <w:t>VI</w:t>
      </w:r>
      <w:r>
        <w:rPr>
          <w:b/>
          <w:sz w:val="28"/>
          <w:szCs w:val="28"/>
        </w:rPr>
        <w:t>.</w:t>
      </w:r>
      <w:r w:rsidR="00B064FE" w:rsidRPr="00385975">
        <w:rPr>
          <w:b/>
          <w:sz w:val="28"/>
          <w:szCs w:val="28"/>
        </w:rPr>
        <w:t xml:space="preserve"> Права и обязанности участников процесса аттестации</w:t>
      </w:r>
      <w:r w:rsidR="00B064FE">
        <w:rPr>
          <w:b/>
          <w:sz w:val="28"/>
          <w:szCs w:val="28"/>
        </w:rPr>
        <w:t>.</w:t>
      </w:r>
    </w:p>
    <w:p w:rsidR="00B064FE" w:rsidRPr="00385975" w:rsidRDefault="00B064FE" w:rsidP="00B612D5">
      <w:pPr>
        <w:spacing w:line="276" w:lineRule="auto"/>
        <w:jc w:val="both"/>
        <w:rPr>
          <w:b/>
          <w:sz w:val="28"/>
          <w:szCs w:val="28"/>
        </w:rPr>
      </w:pPr>
    </w:p>
    <w:p w:rsidR="00B064FE" w:rsidRDefault="00B612D5" w:rsidP="00B612D5">
      <w:pPr>
        <w:spacing w:line="276" w:lineRule="auto"/>
        <w:jc w:val="both"/>
        <w:rPr>
          <w:sz w:val="28"/>
          <w:szCs w:val="28"/>
        </w:rPr>
      </w:pPr>
      <w:r>
        <w:rPr>
          <w:sz w:val="28"/>
          <w:szCs w:val="28"/>
        </w:rPr>
        <w:t>6.</w:t>
      </w:r>
      <w:r w:rsidR="00B064FE" w:rsidRPr="00FA470D">
        <w:rPr>
          <w:sz w:val="28"/>
          <w:szCs w:val="28"/>
        </w:rPr>
        <w:t xml:space="preserve">1. Участниками </w:t>
      </w:r>
      <w:r w:rsidR="00B064FE">
        <w:rPr>
          <w:sz w:val="28"/>
          <w:szCs w:val="28"/>
        </w:rPr>
        <w:t>процесса  аттестации считаются: обучаю</w:t>
      </w:r>
      <w:r w:rsidR="00B064FE" w:rsidRPr="00FA470D">
        <w:rPr>
          <w:sz w:val="28"/>
          <w:szCs w:val="28"/>
        </w:rPr>
        <w:t>щийся и учитель, преподающий предмет в классе, руководите</w:t>
      </w:r>
      <w:r w:rsidR="00B064FE">
        <w:rPr>
          <w:sz w:val="28"/>
          <w:szCs w:val="28"/>
        </w:rPr>
        <w:t>ли Учреждения. Права обучающего</w:t>
      </w:r>
      <w:r w:rsidR="00B064FE" w:rsidRPr="00FA470D">
        <w:rPr>
          <w:sz w:val="28"/>
          <w:szCs w:val="28"/>
        </w:rPr>
        <w:t xml:space="preserve">ся </w:t>
      </w:r>
      <w:r w:rsidR="00B064FE">
        <w:rPr>
          <w:sz w:val="28"/>
          <w:szCs w:val="28"/>
        </w:rPr>
        <w:t xml:space="preserve">представляют </w:t>
      </w:r>
      <w:r w:rsidR="00B064FE" w:rsidRPr="00FA470D">
        <w:rPr>
          <w:sz w:val="28"/>
          <w:szCs w:val="28"/>
        </w:rPr>
        <w:t xml:space="preserve"> его родители (законные представители).</w:t>
      </w:r>
    </w:p>
    <w:p w:rsidR="00B064FE" w:rsidRDefault="00B064FE" w:rsidP="00B612D5">
      <w:pPr>
        <w:spacing w:line="276" w:lineRule="auto"/>
        <w:jc w:val="both"/>
        <w:rPr>
          <w:sz w:val="28"/>
          <w:szCs w:val="28"/>
        </w:rPr>
      </w:pPr>
    </w:p>
    <w:p w:rsidR="00B064FE" w:rsidRPr="00FA470D" w:rsidRDefault="00B612D5" w:rsidP="00B612D5">
      <w:pPr>
        <w:spacing w:line="276" w:lineRule="auto"/>
        <w:jc w:val="both"/>
        <w:rPr>
          <w:sz w:val="28"/>
          <w:szCs w:val="28"/>
        </w:rPr>
      </w:pPr>
      <w:r>
        <w:rPr>
          <w:sz w:val="28"/>
          <w:szCs w:val="28"/>
        </w:rPr>
        <w:t>6.</w:t>
      </w:r>
      <w:r w:rsidR="00B064FE" w:rsidRPr="00FA470D">
        <w:rPr>
          <w:sz w:val="28"/>
          <w:szCs w:val="28"/>
        </w:rPr>
        <w:t>2. Уч</w:t>
      </w:r>
      <w:r w:rsidR="00B064FE">
        <w:rPr>
          <w:sz w:val="28"/>
          <w:szCs w:val="28"/>
        </w:rPr>
        <w:t>итель</w:t>
      </w:r>
      <w:r w:rsidR="00B064FE" w:rsidRPr="00FA470D">
        <w:rPr>
          <w:sz w:val="28"/>
          <w:szCs w:val="28"/>
        </w:rPr>
        <w:t xml:space="preserve">, осуществляющий текущий контроль успеваемости и </w:t>
      </w:r>
      <w:r w:rsidR="00B064FE">
        <w:rPr>
          <w:sz w:val="28"/>
          <w:szCs w:val="28"/>
        </w:rPr>
        <w:t>промежуточную  аттестацию обучаю</w:t>
      </w:r>
      <w:r w:rsidR="00B064FE" w:rsidRPr="00FA470D">
        <w:rPr>
          <w:sz w:val="28"/>
          <w:szCs w:val="28"/>
        </w:rPr>
        <w:t>щ</w:t>
      </w:r>
      <w:r w:rsidR="00B064FE">
        <w:rPr>
          <w:sz w:val="28"/>
          <w:szCs w:val="28"/>
        </w:rPr>
        <w:t>и</w:t>
      </w:r>
      <w:r w:rsidR="00B064FE" w:rsidRPr="00FA470D">
        <w:rPr>
          <w:sz w:val="28"/>
          <w:szCs w:val="28"/>
        </w:rPr>
        <w:t>хся, имеет право:</w:t>
      </w:r>
    </w:p>
    <w:p w:rsidR="00B064FE" w:rsidRPr="00FA470D" w:rsidRDefault="00B064FE" w:rsidP="00B612D5">
      <w:pPr>
        <w:spacing w:line="276" w:lineRule="auto"/>
        <w:jc w:val="both"/>
        <w:rPr>
          <w:sz w:val="28"/>
          <w:szCs w:val="28"/>
        </w:rPr>
      </w:pPr>
      <w:r w:rsidRPr="00FA470D">
        <w:rPr>
          <w:sz w:val="28"/>
          <w:szCs w:val="28"/>
        </w:rPr>
        <w:t xml:space="preserve">- разрабатывать материалы для всех форм текущего </w:t>
      </w:r>
      <w:r>
        <w:rPr>
          <w:sz w:val="28"/>
          <w:szCs w:val="28"/>
        </w:rPr>
        <w:t>контроля успеваемости и промежут</w:t>
      </w:r>
      <w:r w:rsidRPr="00FA470D">
        <w:rPr>
          <w:sz w:val="28"/>
          <w:szCs w:val="28"/>
        </w:rPr>
        <w:t>оч</w:t>
      </w:r>
      <w:r>
        <w:rPr>
          <w:sz w:val="28"/>
          <w:szCs w:val="28"/>
        </w:rPr>
        <w:t>н</w:t>
      </w:r>
      <w:r w:rsidRPr="00FA470D">
        <w:rPr>
          <w:sz w:val="28"/>
          <w:szCs w:val="28"/>
        </w:rPr>
        <w:t xml:space="preserve">ой </w:t>
      </w:r>
      <w:r>
        <w:rPr>
          <w:sz w:val="28"/>
          <w:szCs w:val="28"/>
        </w:rPr>
        <w:t>аттестации обучающи</w:t>
      </w:r>
      <w:r w:rsidRPr="00FA470D">
        <w:rPr>
          <w:sz w:val="28"/>
          <w:szCs w:val="28"/>
        </w:rPr>
        <w:t>хся за текущий учебный год;</w:t>
      </w:r>
    </w:p>
    <w:p w:rsidR="00B064FE" w:rsidRPr="00FA470D" w:rsidRDefault="00B064FE" w:rsidP="00B612D5">
      <w:pPr>
        <w:spacing w:line="276" w:lineRule="auto"/>
        <w:jc w:val="both"/>
        <w:rPr>
          <w:sz w:val="28"/>
          <w:szCs w:val="28"/>
        </w:rPr>
      </w:pPr>
      <w:r>
        <w:rPr>
          <w:sz w:val="28"/>
          <w:szCs w:val="28"/>
        </w:rPr>
        <w:t>-</w:t>
      </w:r>
      <w:r w:rsidRPr="00FA470D">
        <w:rPr>
          <w:sz w:val="28"/>
          <w:szCs w:val="28"/>
        </w:rPr>
        <w:t>проводить процедуру аттестации и оценива</w:t>
      </w:r>
      <w:r>
        <w:rPr>
          <w:sz w:val="28"/>
          <w:szCs w:val="28"/>
        </w:rPr>
        <w:t xml:space="preserve">ть качество усвоения обучающимися </w:t>
      </w:r>
      <w:r w:rsidRPr="00FA470D">
        <w:rPr>
          <w:sz w:val="28"/>
          <w:szCs w:val="28"/>
        </w:rPr>
        <w:t xml:space="preserve"> содержания учебных программ, соответствие уровня подготовки ш</w:t>
      </w:r>
      <w:r>
        <w:rPr>
          <w:sz w:val="28"/>
          <w:szCs w:val="28"/>
        </w:rPr>
        <w:t>кольников требованиям Федерального государств</w:t>
      </w:r>
      <w:r w:rsidRPr="00FA470D">
        <w:rPr>
          <w:sz w:val="28"/>
          <w:szCs w:val="28"/>
        </w:rPr>
        <w:t>е</w:t>
      </w:r>
      <w:r>
        <w:rPr>
          <w:sz w:val="28"/>
          <w:szCs w:val="28"/>
        </w:rPr>
        <w:t>нного образов</w:t>
      </w:r>
      <w:r w:rsidRPr="00FA470D">
        <w:rPr>
          <w:sz w:val="28"/>
          <w:szCs w:val="28"/>
        </w:rPr>
        <w:t>ательного стандарта;</w:t>
      </w:r>
    </w:p>
    <w:p w:rsidR="00B064FE" w:rsidRDefault="00B064FE" w:rsidP="00B612D5">
      <w:pPr>
        <w:spacing w:line="276" w:lineRule="auto"/>
        <w:jc w:val="both"/>
        <w:rPr>
          <w:sz w:val="28"/>
          <w:szCs w:val="28"/>
        </w:rPr>
      </w:pPr>
      <w:r w:rsidRPr="00FA470D">
        <w:rPr>
          <w:sz w:val="28"/>
          <w:szCs w:val="28"/>
        </w:rPr>
        <w:t>- давать педаг</w:t>
      </w:r>
      <w:r>
        <w:rPr>
          <w:sz w:val="28"/>
          <w:szCs w:val="28"/>
        </w:rPr>
        <w:t>огические рекомендации обучающимся и</w:t>
      </w:r>
      <w:r w:rsidRPr="00FA470D">
        <w:rPr>
          <w:sz w:val="28"/>
          <w:szCs w:val="28"/>
        </w:rPr>
        <w:t xml:space="preserve"> их родителям (законным представителям) по методике освоения </w:t>
      </w:r>
      <w:r>
        <w:rPr>
          <w:sz w:val="28"/>
          <w:szCs w:val="28"/>
        </w:rPr>
        <w:t>минимальных</w:t>
      </w:r>
      <w:r w:rsidRPr="00FA470D">
        <w:rPr>
          <w:sz w:val="28"/>
          <w:szCs w:val="28"/>
        </w:rPr>
        <w:t xml:space="preserve"> требований к уровню подгото</w:t>
      </w:r>
      <w:r>
        <w:rPr>
          <w:sz w:val="28"/>
          <w:szCs w:val="28"/>
        </w:rPr>
        <w:t>вки</w:t>
      </w:r>
      <w:r w:rsidRPr="00FA470D">
        <w:rPr>
          <w:sz w:val="28"/>
          <w:szCs w:val="28"/>
        </w:rPr>
        <w:t xml:space="preserve"> по предмету.</w:t>
      </w:r>
    </w:p>
    <w:p w:rsidR="00B064FE" w:rsidRPr="00FA470D" w:rsidRDefault="00B064FE" w:rsidP="00B612D5">
      <w:pPr>
        <w:spacing w:line="276" w:lineRule="auto"/>
        <w:jc w:val="both"/>
        <w:rPr>
          <w:sz w:val="28"/>
          <w:szCs w:val="28"/>
        </w:rPr>
      </w:pPr>
    </w:p>
    <w:p w:rsidR="00B064FE" w:rsidRPr="00FA470D" w:rsidRDefault="00B612D5" w:rsidP="00B612D5">
      <w:pPr>
        <w:spacing w:line="276" w:lineRule="auto"/>
        <w:jc w:val="both"/>
        <w:rPr>
          <w:sz w:val="28"/>
          <w:szCs w:val="28"/>
        </w:rPr>
      </w:pPr>
      <w:r>
        <w:rPr>
          <w:sz w:val="28"/>
          <w:szCs w:val="28"/>
        </w:rPr>
        <w:t>6.</w:t>
      </w:r>
      <w:r w:rsidR="00B064FE">
        <w:rPr>
          <w:sz w:val="28"/>
          <w:szCs w:val="28"/>
        </w:rPr>
        <w:t>3. Учитель в ходе аттестации</w:t>
      </w:r>
      <w:r w:rsidR="00B064FE" w:rsidRPr="00FA470D">
        <w:rPr>
          <w:sz w:val="28"/>
          <w:szCs w:val="28"/>
        </w:rPr>
        <w:t xml:space="preserve"> </w:t>
      </w:r>
      <w:r w:rsidR="00B064FE" w:rsidRPr="003B5048">
        <w:rPr>
          <w:b/>
          <w:sz w:val="28"/>
          <w:szCs w:val="28"/>
        </w:rPr>
        <w:t>не имеет право</w:t>
      </w:r>
      <w:r w:rsidR="00B064FE" w:rsidRPr="00FA470D">
        <w:rPr>
          <w:sz w:val="28"/>
          <w:szCs w:val="28"/>
        </w:rPr>
        <w:t>:</w:t>
      </w:r>
    </w:p>
    <w:p w:rsidR="00B064FE" w:rsidRDefault="00B064FE" w:rsidP="00B612D5">
      <w:pPr>
        <w:spacing w:line="276" w:lineRule="auto"/>
        <w:jc w:val="both"/>
        <w:rPr>
          <w:sz w:val="28"/>
          <w:szCs w:val="28"/>
        </w:rPr>
      </w:pPr>
      <w:r w:rsidRPr="00FA470D">
        <w:rPr>
          <w:sz w:val="28"/>
          <w:szCs w:val="28"/>
        </w:rPr>
        <w:lastRenderedPageBreak/>
        <w:t>- использовать содержание предмета, не предусмотренное учебными</w:t>
      </w:r>
      <w:r>
        <w:rPr>
          <w:sz w:val="28"/>
          <w:szCs w:val="28"/>
        </w:rPr>
        <w:t xml:space="preserve"> программами</w:t>
      </w:r>
      <w:r w:rsidRPr="00FA470D">
        <w:rPr>
          <w:sz w:val="28"/>
          <w:szCs w:val="28"/>
        </w:rPr>
        <w:t xml:space="preserve"> при разработке материалов для всех форм теку</w:t>
      </w:r>
      <w:r>
        <w:rPr>
          <w:sz w:val="28"/>
          <w:szCs w:val="28"/>
        </w:rPr>
        <w:t>щего контроля и промежуточной аттестации обучаю</w:t>
      </w:r>
      <w:r w:rsidRPr="00FA470D">
        <w:rPr>
          <w:sz w:val="28"/>
          <w:szCs w:val="28"/>
        </w:rPr>
        <w:t>щ</w:t>
      </w:r>
      <w:r>
        <w:rPr>
          <w:sz w:val="28"/>
          <w:szCs w:val="28"/>
        </w:rPr>
        <w:t>и</w:t>
      </w:r>
      <w:r w:rsidRPr="00FA470D">
        <w:rPr>
          <w:sz w:val="28"/>
          <w:szCs w:val="28"/>
        </w:rPr>
        <w:t>х</w:t>
      </w:r>
      <w:r>
        <w:rPr>
          <w:sz w:val="28"/>
          <w:szCs w:val="28"/>
        </w:rPr>
        <w:t xml:space="preserve">ся за текущий учебный год; </w:t>
      </w:r>
    </w:p>
    <w:p w:rsidR="00B064FE" w:rsidRPr="00FA470D" w:rsidRDefault="00B064FE" w:rsidP="00B612D5">
      <w:pPr>
        <w:spacing w:line="276" w:lineRule="auto"/>
        <w:jc w:val="both"/>
        <w:rPr>
          <w:sz w:val="28"/>
          <w:szCs w:val="28"/>
        </w:rPr>
      </w:pPr>
      <w:r>
        <w:rPr>
          <w:sz w:val="28"/>
          <w:szCs w:val="28"/>
        </w:rPr>
        <w:t>- испо</w:t>
      </w:r>
      <w:r w:rsidRPr="00FA470D">
        <w:rPr>
          <w:sz w:val="28"/>
          <w:szCs w:val="28"/>
        </w:rPr>
        <w:t>льзо</w:t>
      </w:r>
      <w:r>
        <w:rPr>
          <w:sz w:val="28"/>
          <w:szCs w:val="28"/>
        </w:rPr>
        <w:t>в</w:t>
      </w:r>
      <w:r w:rsidRPr="00FA470D">
        <w:rPr>
          <w:sz w:val="28"/>
          <w:szCs w:val="28"/>
        </w:rPr>
        <w:t>ат</w:t>
      </w:r>
      <w:r>
        <w:rPr>
          <w:sz w:val="28"/>
          <w:szCs w:val="28"/>
        </w:rPr>
        <w:t>ь методы и формы, не апробирован</w:t>
      </w:r>
      <w:r w:rsidRPr="00FA470D">
        <w:rPr>
          <w:sz w:val="28"/>
          <w:szCs w:val="28"/>
        </w:rPr>
        <w:t>ные или не обо</w:t>
      </w:r>
      <w:r>
        <w:rPr>
          <w:sz w:val="28"/>
          <w:szCs w:val="28"/>
        </w:rPr>
        <w:t>снованны</w:t>
      </w:r>
      <w:r w:rsidRPr="00FA470D">
        <w:rPr>
          <w:sz w:val="28"/>
          <w:szCs w:val="28"/>
        </w:rPr>
        <w:t xml:space="preserve">е </w:t>
      </w:r>
      <w:r>
        <w:rPr>
          <w:sz w:val="28"/>
          <w:szCs w:val="28"/>
        </w:rPr>
        <w:t>в научном плане</w:t>
      </w:r>
      <w:r w:rsidRPr="00FA470D">
        <w:rPr>
          <w:sz w:val="28"/>
          <w:szCs w:val="28"/>
        </w:rPr>
        <w:t>, без разрешения руководителя Учреждения;</w:t>
      </w:r>
    </w:p>
    <w:p w:rsidR="00B064FE" w:rsidRDefault="00B064FE" w:rsidP="00B612D5">
      <w:pPr>
        <w:spacing w:line="276" w:lineRule="auto"/>
        <w:jc w:val="both"/>
        <w:rPr>
          <w:sz w:val="28"/>
          <w:szCs w:val="28"/>
        </w:rPr>
      </w:pPr>
      <w:r>
        <w:rPr>
          <w:sz w:val="28"/>
          <w:szCs w:val="28"/>
        </w:rPr>
        <w:t xml:space="preserve">- </w:t>
      </w:r>
      <w:r w:rsidRPr="00FA470D">
        <w:rPr>
          <w:sz w:val="28"/>
          <w:szCs w:val="28"/>
        </w:rPr>
        <w:t xml:space="preserve">оказывать давление на обучающихся, проявлять к ним </w:t>
      </w:r>
      <w:r>
        <w:rPr>
          <w:sz w:val="28"/>
          <w:szCs w:val="28"/>
        </w:rPr>
        <w:t>недоброжелательное, некоррект</w:t>
      </w:r>
      <w:r w:rsidRPr="00FA470D">
        <w:rPr>
          <w:sz w:val="28"/>
          <w:szCs w:val="28"/>
        </w:rPr>
        <w:t>ное отношение.</w:t>
      </w:r>
    </w:p>
    <w:p w:rsidR="00B064FE" w:rsidRDefault="00B612D5" w:rsidP="00B612D5">
      <w:pPr>
        <w:spacing w:line="276" w:lineRule="auto"/>
        <w:jc w:val="both"/>
        <w:rPr>
          <w:sz w:val="28"/>
          <w:szCs w:val="28"/>
        </w:rPr>
      </w:pPr>
      <w:r>
        <w:rPr>
          <w:sz w:val="28"/>
          <w:szCs w:val="28"/>
        </w:rPr>
        <w:t>6.</w:t>
      </w:r>
      <w:r w:rsidR="00B064FE" w:rsidRPr="00FA470D">
        <w:rPr>
          <w:sz w:val="28"/>
          <w:szCs w:val="28"/>
        </w:rPr>
        <w:t>4. Классный руководитель обязан проинформировать родителей (з</w:t>
      </w:r>
      <w:r w:rsidR="00B064FE">
        <w:rPr>
          <w:sz w:val="28"/>
          <w:szCs w:val="28"/>
        </w:rPr>
        <w:t>аконных представителей) обучающихся через дневники</w:t>
      </w:r>
      <w:r w:rsidR="00B064FE" w:rsidRPr="00FA470D">
        <w:rPr>
          <w:sz w:val="28"/>
          <w:szCs w:val="28"/>
        </w:rPr>
        <w:t xml:space="preserve">, </w:t>
      </w:r>
      <w:r w:rsidR="00B064FE">
        <w:rPr>
          <w:sz w:val="28"/>
          <w:szCs w:val="28"/>
        </w:rPr>
        <w:t xml:space="preserve">родительские </w:t>
      </w:r>
      <w:r w:rsidR="00B064FE" w:rsidRPr="00FA470D">
        <w:rPr>
          <w:sz w:val="28"/>
          <w:szCs w:val="28"/>
        </w:rPr>
        <w:t xml:space="preserve"> собрания, </w:t>
      </w:r>
      <w:r w:rsidR="00B064FE">
        <w:rPr>
          <w:sz w:val="28"/>
          <w:szCs w:val="28"/>
        </w:rPr>
        <w:t xml:space="preserve"> индивидуальные собеседован</w:t>
      </w:r>
      <w:r w:rsidR="00B064FE" w:rsidRPr="00FA470D">
        <w:rPr>
          <w:sz w:val="28"/>
          <w:szCs w:val="28"/>
        </w:rPr>
        <w:t xml:space="preserve">ия </w:t>
      </w:r>
      <w:r w:rsidR="00B064FE">
        <w:rPr>
          <w:sz w:val="28"/>
          <w:szCs w:val="28"/>
        </w:rPr>
        <w:t xml:space="preserve">о результатах текущего контроля </w:t>
      </w:r>
      <w:r w:rsidR="00B064FE" w:rsidRPr="00FA470D">
        <w:rPr>
          <w:sz w:val="28"/>
          <w:szCs w:val="28"/>
        </w:rPr>
        <w:t>успеваемости и</w:t>
      </w:r>
      <w:r w:rsidR="00B064FE">
        <w:rPr>
          <w:sz w:val="28"/>
          <w:szCs w:val="28"/>
        </w:rPr>
        <w:t xml:space="preserve"> </w:t>
      </w:r>
      <w:r w:rsidR="00B064FE" w:rsidRPr="00FA470D">
        <w:rPr>
          <w:sz w:val="28"/>
          <w:szCs w:val="28"/>
        </w:rPr>
        <w:t>проме</w:t>
      </w:r>
      <w:r w:rsidR="00B064FE">
        <w:rPr>
          <w:sz w:val="28"/>
          <w:szCs w:val="28"/>
        </w:rPr>
        <w:t>жу</w:t>
      </w:r>
      <w:r w:rsidR="00B064FE" w:rsidRPr="00FA470D">
        <w:rPr>
          <w:sz w:val="28"/>
          <w:szCs w:val="28"/>
        </w:rPr>
        <w:t>точ</w:t>
      </w:r>
      <w:r w:rsidR="00B064FE">
        <w:rPr>
          <w:sz w:val="28"/>
          <w:szCs w:val="28"/>
        </w:rPr>
        <w:t>н</w:t>
      </w:r>
      <w:r w:rsidR="00B064FE" w:rsidRPr="00FA470D">
        <w:rPr>
          <w:sz w:val="28"/>
          <w:szCs w:val="28"/>
        </w:rPr>
        <w:t>ой аттестация за год</w:t>
      </w:r>
      <w:r w:rsidR="00B064FE">
        <w:rPr>
          <w:sz w:val="28"/>
          <w:szCs w:val="28"/>
        </w:rPr>
        <w:t>. В случае неудовлетворительной аттестации обучаю</w:t>
      </w:r>
      <w:r w:rsidR="00B064FE" w:rsidRPr="00FA470D">
        <w:rPr>
          <w:sz w:val="28"/>
          <w:szCs w:val="28"/>
        </w:rPr>
        <w:t>щегос</w:t>
      </w:r>
      <w:r w:rsidR="00B064FE">
        <w:rPr>
          <w:sz w:val="28"/>
          <w:szCs w:val="28"/>
        </w:rPr>
        <w:t>я</w:t>
      </w:r>
      <w:r w:rsidR="00B064FE" w:rsidRPr="00FA470D">
        <w:rPr>
          <w:sz w:val="28"/>
          <w:szCs w:val="28"/>
        </w:rPr>
        <w:t xml:space="preserve"> по итогам учебного года письменно уведомить его родителей (законных представителей) о </w:t>
      </w:r>
      <w:r w:rsidR="00B064FE">
        <w:rPr>
          <w:sz w:val="28"/>
          <w:szCs w:val="28"/>
        </w:rPr>
        <w:t xml:space="preserve">решении </w:t>
      </w:r>
      <w:r w:rsidR="00B064FE" w:rsidRPr="00FA470D">
        <w:rPr>
          <w:sz w:val="28"/>
          <w:szCs w:val="28"/>
        </w:rPr>
        <w:t>педагогического совета Учреждения</w:t>
      </w:r>
      <w:r w:rsidR="00B064FE">
        <w:rPr>
          <w:sz w:val="28"/>
          <w:szCs w:val="28"/>
        </w:rPr>
        <w:t xml:space="preserve">, </w:t>
      </w:r>
      <w:r w:rsidR="00B064FE" w:rsidRPr="00FA470D">
        <w:rPr>
          <w:sz w:val="28"/>
          <w:szCs w:val="28"/>
        </w:rPr>
        <w:t xml:space="preserve">а также о сроках и формах </w:t>
      </w:r>
      <w:r w:rsidR="00B064FE">
        <w:rPr>
          <w:sz w:val="28"/>
          <w:szCs w:val="28"/>
        </w:rPr>
        <w:t xml:space="preserve">ликвидации </w:t>
      </w:r>
      <w:r w:rsidR="00B064FE" w:rsidRPr="00FA470D">
        <w:rPr>
          <w:sz w:val="28"/>
          <w:szCs w:val="28"/>
        </w:rPr>
        <w:t xml:space="preserve"> задолженности. Уведомление с подписью родителей (законных представителей) передается руководителю Учреждения</w:t>
      </w:r>
      <w:r w:rsidR="00B064FE">
        <w:rPr>
          <w:sz w:val="28"/>
          <w:szCs w:val="28"/>
        </w:rPr>
        <w:t xml:space="preserve"> и хранится в личном деле обучающегося</w:t>
      </w:r>
      <w:r w:rsidR="00B064FE" w:rsidRPr="00FA470D">
        <w:rPr>
          <w:sz w:val="28"/>
          <w:szCs w:val="28"/>
        </w:rPr>
        <w:t>.</w:t>
      </w:r>
    </w:p>
    <w:p w:rsidR="00B064FE" w:rsidRDefault="00B064FE" w:rsidP="00B612D5">
      <w:pPr>
        <w:spacing w:line="276" w:lineRule="auto"/>
        <w:jc w:val="both"/>
        <w:rPr>
          <w:sz w:val="28"/>
          <w:szCs w:val="28"/>
        </w:rPr>
      </w:pPr>
    </w:p>
    <w:p w:rsidR="00B064FE" w:rsidRPr="00FA470D" w:rsidRDefault="00B612D5" w:rsidP="00B612D5">
      <w:pPr>
        <w:spacing w:line="276" w:lineRule="auto"/>
        <w:jc w:val="both"/>
        <w:rPr>
          <w:sz w:val="28"/>
          <w:szCs w:val="28"/>
        </w:rPr>
      </w:pPr>
      <w:r>
        <w:rPr>
          <w:sz w:val="28"/>
          <w:szCs w:val="28"/>
        </w:rPr>
        <w:t>6.</w:t>
      </w:r>
      <w:r w:rsidR="00B064FE" w:rsidRPr="00FA470D">
        <w:rPr>
          <w:sz w:val="28"/>
          <w:szCs w:val="28"/>
        </w:rPr>
        <w:t>5. Обучающийся имеет право:</w:t>
      </w:r>
    </w:p>
    <w:p w:rsidR="00B064FE" w:rsidRPr="00FA470D" w:rsidRDefault="00B064FE" w:rsidP="00B612D5">
      <w:pPr>
        <w:spacing w:line="276" w:lineRule="auto"/>
        <w:jc w:val="both"/>
        <w:rPr>
          <w:sz w:val="28"/>
          <w:szCs w:val="28"/>
        </w:rPr>
      </w:pPr>
      <w:r w:rsidRPr="00FA470D">
        <w:rPr>
          <w:sz w:val="28"/>
          <w:szCs w:val="28"/>
        </w:rPr>
        <w:t>- проходить все формы промежуточ</w:t>
      </w:r>
      <w:r>
        <w:rPr>
          <w:sz w:val="28"/>
          <w:szCs w:val="28"/>
        </w:rPr>
        <w:t>ной аттестации за текущий учебный год в порядк</w:t>
      </w:r>
      <w:r w:rsidRPr="00FA470D">
        <w:rPr>
          <w:sz w:val="28"/>
          <w:szCs w:val="28"/>
        </w:rPr>
        <w:t>е, установленном Учреждением;</w:t>
      </w:r>
    </w:p>
    <w:p w:rsidR="00B064FE" w:rsidRDefault="00B064FE" w:rsidP="00B612D5">
      <w:pPr>
        <w:spacing w:line="276" w:lineRule="auto"/>
        <w:jc w:val="both"/>
        <w:rPr>
          <w:sz w:val="28"/>
          <w:szCs w:val="28"/>
        </w:rPr>
      </w:pPr>
      <w:r w:rsidRPr="00FA470D">
        <w:rPr>
          <w:sz w:val="28"/>
          <w:szCs w:val="28"/>
        </w:rPr>
        <w:t>- в случае болезни на изменение формы промежуточной аттестации за год, ее отсрочку.</w:t>
      </w:r>
    </w:p>
    <w:p w:rsidR="00B064FE" w:rsidRPr="00FA470D" w:rsidRDefault="00B064FE" w:rsidP="00B612D5">
      <w:pPr>
        <w:spacing w:line="276" w:lineRule="auto"/>
        <w:jc w:val="both"/>
        <w:rPr>
          <w:sz w:val="28"/>
          <w:szCs w:val="28"/>
        </w:rPr>
      </w:pPr>
    </w:p>
    <w:p w:rsidR="00B064FE" w:rsidRDefault="00B064FE" w:rsidP="00B612D5">
      <w:pPr>
        <w:spacing w:line="276" w:lineRule="auto"/>
        <w:jc w:val="both"/>
        <w:rPr>
          <w:sz w:val="28"/>
          <w:szCs w:val="28"/>
        </w:rPr>
      </w:pPr>
      <w:r>
        <w:rPr>
          <w:sz w:val="28"/>
          <w:szCs w:val="28"/>
        </w:rPr>
        <w:t xml:space="preserve"> </w:t>
      </w:r>
      <w:r w:rsidR="00B612D5">
        <w:rPr>
          <w:sz w:val="28"/>
          <w:szCs w:val="28"/>
        </w:rPr>
        <w:t>6.</w:t>
      </w:r>
      <w:r>
        <w:rPr>
          <w:sz w:val="28"/>
          <w:szCs w:val="28"/>
        </w:rPr>
        <w:t>6. Обучающий</w:t>
      </w:r>
      <w:r w:rsidRPr="00FA470D">
        <w:rPr>
          <w:sz w:val="28"/>
          <w:szCs w:val="28"/>
        </w:rPr>
        <w:t xml:space="preserve">ся обязан </w:t>
      </w:r>
      <w:r>
        <w:rPr>
          <w:sz w:val="28"/>
          <w:szCs w:val="28"/>
        </w:rPr>
        <w:t>выполн</w:t>
      </w:r>
      <w:r w:rsidRPr="00FA470D">
        <w:rPr>
          <w:sz w:val="28"/>
          <w:szCs w:val="28"/>
        </w:rPr>
        <w:t>ять требования, определенные настоящим Положением.</w:t>
      </w:r>
    </w:p>
    <w:p w:rsidR="00B064FE" w:rsidRDefault="00B064FE" w:rsidP="00B612D5">
      <w:pPr>
        <w:spacing w:line="276" w:lineRule="auto"/>
        <w:jc w:val="both"/>
        <w:rPr>
          <w:sz w:val="28"/>
          <w:szCs w:val="28"/>
        </w:rPr>
      </w:pPr>
    </w:p>
    <w:p w:rsidR="00B064FE" w:rsidRPr="00FA470D" w:rsidRDefault="00B612D5" w:rsidP="00B612D5">
      <w:pPr>
        <w:spacing w:line="276" w:lineRule="auto"/>
        <w:jc w:val="both"/>
        <w:rPr>
          <w:sz w:val="28"/>
          <w:szCs w:val="28"/>
        </w:rPr>
      </w:pPr>
      <w:r>
        <w:rPr>
          <w:sz w:val="28"/>
          <w:szCs w:val="28"/>
        </w:rPr>
        <w:t>6.</w:t>
      </w:r>
      <w:r w:rsidR="00B064FE" w:rsidRPr="00FA470D">
        <w:rPr>
          <w:sz w:val="28"/>
          <w:szCs w:val="28"/>
        </w:rPr>
        <w:t>7. Родител</w:t>
      </w:r>
      <w:r w:rsidR="00B064FE">
        <w:rPr>
          <w:sz w:val="28"/>
          <w:szCs w:val="28"/>
        </w:rPr>
        <w:t>и</w:t>
      </w:r>
      <w:r w:rsidR="00B064FE" w:rsidRPr="00FA470D">
        <w:rPr>
          <w:sz w:val="28"/>
          <w:szCs w:val="28"/>
        </w:rPr>
        <w:t xml:space="preserve"> (законные </w:t>
      </w:r>
      <w:r w:rsidR="00B064FE">
        <w:rPr>
          <w:sz w:val="28"/>
          <w:szCs w:val="28"/>
        </w:rPr>
        <w:t>представители</w:t>
      </w:r>
      <w:r w:rsidR="00B064FE" w:rsidRPr="00FA470D">
        <w:rPr>
          <w:sz w:val="28"/>
          <w:szCs w:val="28"/>
        </w:rPr>
        <w:t>) ребенка имеют</w:t>
      </w:r>
      <w:r w:rsidR="00B064FE">
        <w:rPr>
          <w:sz w:val="28"/>
          <w:szCs w:val="28"/>
        </w:rPr>
        <w:t xml:space="preserve"> </w:t>
      </w:r>
      <w:r w:rsidR="00B064FE" w:rsidRPr="00FA470D">
        <w:rPr>
          <w:sz w:val="28"/>
          <w:szCs w:val="28"/>
        </w:rPr>
        <w:t>право:</w:t>
      </w:r>
    </w:p>
    <w:p w:rsidR="00B064FE" w:rsidRDefault="00B064FE" w:rsidP="00B612D5">
      <w:pPr>
        <w:spacing w:line="276" w:lineRule="auto"/>
        <w:jc w:val="both"/>
        <w:rPr>
          <w:sz w:val="28"/>
          <w:szCs w:val="28"/>
        </w:rPr>
      </w:pPr>
      <w:r w:rsidRPr="00FA470D">
        <w:rPr>
          <w:sz w:val="28"/>
          <w:szCs w:val="28"/>
        </w:rPr>
        <w:t xml:space="preserve">- знакомиться с формами и результатами текущего контроля успеваемости </w:t>
      </w:r>
      <w:r>
        <w:rPr>
          <w:sz w:val="28"/>
          <w:szCs w:val="28"/>
        </w:rPr>
        <w:t>и промежуточной аттестация обуча</w:t>
      </w:r>
      <w:r w:rsidRPr="00FA470D">
        <w:rPr>
          <w:sz w:val="28"/>
          <w:szCs w:val="28"/>
        </w:rPr>
        <w:t>ющегося, нор</w:t>
      </w:r>
      <w:r>
        <w:rPr>
          <w:sz w:val="28"/>
          <w:szCs w:val="28"/>
        </w:rPr>
        <w:t>мативными документами, определяю</w:t>
      </w:r>
      <w:r w:rsidRPr="00FA470D">
        <w:rPr>
          <w:sz w:val="28"/>
          <w:szCs w:val="28"/>
        </w:rPr>
        <w:t>щ</w:t>
      </w:r>
      <w:r>
        <w:rPr>
          <w:sz w:val="28"/>
          <w:szCs w:val="28"/>
        </w:rPr>
        <w:t>и</w:t>
      </w:r>
      <w:r w:rsidRPr="00FA470D">
        <w:rPr>
          <w:sz w:val="28"/>
          <w:szCs w:val="28"/>
        </w:rPr>
        <w:t>м</w:t>
      </w:r>
      <w:r>
        <w:rPr>
          <w:sz w:val="28"/>
          <w:szCs w:val="28"/>
        </w:rPr>
        <w:t>и</w:t>
      </w:r>
      <w:r w:rsidRPr="00FA470D">
        <w:rPr>
          <w:sz w:val="28"/>
          <w:szCs w:val="28"/>
        </w:rPr>
        <w:t xml:space="preserve"> их порядок, критериями </w:t>
      </w:r>
      <w:r>
        <w:rPr>
          <w:sz w:val="28"/>
          <w:szCs w:val="28"/>
        </w:rPr>
        <w:t>оценивания;</w:t>
      </w:r>
    </w:p>
    <w:p w:rsidR="00B064FE" w:rsidRDefault="00B064FE" w:rsidP="00B612D5">
      <w:pPr>
        <w:spacing w:line="276" w:lineRule="auto"/>
        <w:jc w:val="both"/>
        <w:rPr>
          <w:sz w:val="28"/>
          <w:szCs w:val="28"/>
        </w:rPr>
      </w:pPr>
      <w:r w:rsidRPr="00FA470D">
        <w:rPr>
          <w:sz w:val="28"/>
          <w:szCs w:val="28"/>
        </w:rPr>
        <w:t>- обжаловать результаты промежуточной аттестации их ребенка в случае нарушения Учреждением процедуры аттестации.</w:t>
      </w:r>
    </w:p>
    <w:p w:rsidR="00B064FE" w:rsidRDefault="00B064FE" w:rsidP="00B612D5">
      <w:pPr>
        <w:spacing w:line="276" w:lineRule="auto"/>
        <w:jc w:val="both"/>
        <w:rPr>
          <w:sz w:val="28"/>
          <w:szCs w:val="28"/>
        </w:rPr>
      </w:pPr>
    </w:p>
    <w:p w:rsidR="00B064FE" w:rsidRPr="00FA470D" w:rsidRDefault="00B612D5" w:rsidP="00B612D5">
      <w:pPr>
        <w:spacing w:line="276" w:lineRule="auto"/>
        <w:jc w:val="both"/>
        <w:rPr>
          <w:sz w:val="28"/>
          <w:szCs w:val="28"/>
        </w:rPr>
      </w:pPr>
      <w:r>
        <w:rPr>
          <w:sz w:val="28"/>
          <w:szCs w:val="28"/>
        </w:rPr>
        <w:t>6.</w:t>
      </w:r>
      <w:r w:rsidR="00B064FE" w:rsidRPr="00FA470D">
        <w:rPr>
          <w:sz w:val="28"/>
          <w:szCs w:val="28"/>
        </w:rPr>
        <w:t>8. Родители (законные представители) обязаны:</w:t>
      </w:r>
    </w:p>
    <w:p w:rsidR="00B064FE" w:rsidRPr="00FA470D" w:rsidRDefault="00B064FE" w:rsidP="00B612D5">
      <w:pPr>
        <w:spacing w:line="276" w:lineRule="auto"/>
        <w:jc w:val="both"/>
        <w:rPr>
          <w:sz w:val="28"/>
          <w:szCs w:val="28"/>
        </w:rPr>
      </w:pPr>
      <w:r w:rsidRPr="00FA470D">
        <w:rPr>
          <w:sz w:val="28"/>
          <w:szCs w:val="28"/>
        </w:rPr>
        <w:t>- соблюдать требования всех нормативных документов, определяющих порядок проведения текущего ко</w:t>
      </w:r>
      <w:r>
        <w:rPr>
          <w:sz w:val="28"/>
          <w:szCs w:val="28"/>
        </w:rPr>
        <w:t>нтроля успеваемости и промежут</w:t>
      </w:r>
      <w:r w:rsidRPr="00FA470D">
        <w:rPr>
          <w:sz w:val="28"/>
          <w:szCs w:val="28"/>
        </w:rPr>
        <w:t>очной аттестации обучающегося;</w:t>
      </w:r>
    </w:p>
    <w:p w:rsidR="00B064FE" w:rsidRPr="00FA470D" w:rsidRDefault="00B064FE" w:rsidP="00B612D5">
      <w:pPr>
        <w:spacing w:line="276" w:lineRule="auto"/>
        <w:jc w:val="both"/>
        <w:rPr>
          <w:sz w:val="28"/>
          <w:szCs w:val="28"/>
        </w:rPr>
      </w:pPr>
      <w:r w:rsidRPr="00FA470D">
        <w:rPr>
          <w:sz w:val="28"/>
          <w:szCs w:val="28"/>
        </w:rPr>
        <w:t>- вести контроль текущей успеваемости своего ребенка, результатов его промежуточной аттестации;</w:t>
      </w:r>
    </w:p>
    <w:p w:rsidR="00B064FE" w:rsidRDefault="00B064FE" w:rsidP="00B612D5">
      <w:pPr>
        <w:spacing w:line="276" w:lineRule="auto"/>
        <w:jc w:val="both"/>
        <w:rPr>
          <w:sz w:val="28"/>
          <w:szCs w:val="28"/>
        </w:rPr>
      </w:pPr>
      <w:r w:rsidRPr="00FA470D">
        <w:rPr>
          <w:sz w:val="28"/>
          <w:szCs w:val="28"/>
        </w:rPr>
        <w:lastRenderedPageBreak/>
        <w:t xml:space="preserve">- оказать содействие своему ребенку </w:t>
      </w:r>
      <w:r>
        <w:rPr>
          <w:sz w:val="28"/>
          <w:szCs w:val="28"/>
        </w:rPr>
        <w:t>в</w:t>
      </w:r>
      <w:r w:rsidRPr="00FA470D">
        <w:rPr>
          <w:sz w:val="28"/>
          <w:szCs w:val="28"/>
        </w:rPr>
        <w:t xml:space="preserve"> ликвидации академической задолженности по  предмету в течение учебного года в случае перевода ребенка в следующий класс условно.</w:t>
      </w:r>
    </w:p>
    <w:p w:rsidR="00B064FE" w:rsidRDefault="00B612D5" w:rsidP="00B612D5">
      <w:pPr>
        <w:spacing w:line="276" w:lineRule="auto"/>
        <w:jc w:val="both"/>
        <w:rPr>
          <w:sz w:val="28"/>
          <w:szCs w:val="28"/>
        </w:rPr>
      </w:pPr>
      <w:r>
        <w:rPr>
          <w:sz w:val="28"/>
          <w:szCs w:val="28"/>
        </w:rPr>
        <w:t>6.</w:t>
      </w:r>
      <w:r w:rsidR="00B064FE" w:rsidRPr="00FA470D">
        <w:rPr>
          <w:sz w:val="28"/>
          <w:szCs w:val="28"/>
        </w:rPr>
        <w:t>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7F4D3E" w:rsidRDefault="007F4D3E" w:rsidP="00B612D5">
      <w:pPr>
        <w:spacing w:line="276" w:lineRule="auto"/>
        <w:jc w:val="both"/>
        <w:rPr>
          <w:sz w:val="28"/>
          <w:szCs w:val="28"/>
        </w:rPr>
      </w:pPr>
    </w:p>
    <w:p w:rsidR="007F4D3E" w:rsidRDefault="001E565F" w:rsidP="00B612D5">
      <w:pPr>
        <w:spacing w:line="276" w:lineRule="auto"/>
        <w:jc w:val="both"/>
        <w:rPr>
          <w:sz w:val="28"/>
          <w:szCs w:val="28"/>
        </w:rPr>
      </w:pPr>
      <w:r>
        <w:rPr>
          <w:sz w:val="28"/>
          <w:szCs w:val="28"/>
        </w:rPr>
        <w:t>*</w:t>
      </w:r>
      <w:r w:rsidR="007F4D3E">
        <w:rPr>
          <w:sz w:val="28"/>
          <w:szCs w:val="28"/>
        </w:rPr>
        <w:t xml:space="preserve">Изменения и дополнения в данное Положение имеет право вносить </w:t>
      </w:r>
      <w:r>
        <w:rPr>
          <w:sz w:val="28"/>
          <w:szCs w:val="28"/>
        </w:rPr>
        <w:t xml:space="preserve">педагогический совет школы с учётом мнения Совета родителей и Совета обучающихся </w:t>
      </w:r>
      <w:r w:rsidR="007F4D3E">
        <w:rPr>
          <w:sz w:val="28"/>
          <w:szCs w:val="28"/>
        </w:rPr>
        <w:t>в соответствии с изменениями в действующем закон</w:t>
      </w:r>
      <w:r>
        <w:rPr>
          <w:sz w:val="28"/>
          <w:szCs w:val="28"/>
        </w:rPr>
        <w:t>е.</w:t>
      </w: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443B82" w:rsidRDefault="00443B82" w:rsidP="00B612D5">
      <w:pPr>
        <w:spacing w:line="276" w:lineRule="auto"/>
        <w:jc w:val="both"/>
        <w:rPr>
          <w:sz w:val="28"/>
          <w:szCs w:val="28"/>
        </w:rPr>
      </w:pPr>
    </w:p>
    <w:p w:rsidR="00C96F72" w:rsidRDefault="00C96F72" w:rsidP="00C96F72">
      <w:pPr>
        <w:rPr>
          <w:sz w:val="28"/>
          <w:szCs w:val="28"/>
        </w:rPr>
      </w:pPr>
    </w:p>
    <w:p w:rsidR="00C96F72" w:rsidRDefault="00C96F72" w:rsidP="00C96F72">
      <w:pPr>
        <w:rPr>
          <w:sz w:val="28"/>
          <w:szCs w:val="28"/>
        </w:rPr>
      </w:pPr>
    </w:p>
    <w:sectPr w:rsidR="00C96F72" w:rsidSect="00155EEA">
      <w:headerReference w:type="even" r:id="rId9"/>
      <w:headerReference w:type="default" r:id="rId10"/>
      <w:footerReference w:type="even" r:id="rId11"/>
      <w:footerReference w:type="default" r:id="rId12"/>
      <w:headerReference w:type="first" r:id="rId13"/>
      <w:footerReference w:type="first" r:id="rId14"/>
      <w:pgSz w:w="11906" w:h="16838"/>
      <w:pgMar w:top="993" w:right="707"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E6" w:rsidRDefault="00EC3FE6" w:rsidP="00752CFE">
      <w:r>
        <w:separator/>
      </w:r>
    </w:p>
  </w:endnote>
  <w:endnote w:type="continuationSeparator" w:id="0">
    <w:p w:rsidR="00EC3FE6" w:rsidRDefault="00EC3FE6" w:rsidP="007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MS PMincho"/>
    <w:panose1 w:val="00000000000000000000"/>
    <w:charset w:val="00"/>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2"/>
    <w:family w:val="auto"/>
    <w:notTrueType/>
    <w:pitch w:val="default"/>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E6" w:rsidRDefault="00EC3FE6" w:rsidP="00752CFE">
      <w:r>
        <w:separator/>
      </w:r>
    </w:p>
  </w:footnote>
  <w:footnote w:type="continuationSeparator" w:id="0">
    <w:p w:rsidR="00EC3FE6" w:rsidRDefault="00EC3FE6" w:rsidP="00752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FB" w:rsidRDefault="00AC4BF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lvlText w:val="%1"/>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15:restartNumberingAfterBreak="0">
    <w:nsid w:val="00000003"/>
    <w:multiLevelType w:val="multilevel"/>
    <w:tmpl w:val="00000003"/>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4"/>
    <w:multiLevelType w:val="multilevel"/>
    <w:tmpl w:val="000000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0000005"/>
    <w:multiLevelType w:val="multilevel"/>
    <w:tmpl w:val="000000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0000006"/>
    <w:multiLevelType w:val="multilevel"/>
    <w:tmpl w:val="000000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1EF608D"/>
    <w:multiLevelType w:val="hybridMultilevel"/>
    <w:tmpl w:val="9B22FAA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31D2CD8"/>
    <w:multiLevelType w:val="multilevel"/>
    <w:tmpl w:val="28DA8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323004A"/>
    <w:multiLevelType w:val="multilevel"/>
    <w:tmpl w:val="A0EAD14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597445"/>
    <w:multiLevelType w:val="multilevel"/>
    <w:tmpl w:val="A3382B0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0268DE"/>
    <w:multiLevelType w:val="multilevel"/>
    <w:tmpl w:val="BCD4B6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CBD5451"/>
    <w:multiLevelType w:val="multilevel"/>
    <w:tmpl w:val="012C6D88"/>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F10232"/>
    <w:multiLevelType w:val="hybridMultilevel"/>
    <w:tmpl w:val="F8207686"/>
    <w:lvl w:ilvl="0" w:tplc="187A505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F77933"/>
    <w:multiLevelType w:val="multilevel"/>
    <w:tmpl w:val="FE1056F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6FC04A8"/>
    <w:multiLevelType w:val="multilevel"/>
    <w:tmpl w:val="AD9A9C28"/>
    <w:lvl w:ilvl="0">
      <w:start w:val="7"/>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75C49FD"/>
    <w:multiLevelType w:val="multilevel"/>
    <w:tmpl w:val="5CFA7622"/>
    <w:lvl w:ilvl="0">
      <w:start w:val="1"/>
      <w:numFmt w:val="decimal"/>
      <w:lvlText w:val="1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17248BA"/>
    <w:multiLevelType w:val="hybridMultilevel"/>
    <w:tmpl w:val="E1BEEAC0"/>
    <w:lvl w:ilvl="0" w:tplc="07B8839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7A77ED"/>
    <w:multiLevelType w:val="multilevel"/>
    <w:tmpl w:val="089CA26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714D6C"/>
    <w:multiLevelType w:val="multilevel"/>
    <w:tmpl w:val="D1F8AC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03E4FB6"/>
    <w:multiLevelType w:val="multilevel"/>
    <w:tmpl w:val="61B493A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6D515C"/>
    <w:multiLevelType w:val="hybridMultilevel"/>
    <w:tmpl w:val="1A7C4B10"/>
    <w:lvl w:ilvl="0" w:tplc="0419000F">
      <w:start w:val="1"/>
      <w:numFmt w:val="decimal"/>
      <w:lvlText w:val="%1."/>
      <w:lvlJc w:val="left"/>
      <w:pPr>
        <w:tabs>
          <w:tab w:val="num" w:pos="720"/>
        </w:tabs>
        <w:ind w:left="720" w:hanging="360"/>
      </w:pPr>
      <w:rPr>
        <w:rFonts w:hint="default"/>
      </w:rPr>
    </w:lvl>
    <w:lvl w:ilvl="1" w:tplc="A28C4A0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AC360BD"/>
    <w:multiLevelType w:val="multilevel"/>
    <w:tmpl w:val="1EB0B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630A6B"/>
    <w:multiLevelType w:val="multilevel"/>
    <w:tmpl w:val="BF8CF91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AB328E"/>
    <w:multiLevelType w:val="multilevel"/>
    <w:tmpl w:val="5D969DA8"/>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05343BD"/>
    <w:multiLevelType w:val="multilevel"/>
    <w:tmpl w:val="BAD6413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CB1441"/>
    <w:multiLevelType w:val="hybridMultilevel"/>
    <w:tmpl w:val="520E5D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2C351E9"/>
    <w:multiLevelType w:val="multilevel"/>
    <w:tmpl w:val="489875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325D5E"/>
    <w:multiLevelType w:val="multilevel"/>
    <w:tmpl w:val="78549732"/>
    <w:lvl w:ilvl="0">
      <w:start w:val="2"/>
      <w:numFmt w:val="decimal"/>
      <w:lvlText w:val="%1"/>
      <w:lvlJc w:val="left"/>
      <w:pPr>
        <w:tabs>
          <w:tab w:val="num" w:pos="360"/>
        </w:tabs>
        <w:ind w:left="360" w:hanging="360"/>
      </w:pPr>
    </w:lvl>
    <w:lvl w:ilvl="1">
      <w:start w:val="8"/>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7" w15:restartNumberingAfterBreak="0">
    <w:nsid w:val="5F3E1176"/>
    <w:multiLevelType w:val="multilevel"/>
    <w:tmpl w:val="FBC43BB6"/>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A6B520C"/>
    <w:multiLevelType w:val="hybridMultilevel"/>
    <w:tmpl w:val="198C7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EA59E5"/>
    <w:multiLevelType w:val="multilevel"/>
    <w:tmpl w:val="C0BC6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6450F60"/>
    <w:multiLevelType w:val="multilevel"/>
    <w:tmpl w:val="FB5223A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23"/>
  </w:num>
  <w:num w:numId="4">
    <w:abstractNumId w:val="7"/>
  </w:num>
  <w:num w:numId="5">
    <w:abstractNumId w:val="21"/>
  </w:num>
  <w:num w:numId="6">
    <w:abstractNumId w:val="16"/>
  </w:num>
  <w:num w:numId="7">
    <w:abstractNumId w:val="25"/>
  </w:num>
  <w:num w:numId="8">
    <w:abstractNumId w:val="30"/>
  </w:num>
  <w:num w:numId="9">
    <w:abstractNumId w:val="10"/>
  </w:num>
  <w:num w:numId="10">
    <w:abstractNumId w:val="18"/>
  </w:num>
  <w:num w:numId="11">
    <w:abstractNumId w:val="11"/>
  </w:num>
  <w:num w:numId="12">
    <w:abstractNumId w:val="5"/>
  </w:num>
  <w:num w:numId="13">
    <w:abstractNumId w:val="19"/>
  </w:num>
  <w:num w:numId="14">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9"/>
  </w:num>
  <w:num w:numId="17">
    <w:abstractNumId w:val="17"/>
  </w:num>
  <w:num w:numId="18">
    <w:abstractNumId w:val="24"/>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1"/>
    </w:lvlOverride>
    <w:lvlOverride w:ilvl="2"/>
    <w:lvlOverride w:ilvl="3"/>
    <w:lvlOverride w:ilvl="4"/>
    <w:lvlOverride w:ilvl="5"/>
    <w:lvlOverride w:ilvl="6"/>
    <w:lvlOverride w:ilvl="7"/>
    <w:lvlOverride w:ilvl="8"/>
  </w:num>
  <w:num w:numId="25">
    <w:abstractNumId w:val="22"/>
    <w:lvlOverride w:ilvl="0">
      <w:startOverride w:val="2"/>
    </w:lvlOverride>
    <w:lvlOverride w:ilvl="1"/>
    <w:lvlOverride w:ilvl="2"/>
    <w:lvlOverride w:ilvl="3"/>
    <w:lvlOverride w:ilvl="4"/>
    <w:lvlOverride w:ilvl="5"/>
    <w:lvlOverride w:ilvl="6"/>
    <w:lvlOverride w:ilvl="7"/>
    <w:lvlOverride w:ilvl="8"/>
  </w:num>
  <w:num w:numId="26">
    <w:abstractNumId w:val="27"/>
    <w:lvlOverride w:ilvl="0">
      <w:startOverride w:val="2"/>
    </w:lvlOverride>
    <w:lvlOverride w:ilvl="1"/>
    <w:lvlOverride w:ilvl="2"/>
    <w:lvlOverride w:ilvl="3"/>
    <w:lvlOverride w:ilvl="4"/>
    <w:lvlOverride w:ilvl="5"/>
    <w:lvlOverride w:ilvl="6"/>
    <w:lvlOverride w:ilvl="7"/>
    <w:lvlOverride w:ilvl="8"/>
  </w:num>
  <w:num w:numId="27">
    <w:abstractNumId w:val="6"/>
  </w:num>
  <w:num w:numId="28">
    <w:abstractNumId w:val="13"/>
    <w:lvlOverride w:ilvl="0">
      <w:startOverride w:val="7"/>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2"/>
  </w:num>
  <w:num w:numId="33">
    <w:abstractNumId w:val="3"/>
  </w:num>
  <w:num w:numId="34">
    <w:abstractNumId w:val="4"/>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8E"/>
    <w:rsid w:val="00013C6D"/>
    <w:rsid w:val="000613B5"/>
    <w:rsid w:val="00076197"/>
    <w:rsid w:val="00085FDA"/>
    <w:rsid w:val="000A4F68"/>
    <w:rsid w:val="000A6A2B"/>
    <w:rsid w:val="000B2CB8"/>
    <w:rsid w:val="000B3260"/>
    <w:rsid w:val="000C0B19"/>
    <w:rsid w:val="000D333F"/>
    <w:rsid w:val="000D4B32"/>
    <w:rsid w:val="000F503A"/>
    <w:rsid w:val="000F6B47"/>
    <w:rsid w:val="0010151C"/>
    <w:rsid w:val="00102213"/>
    <w:rsid w:val="001032D2"/>
    <w:rsid w:val="00123A1E"/>
    <w:rsid w:val="0012647F"/>
    <w:rsid w:val="00127BE1"/>
    <w:rsid w:val="00135D45"/>
    <w:rsid w:val="00146AEC"/>
    <w:rsid w:val="00146FD2"/>
    <w:rsid w:val="001547B6"/>
    <w:rsid w:val="001551F2"/>
    <w:rsid w:val="0015587D"/>
    <w:rsid w:val="00155EEA"/>
    <w:rsid w:val="00157BE8"/>
    <w:rsid w:val="0016708D"/>
    <w:rsid w:val="00170711"/>
    <w:rsid w:val="00175281"/>
    <w:rsid w:val="00176D75"/>
    <w:rsid w:val="00182AD1"/>
    <w:rsid w:val="001A1E35"/>
    <w:rsid w:val="001C0C0B"/>
    <w:rsid w:val="001E1647"/>
    <w:rsid w:val="001E565F"/>
    <w:rsid w:val="00202173"/>
    <w:rsid w:val="00217117"/>
    <w:rsid w:val="0022169F"/>
    <w:rsid w:val="00223DCA"/>
    <w:rsid w:val="002541A4"/>
    <w:rsid w:val="00254B0B"/>
    <w:rsid w:val="002609C4"/>
    <w:rsid w:val="00274308"/>
    <w:rsid w:val="00281249"/>
    <w:rsid w:val="00283588"/>
    <w:rsid w:val="00283F1B"/>
    <w:rsid w:val="002A6F8B"/>
    <w:rsid w:val="002B11B2"/>
    <w:rsid w:val="002B3546"/>
    <w:rsid w:val="002C56A2"/>
    <w:rsid w:val="002D2C16"/>
    <w:rsid w:val="002E4BC8"/>
    <w:rsid w:val="002F1B02"/>
    <w:rsid w:val="002F2CD1"/>
    <w:rsid w:val="002F521C"/>
    <w:rsid w:val="002F6AE6"/>
    <w:rsid w:val="003048E3"/>
    <w:rsid w:val="003077C9"/>
    <w:rsid w:val="00313FA7"/>
    <w:rsid w:val="00316AAA"/>
    <w:rsid w:val="0032028C"/>
    <w:rsid w:val="00336032"/>
    <w:rsid w:val="00343CBB"/>
    <w:rsid w:val="00347E9D"/>
    <w:rsid w:val="00355C5A"/>
    <w:rsid w:val="0036432F"/>
    <w:rsid w:val="00381435"/>
    <w:rsid w:val="00385975"/>
    <w:rsid w:val="00396C37"/>
    <w:rsid w:val="003A03AC"/>
    <w:rsid w:val="003B2B14"/>
    <w:rsid w:val="003B5048"/>
    <w:rsid w:val="003C02F2"/>
    <w:rsid w:val="003C08D1"/>
    <w:rsid w:val="003C12AE"/>
    <w:rsid w:val="003E67BE"/>
    <w:rsid w:val="004133C3"/>
    <w:rsid w:val="00426DAD"/>
    <w:rsid w:val="0043069D"/>
    <w:rsid w:val="00430EB8"/>
    <w:rsid w:val="0043476E"/>
    <w:rsid w:val="00443B82"/>
    <w:rsid w:val="004626B9"/>
    <w:rsid w:val="00470FE7"/>
    <w:rsid w:val="0048107F"/>
    <w:rsid w:val="004838D1"/>
    <w:rsid w:val="00483BA9"/>
    <w:rsid w:val="00486D13"/>
    <w:rsid w:val="00486F28"/>
    <w:rsid w:val="0049604B"/>
    <w:rsid w:val="004A64F0"/>
    <w:rsid w:val="004B26C5"/>
    <w:rsid w:val="004B3641"/>
    <w:rsid w:val="004E6D7E"/>
    <w:rsid w:val="004F23F1"/>
    <w:rsid w:val="004F58C8"/>
    <w:rsid w:val="00503FF0"/>
    <w:rsid w:val="0051118E"/>
    <w:rsid w:val="00511581"/>
    <w:rsid w:val="005144C5"/>
    <w:rsid w:val="005158DA"/>
    <w:rsid w:val="0051700E"/>
    <w:rsid w:val="00517C35"/>
    <w:rsid w:val="0052689B"/>
    <w:rsid w:val="00545E96"/>
    <w:rsid w:val="0056399F"/>
    <w:rsid w:val="00566BAC"/>
    <w:rsid w:val="0058704C"/>
    <w:rsid w:val="005B7A6E"/>
    <w:rsid w:val="005D7894"/>
    <w:rsid w:val="005E40BF"/>
    <w:rsid w:val="006036F5"/>
    <w:rsid w:val="0061169E"/>
    <w:rsid w:val="00614A68"/>
    <w:rsid w:val="006360A6"/>
    <w:rsid w:val="006465CF"/>
    <w:rsid w:val="006658CB"/>
    <w:rsid w:val="00676E45"/>
    <w:rsid w:val="006A7D08"/>
    <w:rsid w:val="006B7E49"/>
    <w:rsid w:val="006C226D"/>
    <w:rsid w:val="006D4DA1"/>
    <w:rsid w:val="006E6BE4"/>
    <w:rsid w:val="00702E65"/>
    <w:rsid w:val="00710203"/>
    <w:rsid w:val="007135AD"/>
    <w:rsid w:val="007235E4"/>
    <w:rsid w:val="0072472A"/>
    <w:rsid w:val="007251C6"/>
    <w:rsid w:val="00725D01"/>
    <w:rsid w:val="00737AB1"/>
    <w:rsid w:val="00752CFE"/>
    <w:rsid w:val="00787BC1"/>
    <w:rsid w:val="007B7A6E"/>
    <w:rsid w:val="007D4C88"/>
    <w:rsid w:val="007D5EA8"/>
    <w:rsid w:val="007E6AAD"/>
    <w:rsid w:val="007F4D3E"/>
    <w:rsid w:val="007F519A"/>
    <w:rsid w:val="007F7F4C"/>
    <w:rsid w:val="00800CC4"/>
    <w:rsid w:val="008338C9"/>
    <w:rsid w:val="00840A26"/>
    <w:rsid w:val="0084255D"/>
    <w:rsid w:val="0084411C"/>
    <w:rsid w:val="00847967"/>
    <w:rsid w:val="00851FF9"/>
    <w:rsid w:val="00864709"/>
    <w:rsid w:val="00872881"/>
    <w:rsid w:val="00872909"/>
    <w:rsid w:val="00873250"/>
    <w:rsid w:val="00886667"/>
    <w:rsid w:val="00886CA5"/>
    <w:rsid w:val="00891129"/>
    <w:rsid w:val="008A2D68"/>
    <w:rsid w:val="008A4F68"/>
    <w:rsid w:val="008A7298"/>
    <w:rsid w:val="008B180F"/>
    <w:rsid w:val="008B4DC7"/>
    <w:rsid w:val="008D2B1C"/>
    <w:rsid w:val="008D43D5"/>
    <w:rsid w:val="008E239D"/>
    <w:rsid w:val="008F3457"/>
    <w:rsid w:val="00931CAC"/>
    <w:rsid w:val="00935663"/>
    <w:rsid w:val="009427A5"/>
    <w:rsid w:val="00943329"/>
    <w:rsid w:val="009552CD"/>
    <w:rsid w:val="00957231"/>
    <w:rsid w:val="00974D82"/>
    <w:rsid w:val="00982A7F"/>
    <w:rsid w:val="00990780"/>
    <w:rsid w:val="009D2565"/>
    <w:rsid w:val="009D35D8"/>
    <w:rsid w:val="009F18F7"/>
    <w:rsid w:val="009F7CB8"/>
    <w:rsid w:val="00A00231"/>
    <w:rsid w:val="00A03AC8"/>
    <w:rsid w:val="00A138CE"/>
    <w:rsid w:val="00A2594B"/>
    <w:rsid w:val="00A34DB8"/>
    <w:rsid w:val="00A371DD"/>
    <w:rsid w:val="00A435CE"/>
    <w:rsid w:val="00A4445D"/>
    <w:rsid w:val="00A639D8"/>
    <w:rsid w:val="00A65281"/>
    <w:rsid w:val="00A7470E"/>
    <w:rsid w:val="00A900C9"/>
    <w:rsid w:val="00AA23B5"/>
    <w:rsid w:val="00AB665C"/>
    <w:rsid w:val="00AC185F"/>
    <w:rsid w:val="00AC3E3D"/>
    <w:rsid w:val="00AC4BFB"/>
    <w:rsid w:val="00AC73D5"/>
    <w:rsid w:val="00AD7242"/>
    <w:rsid w:val="00B064FE"/>
    <w:rsid w:val="00B136B9"/>
    <w:rsid w:val="00B15532"/>
    <w:rsid w:val="00B27B44"/>
    <w:rsid w:val="00B31BCA"/>
    <w:rsid w:val="00B42BC4"/>
    <w:rsid w:val="00B612D5"/>
    <w:rsid w:val="00B63762"/>
    <w:rsid w:val="00B70FFE"/>
    <w:rsid w:val="00B7556F"/>
    <w:rsid w:val="00B81944"/>
    <w:rsid w:val="00B95E52"/>
    <w:rsid w:val="00B96622"/>
    <w:rsid w:val="00BA0E47"/>
    <w:rsid w:val="00BB4E0C"/>
    <w:rsid w:val="00BF51A0"/>
    <w:rsid w:val="00BF6F18"/>
    <w:rsid w:val="00C014DB"/>
    <w:rsid w:val="00C073CF"/>
    <w:rsid w:val="00C15096"/>
    <w:rsid w:val="00C20AAB"/>
    <w:rsid w:val="00C225BC"/>
    <w:rsid w:val="00C24C1E"/>
    <w:rsid w:val="00C5431A"/>
    <w:rsid w:val="00C62D90"/>
    <w:rsid w:val="00C65D65"/>
    <w:rsid w:val="00C81740"/>
    <w:rsid w:val="00C83056"/>
    <w:rsid w:val="00C85365"/>
    <w:rsid w:val="00C96F72"/>
    <w:rsid w:val="00CB74A9"/>
    <w:rsid w:val="00CC344A"/>
    <w:rsid w:val="00CD68FF"/>
    <w:rsid w:val="00CF2A77"/>
    <w:rsid w:val="00D000D4"/>
    <w:rsid w:val="00D10FA7"/>
    <w:rsid w:val="00D33C84"/>
    <w:rsid w:val="00D42E25"/>
    <w:rsid w:val="00D5082D"/>
    <w:rsid w:val="00D5381C"/>
    <w:rsid w:val="00D57FB3"/>
    <w:rsid w:val="00D614F0"/>
    <w:rsid w:val="00D741C6"/>
    <w:rsid w:val="00D9070F"/>
    <w:rsid w:val="00DA2400"/>
    <w:rsid w:val="00DA3B8C"/>
    <w:rsid w:val="00DA4D5A"/>
    <w:rsid w:val="00DB7275"/>
    <w:rsid w:val="00DE26F9"/>
    <w:rsid w:val="00DE3318"/>
    <w:rsid w:val="00DE765E"/>
    <w:rsid w:val="00DF6E65"/>
    <w:rsid w:val="00E249EF"/>
    <w:rsid w:val="00E24A34"/>
    <w:rsid w:val="00E46036"/>
    <w:rsid w:val="00E4635A"/>
    <w:rsid w:val="00E60315"/>
    <w:rsid w:val="00E62B24"/>
    <w:rsid w:val="00E81FC3"/>
    <w:rsid w:val="00E95AB1"/>
    <w:rsid w:val="00E95B89"/>
    <w:rsid w:val="00EB6AE9"/>
    <w:rsid w:val="00EC05AC"/>
    <w:rsid w:val="00EC3FE6"/>
    <w:rsid w:val="00ED3F72"/>
    <w:rsid w:val="00EE28B8"/>
    <w:rsid w:val="00EE2B50"/>
    <w:rsid w:val="00EE776A"/>
    <w:rsid w:val="00EF6046"/>
    <w:rsid w:val="00F1376F"/>
    <w:rsid w:val="00F24998"/>
    <w:rsid w:val="00F422AC"/>
    <w:rsid w:val="00F4480F"/>
    <w:rsid w:val="00F62672"/>
    <w:rsid w:val="00F72E19"/>
    <w:rsid w:val="00F747D4"/>
    <w:rsid w:val="00F91CB9"/>
    <w:rsid w:val="00FA1545"/>
    <w:rsid w:val="00FA470D"/>
    <w:rsid w:val="00FC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39AEA6"/>
  <w15:docId w15:val="{59DC46BB-0180-4D58-8390-A120D1AF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6D"/>
    <w:rPr>
      <w:sz w:val="24"/>
      <w:szCs w:val="24"/>
    </w:rPr>
  </w:style>
  <w:style w:type="paragraph" w:styleId="1">
    <w:name w:val="heading 1"/>
    <w:basedOn w:val="a"/>
    <w:next w:val="a"/>
    <w:link w:val="10"/>
    <w:qFormat/>
    <w:rsid w:val="001707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B31BC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5587D"/>
    <w:rPr>
      <w:shd w:val="clear" w:color="auto" w:fill="FFFFFF"/>
    </w:rPr>
  </w:style>
  <w:style w:type="paragraph" w:customStyle="1" w:styleId="20">
    <w:name w:val="Основной текст (2)"/>
    <w:basedOn w:val="a"/>
    <w:link w:val="2"/>
    <w:rsid w:val="0015587D"/>
    <w:pPr>
      <w:widowControl w:val="0"/>
      <w:shd w:val="clear" w:color="auto" w:fill="FFFFFF"/>
      <w:spacing w:before="120" w:line="274" w:lineRule="exact"/>
      <w:ind w:hanging="580"/>
      <w:jc w:val="both"/>
    </w:pPr>
    <w:rPr>
      <w:sz w:val="20"/>
      <w:szCs w:val="20"/>
    </w:rPr>
  </w:style>
  <w:style w:type="character" w:customStyle="1" w:styleId="21">
    <w:name w:val="Основной текст (2) + Полужирный"/>
    <w:basedOn w:val="2"/>
    <w:rsid w:val="0015587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_"/>
    <w:basedOn w:val="a0"/>
    <w:link w:val="12"/>
    <w:rsid w:val="00170711"/>
    <w:rPr>
      <w:b/>
      <w:bCs/>
      <w:shd w:val="clear" w:color="auto" w:fill="FFFFFF"/>
    </w:rPr>
  </w:style>
  <w:style w:type="paragraph" w:customStyle="1" w:styleId="12">
    <w:name w:val="Заголовок №1"/>
    <w:basedOn w:val="a"/>
    <w:link w:val="11"/>
    <w:rsid w:val="00170711"/>
    <w:pPr>
      <w:widowControl w:val="0"/>
      <w:shd w:val="clear" w:color="auto" w:fill="FFFFFF"/>
      <w:spacing w:line="0" w:lineRule="atLeast"/>
      <w:outlineLvl w:val="0"/>
    </w:pPr>
    <w:rPr>
      <w:b/>
      <w:bCs/>
      <w:sz w:val="20"/>
      <w:szCs w:val="20"/>
    </w:rPr>
  </w:style>
  <w:style w:type="character" w:customStyle="1" w:styleId="10">
    <w:name w:val="Заголовок 1 Знак"/>
    <w:basedOn w:val="a0"/>
    <w:link w:val="1"/>
    <w:rsid w:val="0017071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4480F"/>
    <w:pPr>
      <w:ind w:left="720"/>
      <w:contextualSpacing/>
    </w:pPr>
  </w:style>
  <w:style w:type="character" w:customStyle="1" w:styleId="22">
    <w:name w:val="Основной текст (2) + Курсив"/>
    <w:basedOn w:val="2"/>
    <w:rsid w:val="005E40B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
    <w:name w:val="Основной текст (3)_"/>
    <w:basedOn w:val="a0"/>
    <w:link w:val="30"/>
    <w:rsid w:val="005E40BF"/>
    <w:rPr>
      <w:b/>
      <w:bCs/>
      <w:shd w:val="clear" w:color="auto" w:fill="FFFFFF"/>
    </w:rPr>
  </w:style>
  <w:style w:type="character" w:customStyle="1" w:styleId="31">
    <w:name w:val="Основной текст (3) + Не полужирный"/>
    <w:basedOn w:val="3"/>
    <w:rsid w:val="005E40BF"/>
    <w:rPr>
      <w:b/>
      <w:bCs/>
      <w:color w:val="000000"/>
      <w:spacing w:val="0"/>
      <w:w w:val="100"/>
      <w:position w:val="0"/>
      <w:sz w:val="24"/>
      <w:szCs w:val="24"/>
      <w:shd w:val="clear" w:color="auto" w:fill="FFFFFF"/>
      <w:lang w:val="ru-RU" w:eastAsia="ru-RU" w:bidi="ru-RU"/>
    </w:rPr>
  </w:style>
  <w:style w:type="paragraph" w:customStyle="1" w:styleId="30">
    <w:name w:val="Основной текст (3)"/>
    <w:basedOn w:val="a"/>
    <w:link w:val="3"/>
    <w:rsid w:val="005E40BF"/>
    <w:pPr>
      <w:widowControl w:val="0"/>
      <w:shd w:val="clear" w:color="auto" w:fill="FFFFFF"/>
      <w:spacing w:before="60" w:line="312" w:lineRule="exact"/>
    </w:pPr>
    <w:rPr>
      <w:b/>
      <w:bCs/>
      <w:sz w:val="20"/>
      <w:szCs w:val="20"/>
    </w:rPr>
  </w:style>
  <w:style w:type="character" w:customStyle="1" w:styleId="50">
    <w:name w:val="Заголовок 5 Знак"/>
    <w:basedOn w:val="a0"/>
    <w:link w:val="5"/>
    <w:semiHidden/>
    <w:rsid w:val="00B31BCA"/>
    <w:rPr>
      <w:rFonts w:asciiTheme="majorHAnsi" w:eastAsiaTheme="majorEastAsia" w:hAnsiTheme="majorHAnsi" w:cstheme="majorBidi"/>
      <w:color w:val="243F60" w:themeColor="accent1" w:themeShade="7F"/>
      <w:sz w:val="24"/>
      <w:szCs w:val="24"/>
    </w:rPr>
  </w:style>
  <w:style w:type="paragraph" w:styleId="a4">
    <w:name w:val="Body Text Indent"/>
    <w:basedOn w:val="a"/>
    <w:link w:val="a5"/>
    <w:rsid w:val="00B31BCA"/>
    <w:pPr>
      <w:ind w:firstLine="540"/>
      <w:jc w:val="both"/>
    </w:pPr>
  </w:style>
  <w:style w:type="character" w:customStyle="1" w:styleId="a5">
    <w:name w:val="Основной текст с отступом Знак"/>
    <w:basedOn w:val="a0"/>
    <w:link w:val="a4"/>
    <w:rsid w:val="00B31BCA"/>
    <w:rPr>
      <w:sz w:val="24"/>
      <w:szCs w:val="24"/>
    </w:rPr>
  </w:style>
  <w:style w:type="paragraph" w:styleId="23">
    <w:name w:val="Body Text Indent 2"/>
    <w:basedOn w:val="a"/>
    <w:link w:val="24"/>
    <w:rsid w:val="00B31BCA"/>
    <w:pPr>
      <w:ind w:firstLine="540"/>
      <w:jc w:val="both"/>
    </w:pPr>
    <w:rPr>
      <w:sz w:val="28"/>
    </w:rPr>
  </w:style>
  <w:style w:type="character" w:customStyle="1" w:styleId="24">
    <w:name w:val="Основной текст с отступом 2 Знак"/>
    <w:basedOn w:val="a0"/>
    <w:link w:val="23"/>
    <w:rsid w:val="00B31BCA"/>
    <w:rPr>
      <w:sz w:val="28"/>
      <w:szCs w:val="24"/>
    </w:rPr>
  </w:style>
  <w:style w:type="paragraph" w:styleId="32">
    <w:name w:val="Body Text Indent 3"/>
    <w:basedOn w:val="a"/>
    <w:link w:val="33"/>
    <w:rsid w:val="00B31BCA"/>
    <w:pPr>
      <w:ind w:firstLine="720"/>
      <w:jc w:val="both"/>
    </w:pPr>
    <w:rPr>
      <w:sz w:val="28"/>
    </w:rPr>
  </w:style>
  <w:style w:type="character" w:customStyle="1" w:styleId="33">
    <w:name w:val="Основной текст с отступом 3 Знак"/>
    <w:basedOn w:val="a0"/>
    <w:link w:val="32"/>
    <w:rsid w:val="00B31BCA"/>
    <w:rPr>
      <w:sz w:val="28"/>
      <w:szCs w:val="24"/>
    </w:rPr>
  </w:style>
  <w:style w:type="paragraph" w:styleId="a6">
    <w:name w:val="Body Text"/>
    <w:basedOn w:val="a"/>
    <w:link w:val="a7"/>
    <w:rsid w:val="00B31BCA"/>
    <w:pPr>
      <w:spacing w:after="120"/>
    </w:pPr>
  </w:style>
  <w:style w:type="character" w:customStyle="1" w:styleId="a7">
    <w:name w:val="Основной текст Знак"/>
    <w:basedOn w:val="a0"/>
    <w:link w:val="a6"/>
    <w:rsid w:val="00B31BCA"/>
    <w:rPr>
      <w:sz w:val="24"/>
      <w:szCs w:val="24"/>
    </w:rPr>
  </w:style>
  <w:style w:type="paragraph" w:styleId="a8">
    <w:name w:val="header"/>
    <w:basedOn w:val="a"/>
    <w:link w:val="a9"/>
    <w:rsid w:val="00752CFE"/>
    <w:pPr>
      <w:tabs>
        <w:tab w:val="center" w:pos="4677"/>
        <w:tab w:val="right" w:pos="9355"/>
      </w:tabs>
    </w:pPr>
  </w:style>
  <w:style w:type="character" w:customStyle="1" w:styleId="a9">
    <w:name w:val="Верхний колонтитул Знак"/>
    <w:basedOn w:val="a0"/>
    <w:link w:val="a8"/>
    <w:rsid w:val="00752CFE"/>
    <w:rPr>
      <w:sz w:val="24"/>
      <w:szCs w:val="24"/>
    </w:rPr>
  </w:style>
  <w:style w:type="paragraph" w:styleId="aa">
    <w:name w:val="footer"/>
    <w:basedOn w:val="a"/>
    <w:link w:val="ab"/>
    <w:uiPriority w:val="99"/>
    <w:rsid w:val="00752CFE"/>
    <w:pPr>
      <w:tabs>
        <w:tab w:val="center" w:pos="4677"/>
        <w:tab w:val="right" w:pos="9355"/>
      </w:tabs>
    </w:pPr>
  </w:style>
  <w:style w:type="character" w:customStyle="1" w:styleId="ab">
    <w:name w:val="Нижний колонтитул Знак"/>
    <w:basedOn w:val="a0"/>
    <w:link w:val="aa"/>
    <w:uiPriority w:val="99"/>
    <w:rsid w:val="00752CFE"/>
    <w:rPr>
      <w:sz w:val="24"/>
      <w:szCs w:val="24"/>
    </w:rPr>
  </w:style>
  <w:style w:type="character" w:customStyle="1" w:styleId="ac">
    <w:name w:val="Основной текст_"/>
    <w:basedOn w:val="a0"/>
    <w:link w:val="25"/>
    <w:locked/>
    <w:rsid w:val="002E4BC8"/>
    <w:rPr>
      <w:spacing w:val="3"/>
      <w:sz w:val="21"/>
      <w:szCs w:val="21"/>
      <w:shd w:val="clear" w:color="auto" w:fill="FFFFFF"/>
    </w:rPr>
  </w:style>
  <w:style w:type="paragraph" w:customStyle="1" w:styleId="25">
    <w:name w:val="Основной текст2"/>
    <w:basedOn w:val="a"/>
    <w:link w:val="ac"/>
    <w:rsid w:val="002E4BC8"/>
    <w:pPr>
      <w:widowControl w:val="0"/>
      <w:shd w:val="clear" w:color="auto" w:fill="FFFFFF"/>
      <w:spacing w:line="274" w:lineRule="exact"/>
      <w:ind w:hanging="480"/>
      <w:jc w:val="both"/>
    </w:pPr>
    <w:rPr>
      <w:spacing w:val="3"/>
      <w:sz w:val="21"/>
      <w:szCs w:val="21"/>
    </w:rPr>
  </w:style>
  <w:style w:type="character" w:customStyle="1" w:styleId="4">
    <w:name w:val="Основной текст (4)_"/>
    <w:basedOn w:val="a0"/>
    <w:link w:val="40"/>
    <w:locked/>
    <w:rsid w:val="002E4BC8"/>
    <w:rPr>
      <w:b/>
      <w:bCs/>
      <w:spacing w:val="1"/>
      <w:sz w:val="13"/>
      <w:szCs w:val="13"/>
      <w:shd w:val="clear" w:color="auto" w:fill="FFFFFF"/>
    </w:rPr>
  </w:style>
  <w:style w:type="paragraph" w:customStyle="1" w:styleId="40">
    <w:name w:val="Основной текст (4)"/>
    <w:basedOn w:val="a"/>
    <w:link w:val="4"/>
    <w:rsid w:val="002E4BC8"/>
    <w:pPr>
      <w:widowControl w:val="0"/>
      <w:shd w:val="clear" w:color="auto" w:fill="FFFFFF"/>
      <w:spacing w:after="180" w:line="0" w:lineRule="atLeast"/>
    </w:pPr>
    <w:rPr>
      <w:b/>
      <w:bCs/>
      <w:spacing w:val="1"/>
      <w:sz w:val="13"/>
      <w:szCs w:val="13"/>
    </w:rPr>
  </w:style>
  <w:style w:type="paragraph" w:styleId="ad">
    <w:name w:val="Balloon Text"/>
    <w:basedOn w:val="a"/>
    <w:link w:val="ae"/>
    <w:semiHidden/>
    <w:unhideWhenUsed/>
    <w:rsid w:val="00123A1E"/>
    <w:rPr>
      <w:rFonts w:ascii="Segoe UI" w:hAnsi="Segoe UI" w:cs="Segoe UI"/>
      <w:sz w:val="18"/>
      <w:szCs w:val="18"/>
    </w:rPr>
  </w:style>
  <w:style w:type="character" w:customStyle="1" w:styleId="ae">
    <w:name w:val="Текст выноски Знак"/>
    <w:basedOn w:val="a0"/>
    <w:link w:val="ad"/>
    <w:semiHidden/>
    <w:rsid w:val="00123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4213">
      <w:bodyDiv w:val="1"/>
      <w:marLeft w:val="0"/>
      <w:marRight w:val="0"/>
      <w:marTop w:val="0"/>
      <w:marBottom w:val="0"/>
      <w:divBdr>
        <w:top w:val="none" w:sz="0" w:space="0" w:color="auto"/>
        <w:left w:val="none" w:sz="0" w:space="0" w:color="auto"/>
        <w:bottom w:val="none" w:sz="0" w:space="0" w:color="auto"/>
        <w:right w:val="none" w:sz="0" w:space="0" w:color="auto"/>
      </w:divBdr>
    </w:div>
    <w:div w:id="1210917940">
      <w:bodyDiv w:val="1"/>
      <w:marLeft w:val="0"/>
      <w:marRight w:val="0"/>
      <w:marTop w:val="0"/>
      <w:marBottom w:val="0"/>
      <w:divBdr>
        <w:top w:val="none" w:sz="0" w:space="0" w:color="auto"/>
        <w:left w:val="none" w:sz="0" w:space="0" w:color="auto"/>
        <w:bottom w:val="none" w:sz="0" w:space="0" w:color="auto"/>
        <w:right w:val="none" w:sz="0" w:space="0" w:color="auto"/>
      </w:divBdr>
    </w:div>
    <w:div w:id="1835299295">
      <w:bodyDiv w:val="1"/>
      <w:marLeft w:val="0"/>
      <w:marRight w:val="0"/>
      <w:marTop w:val="0"/>
      <w:marBottom w:val="0"/>
      <w:divBdr>
        <w:top w:val="none" w:sz="0" w:space="0" w:color="auto"/>
        <w:left w:val="none" w:sz="0" w:space="0" w:color="auto"/>
        <w:bottom w:val="none" w:sz="0" w:space="0" w:color="auto"/>
        <w:right w:val="none" w:sz="0" w:space="0" w:color="auto"/>
      </w:divBdr>
    </w:div>
    <w:div w:id="19612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6E0E-B2AF-4F1D-8253-BE5636CD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11046</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MacroSoft</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 Heits</dc:creator>
  <cp:keywords/>
  <dc:description/>
  <cp:lastModifiedBy>Пользователь</cp:lastModifiedBy>
  <cp:revision>6</cp:revision>
  <cp:lastPrinted>2018-10-18T13:36:00Z</cp:lastPrinted>
  <dcterms:created xsi:type="dcterms:W3CDTF">2018-10-18T13:15:00Z</dcterms:created>
  <dcterms:modified xsi:type="dcterms:W3CDTF">2018-10-20T09:26:00Z</dcterms:modified>
</cp:coreProperties>
</file>